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3E7" w:rsidRPr="009669D9" w:rsidRDefault="003C13E7" w:rsidP="003C13E7">
      <w:pPr>
        <w:widowControl w:val="0"/>
        <w:spacing w:after="0" w:line="240" w:lineRule="auto"/>
        <w:rPr>
          <w:rFonts w:ascii="Times New Roman" w:eastAsia="SimSun" w:hAnsi="Times New Roman"/>
          <w:sz w:val="21"/>
          <w:szCs w:val="20"/>
          <w:lang w:eastAsia="zh-CN" w:bidi="hi-IN"/>
        </w:rPr>
      </w:pPr>
    </w:p>
    <w:p w:rsidR="003C13E7" w:rsidRDefault="003C13E7" w:rsidP="003C13E7">
      <w:pPr>
        <w:widowControl w:val="0"/>
        <w:spacing w:after="0" w:line="240" w:lineRule="auto"/>
        <w:rPr>
          <w:rFonts w:ascii="Times New Roman" w:eastAsia="SimSun" w:hAnsi="Times New Roman"/>
          <w:bCs/>
          <w:color w:val="1C1C1C"/>
          <w:kern w:val="2"/>
        </w:rPr>
      </w:pPr>
      <w:r w:rsidRPr="009669D9">
        <w:rPr>
          <w:noProof/>
          <w:sz w:val="24"/>
          <w:szCs w:val="24"/>
          <w:lang w:val="ro-RO" w:eastAsia="ro-RO"/>
        </w:rPr>
        <w:drawing>
          <wp:anchor distT="0" distB="0" distL="114300" distR="114300" simplePos="0" relativeHeight="251661312"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3" name="Imagine 3"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9D9">
        <w:rPr>
          <w:noProof/>
          <w:sz w:val="24"/>
          <w:szCs w:val="24"/>
          <w:lang w:val="ro-RO" w:eastAsia="ro-RO"/>
        </w:rPr>
        <w:drawing>
          <wp:anchor distT="0" distB="0" distL="114300" distR="114300" simplePos="0" relativeHeight="251660288"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 name="Imagine 2"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9669D9">
        <w:rPr>
          <w:rFonts w:ascii="Arial" w:eastAsia="Arial" w:hAnsi="Arial" w:cs="Arial"/>
          <w:b/>
          <w:color w:val="00000A"/>
          <w:sz w:val="24"/>
          <w:szCs w:val="24"/>
          <w:lang w:eastAsia="ro-RO"/>
        </w:rPr>
        <w:t xml:space="preserve">  </w:t>
      </w:r>
      <w:r w:rsidRPr="009669D9">
        <w:rPr>
          <w:noProof/>
          <w:sz w:val="24"/>
          <w:szCs w:val="24"/>
          <w:lang w:val="ro-RO" w:eastAsia="ro-RO"/>
        </w:rPr>
        <w:drawing>
          <wp:anchor distT="0" distB="0" distL="114935" distR="114935" simplePos="0" relativeHeight="251659264"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669D9">
        <w:rPr>
          <w:rFonts w:eastAsia="Calibri"/>
          <w:kern w:val="2"/>
        </w:rPr>
        <w:t xml:space="preserve"> </w:t>
      </w:r>
      <w:r w:rsidRPr="009669D9">
        <w:rPr>
          <w:rFonts w:eastAsia="SimSun"/>
          <w:kern w:val="2"/>
        </w:rPr>
        <w:t xml:space="preserve">                     </w:t>
      </w:r>
      <w:r w:rsidRPr="009669D9">
        <w:rPr>
          <w:rFonts w:eastAsia="SimSun"/>
          <w:kern w:val="2"/>
        </w:rPr>
        <w:tab/>
      </w:r>
      <w:r w:rsidRPr="009669D9">
        <w:rPr>
          <w:rFonts w:eastAsia="SimSun"/>
          <w:kern w:val="2"/>
        </w:rPr>
        <w:tab/>
      </w:r>
      <w:r w:rsidRPr="009669D9">
        <w:rPr>
          <w:rFonts w:ascii="Times New Roman" w:eastAsia="SimSun" w:hAnsi="Times New Roman"/>
          <w:b/>
          <w:kern w:val="2"/>
        </w:rPr>
        <w:t xml:space="preserve">         </w:t>
      </w:r>
      <w:r w:rsidRPr="00AB3F31">
        <w:rPr>
          <w:rFonts w:ascii="Times New Roman" w:eastAsia="SimSun" w:hAnsi="Times New Roman"/>
          <w:b/>
          <w:kern w:val="2"/>
          <w:sz w:val="24"/>
          <w:szCs w:val="24"/>
        </w:rPr>
        <w:t xml:space="preserve">ROMÂNIA                                                                                                                </w:t>
      </w:r>
      <w:r w:rsidRPr="00AB3F31">
        <w:rPr>
          <w:rFonts w:ascii="Times New Roman" w:eastAsia="SimSun" w:hAnsi="Times New Roman"/>
          <w:b/>
          <w:kern w:val="2"/>
          <w:sz w:val="24"/>
          <w:szCs w:val="24"/>
        </w:rPr>
        <w:tab/>
      </w:r>
      <w:r w:rsidRPr="00AB3F31">
        <w:rPr>
          <w:rFonts w:ascii="Times New Roman" w:eastAsia="SimSun" w:hAnsi="Times New Roman"/>
          <w:b/>
          <w:kern w:val="2"/>
          <w:sz w:val="24"/>
          <w:szCs w:val="24"/>
        </w:rPr>
        <w:tab/>
      </w:r>
      <w:r w:rsidRPr="00AB3F31">
        <w:rPr>
          <w:rFonts w:ascii="Times New Roman" w:eastAsia="SimSun" w:hAnsi="Times New Roman"/>
          <w:b/>
          <w:kern w:val="2"/>
          <w:sz w:val="24"/>
          <w:szCs w:val="24"/>
        </w:rPr>
        <w:tab/>
        <w:t xml:space="preserve">               JUDEŢUL BIHOR                                             </w:t>
      </w:r>
      <w:r w:rsidRPr="00AB3F31">
        <w:rPr>
          <w:rFonts w:ascii="Times New Roman" w:eastAsia="SimSun" w:hAnsi="Times New Roman"/>
          <w:b/>
          <w:bCs/>
          <w:color w:val="1C1C1C"/>
          <w:kern w:val="2"/>
          <w:sz w:val="24"/>
          <w:szCs w:val="24"/>
          <w:lang w:eastAsia="ro-RO"/>
        </w:rPr>
        <w:t xml:space="preserve">                                                                                           </w:t>
      </w:r>
      <w:r w:rsidRPr="00AB3F31">
        <w:rPr>
          <w:rFonts w:ascii="Times New Roman" w:eastAsia="SimSun" w:hAnsi="Times New Roman"/>
          <w:b/>
          <w:bCs/>
          <w:color w:val="1C1C1C"/>
          <w:kern w:val="2"/>
          <w:sz w:val="24"/>
          <w:szCs w:val="24"/>
          <w:lang w:eastAsia="ro-RO"/>
        </w:rPr>
        <w:tab/>
        <w:t xml:space="preserve">          </w:t>
      </w:r>
      <w:r w:rsidRPr="00AB3F31">
        <w:rPr>
          <w:rFonts w:ascii="Times New Roman" w:eastAsia="SimSun" w:hAnsi="Times New Roman"/>
          <w:b/>
          <w:bCs/>
          <w:color w:val="1C1C1C"/>
          <w:kern w:val="2"/>
          <w:sz w:val="24"/>
          <w:szCs w:val="24"/>
          <w:lang w:val="ro-RO" w:eastAsia="ro-RO"/>
        </w:rPr>
        <w:t xml:space="preserve">CONSILIUL LOCAL AL COMUNEI SĂLARD                                        </w:t>
      </w:r>
      <w:r w:rsidRPr="00AB3F31">
        <w:rPr>
          <w:rFonts w:ascii="Times New Roman" w:eastAsia="Arial" w:hAnsi="Times New Roman"/>
          <w:b/>
          <w:bCs/>
          <w:color w:val="1C1C1C"/>
          <w:kern w:val="2"/>
          <w:sz w:val="24"/>
          <w:szCs w:val="24"/>
          <w:lang w:val="pt-BR"/>
        </w:rPr>
        <w:t xml:space="preserve">                        </w:t>
      </w:r>
      <w:r w:rsidRPr="009669D9">
        <w:rPr>
          <w:rFonts w:ascii="Times New Roman" w:eastAsia="Arial" w:hAnsi="Times New Roman"/>
          <w:b/>
          <w:bCs/>
          <w:color w:val="1C1C1C"/>
          <w:kern w:val="2"/>
          <w:lang w:val="pt-BR"/>
        </w:rPr>
        <w:tab/>
      </w:r>
      <w:r w:rsidRPr="009669D9">
        <w:rPr>
          <w:rFonts w:ascii="Times New Roman" w:eastAsia="Arial" w:hAnsi="Times New Roman"/>
          <w:b/>
          <w:bCs/>
          <w:color w:val="1C1C1C"/>
          <w:kern w:val="2"/>
          <w:lang w:val="pt-BR"/>
        </w:rPr>
        <w:tab/>
      </w:r>
      <w:r w:rsidRPr="009669D9">
        <w:rPr>
          <w:rFonts w:ascii="Times New Roman" w:eastAsia="Arial" w:hAnsi="Times New Roman"/>
          <w:bCs/>
          <w:color w:val="1C1C1C"/>
          <w:kern w:val="2"/>
          <w:lang w:val="pt-BR"/>
        </w:rPr>
        <w:t xml:space="preserve">         </w:t>
      </w:r>
      <w:r w:rsidRPr="009669D9">
        <w:rPr>
          <w:rFonts w:ascii="Times New Roman" w:eastAsia="SimSun" w:hAnsi="Times New Roman"/>
          <w:bCs/>
          <w:color w:val="1C1C1C"/>
          <w:kern w:val="2"/>
          <w:lang w:val="pt-BR"/>
        </w:rPr>
        <w:t>Sălard, Nr .724,C.P. 417450, Judeţul Bihor</w:t>
      </w:r>
      <w:r w:rsidRPr="009669D9">
        <w:rPr>
          <w:rFonts w:ascii="Times New Roman" w:eastAsia="Arial" w:hAnsi="Times New Roman"/>
          <w:bCs/>
          <w:color w:val="1C1C1C"/>
          <w:kern w:val="2"/>
        </w:rPr>
        <w:t xml:space="preserve">                 </w:t>
      </w:r>
      <w:r w:rsidRPr="009669D9">
        <w:rPr>
          <w:rFonts w:ascii="Times New Roman" w:eastAsia="Arial" w:hAnsi="Times New Roman"/>
          <w:bCs/>
          <w:color w:val="1C1C1C"/>
          <w:kern w:val="2"/>
        </w:rPr>
        <w:tab/>
      </w:r>
      <w:r w:rsidRPr="009669D9">
        <w:rPr>
          <w:rFonts w:ascii="Times New Roman" w:eastAsia="Arial" w:hAnsi="Times New Roman"/>
          <w:bCs/>
          <w:color w:val="1C1C1C"/>
          <w:kern w:val="2"/>
        </w:rPr>
        <w:tab/>
        <w:t xml:space="preserve">     </w:t>
      </w:r>
      <w:r w:rsidRPr="009669D9">
        <w:rPr>
          <w:rFonts w:ascii="Times New Roman" w:eastAsia="Arial" w:hAnsi="Times New Roman"/>
          <w:bCs/>
          <w:color w:val="1C1C1C"/>
          <w:kern w:val="2"/>
        </w:rPr>
        <w:tab/>
        <w:t xml:space="preserve">           </w:t>
      </w:r>
      <w:r w:rsidRPr="009669D9">
        <w:rPr>
          <w:rFonts w:ascii="Times New Roman" w:eastAsia="SimSun" w:hAnsi="Times New Roman"/>
          <w:bCs/>
          <w:color w:val="1C1C1C"/>
          <w:kern w:val="2"/>
        </w:rPr>
        <w:t>C</w:t>
      </w:r>
      <w:r w:rsidRPr="009669D9">
        <w:rPr>
          <w:rFonts w:ascii="Times New Roman" w:eastAsia="SimSun" w:hAnsi="Times New Roman"/>
          <w:bCs/>
          <w:color w:val="1C1C1C"/>
          <w:kern w:val="2"/>
          <w:lang w:val="ro-RO"/>
        </w:rPr>
        <w:t>ÎF:4641318,</w:t>
      </w:r>
      <w:r w:rsidRPr="009669D9">
        <w:rPr>
          <w:rFonts w:ascii="Times New Roman" w:eastAsia="SimSun" w:hAnsi="Times New Roman"/>
          <w:bCs/>
          <w:color w:val="1C1C1C"/>
          <w:kern w:val="2"/>
        </w:rPr>
        <w:t xml:space="preserve"> Tel /Fax: 0259/441049                </w:t>
      </w:r>
      <w:r>
        <w:rPr>
          <w:rFonts w:ascii="Times New Roman" w:eastAsia="SimSun" w:hAnsi="Times New Roman"/>
          <w:bCs/>
          <w:color w:val="1C1C1C"/>
          <w:kern w:val="2"/>
        </w:rPr>
        <w:t xml:space="preserve">                                    </w:t>
      </w:r>
      <w:r w:rsidRPr="009669D9">
        <w:rPr>
          <w:rFonts w:ascii="Times New Roman" w:eastAsia="SimSun" w:hAnsi="Times New Roman"/>
          <w:bCs/>
          <w:color w:val="1C1C1C"/>
          <w:kern w:val="2"/>
        </w:rPr>
        <w:t xml:space="preserve"> </w:t>
      </w:r>
      <w:r>
        <w:rPr>
          <w:rFonts w:ascii="Times New Roman" w:eastAsia="SimSun" w:hAnsi="Times New Roman"/>
          <w:bCs/>
          <w:color w:val="1C1C1C"/>
          <w:kern w:val="2"/>
        </w:rPr>
        <w:t xml:space="preserve">      </w:t>
      </w:r>
    </w:p>
    <w:p w:rsidR="003C13E7" w:rsidRPr="009669D9" w:rsidRDefault="003C13E7" w:rsidP="003C13E7">
      <w:pPr>
        <w:widowControl w:val="0"/>
        <w:spacing w:after="0" w:line="240" w:lineRule="auto"/>
        <w:rPr>
          <w:rFonts w:ascii="Times New Roman" w:eastAsia="SimSun" w:hAnsi="Times New Roman"/>
          <w:kern w:val="2"/>
          <w:sz w:val="24"/>
          <w:szCs w:val="24"/>
        </w:rPr>
      </w:pPr>
      <w:r>
        <w:rPr>
          <w:rFonts w:ascii="Times New Roman" w:eastAsia="SimSun" w:hAnsi="Times New Roman"/>
          <w:bCs/>
          <w:color w:val="1C1C1C"/>
          <w:kern w:val="2"/>
        </w:rPr>
        <w:t xml:space="preserve">          </w:t>
      </w:r>
      <w:r w:rsidR="00162EF3">
        <w:rPr>
          <w:rFonts w:ascii="Times New Roman" w:eastAsia="SimSun" w:hAnsi="Times New Roman"/>
          <w:bCs/>
          <w:color w:val="1C1C1C"/>
          <w:kern w:val="2"/>
        </w:rPr>
        <w:t xml:space="preserve">       </w:t>
      </w:r>
      <w:r>
        <w:rPr>
          <w:rFonts w:ascii="Times New Roman" w:eastAsia="SimSun" w:hAnsi="Times New Roman"/>
          <w:bCs/>
          <w:color w:val="1C1C1C"/>
          <w:kern w:val="2"/>
        </w:rPr>
        <w:t xml:space="preserve">   </w:t>
      </w:r>
      <w:proofErr w:type="gramStart"/>
      <w:r w:rsidRPr="009669D9">
        <w:rPr>
          <w:rFonts w:ascii="Times New Roman" w:eastAsia="SimSun" w:hAnsi="Times New Roman"/>
          <w:bCs/>
          <w:color w:val="1C1C1C"/>
          <w:kern w:val="2"/>
        </w:rPr>
        <w:t>e-mail</w:t>
      </w:r>
      <w:proofErr w:type="gramEnd"/>
      <w:r w:rsidRPr="009669D9">
        <w:rPr>
          <w:rFonts w:ascii="Times New Roman" w:eastAsia="SimSun" w:hAnsi="Times New Roman"/>
          <w:bCs/>
          <w:color w:val="1C1C1C"/>
          <w:kern w:val="2"/>
        </w:rPr>
        <w:t xml:space="preserve">: </w:t>
      </w:r>
      <w:hyperlink r:id="rId8" w:history="1">
        <w:r w:rsidRPr="009669D9">
          <w:rPr>
            <w:rFonts w:ascii="Times New Roman" w:eastAsia="SimSun" w:hAnsi="Times New Roman"/>
            <w:bCs/>
            <w:color w:val="1C1C1C"/>
            <w:kern w:val="2"/>
            <w:u w:val="single"/>
            <w:lang/>
          </w:rPr>
          <w:t>primariasalard@yahoo.com</w:t>
        </w:r>
      </w:hyperlink>
      <w:r w:rsidRPr="009669D9">
        <w:rPr>
          <w:rFonts w:ascii="Times New Roman" w:eastAsia="SimSun" w:hAnsi="Times New Roman"/>
          <w:bCs/>
          <w:color w:val="1C1C1C"/>
          <w:kern w:val="2"/>
        </w:rPr>
        <w:t xml:space="preserve"> ,</w:t>
      </w:r>
      <w:hyperlink r:id="rId9" w:history="1">
        <w:r w:rsidRPr="009669D9">
          <w:rPr>
            <w:rFonts w:ascii="Times New Roman" w:eastAsia="SimSun" w:hAnsi="Times New Roman"/>
            <w:bCs/>
            <w:color w:val="1C1C1C"/>
            <w:kern w:val="2"/>
            <w:u w:val="single"/>
            <w:lang/>
          </w:rPr>
          <w:t>comunasalardbh@gmail.com</w:t>
        </w:r>
      </w:hyperlink>
      <w:r w:rsidRPr="009669D9">
        <w:rPr>
          <w:rFonts w:ascii="Times New Roman" w:eastAsia="Arial" w:hAnsi="Times New Roman"/>
          <w:bCs/>
          <w:color w:val="1C1C1C"/>
          <w:kern w:val="2"/>
          <w:lang w:val="ro-RO" w:eastAsia="ro-RO"/>
        </w:rPr>
        <w:t xml:space="preserve">                                                                                                                   </w:t>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t xml:space="preserve">                     </w:t>
      </w:r>
      <w:r w:rsidRPr="009669D9">
        <w:rPr>
          <w:rFonts w:ascii="Times New Roman" w:eastAsia="SimSun" w:hAnsi="Times New Roman"/>
          <w:bCs/>
          <w:color w:val="1C1C1C"/>
          <w:kern w:val="2"/>
          <w:lang w:val="ro-RO" w:eastAsia="ro-RO"/>
        </w:rPr>
        <w:t xml:space="preserve">web.site: </w:t>
      </w:r>
      <w:hyperlink r:id="rId10" w:history="1">
        <w:r w:rsidRPr="009669D9">
          <w:rPr>
            <w:rFonts w:ascii="Times New Roman" w:eastAsia="SimSun" w:hAnsi="Times New Roman"/>
            <w:bCs/>
            <w:color w:val="1C1C1C"/>
            <w:kern w:val="2"/>
            <w:u w:val="single"/>
            <w:lang w:val="ro-RO" w:eastAsia="ro-RO"/>
          </w:rPr>
          <w:t>www.salard.ro</w:t>
        </w:r>
      </w:hyperlink>
      <w:r w:rsidRPr="009669D9">
        <w:rPr>
          <w:rFonts w:eastAsia="SimSun"/>
          <w:b/>
          <w:bCs/>
          <w:color w:val="1C1C1C"/>
          <w:kern w:val="2"/>
          <w:lang w:val="ro-RO" w:eastAsia="ro-RO"/>
        </w:rPr>
        <w:t xml:space="preserve"> </w:t>
      </w:r>
      <w:r w:rsidRPr="009669D9">
        <w:rPr>
          <w:rFonts w:eastAsia="SimSun"/>
          <w:kern w:val="2"/>
        </w:rPr>
        <w:t>_________________________________________________________________________________</w:t>
      </w:r>
    </w:p>
    <w:p w:rsidR="003C13E7" w:rsidRDefault="003C13E7" w:rsidP="003C13E7">
      <w:pPr>
        <w:tabs>
          <w:tab w:val="left" w:pos="570"/>
        </w:tabs>
        <w:spacing w:line="240" w:lineRule="auto"/>
      </w:pPr>
      <w:r>
        <w:rPr>
          <w:rFonts w:ascii="Arial" w:eastAsia="Arial" w:hAnsi="Arial" w:cs="Arial"/>
          <w:b/>
          <w:color w:val="00000A"/>
          <w:sz w:val="28"/>
          <w:szCs w:val="28"/>
          <w:lang w:eastAsia="ro-RO"/>
        </w:rPr>
        <w:t xml:space="preserve"> </w:t>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t xml:space="preserve">            </w:t>
      </w:r>
    </w:p>
    <w:p w:rsidR="003C13E7" w:rsidRDefault="003C13E7" w:rsidP="003C13E7">
      <w:pPr>
        <w:tabs>
          <w:tab w:val="left" w:pos="570"/>
        </w:tabs>
        <w:spacing w:line="240" w:lineRule="auto"/>
        <w:rPr>
          <w:rFonts w:ascii="Times New Roman" w:hAnsi="Times New Roman"/>
          <w:sz w:val="24"/>
          <w:szCs w:val="24"/>
          <w:lang w:val="ro-RO"/>
        </w:rPr>
      </w:pP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t xml:space="preserve">  </w:t>
      </w:r>
      <w:r>
        <w:rPr>
          <w:rFonts w:ascii="Times New Roman" w:eastAsia="Arial" w:hAnsi="Times New Roman"/>
          <w:b/>
          <w:color w:val="00000A"/>
          <w:sz w:val="28"/>
          <w:szCs w:val="28"/>
          <w:u w:val="single"/>
          <w:lang w:eastAsia="ro-RO"/>
        </w:rPr>
        <w:t xml:space="preserve"> H O T Ă R Â R E A  Nr. 82</w:t>
      </w:r>
      <w:r>
        <w:rPr>
          <w:rFonts w:ascii="Times New Roman" w:eastAsia="Arial" w:hAnsi="Times New Roman"/>
          <w:b/>
          <w:color w:val="00000A"/>
          <w:sz w:val="28"/>
          <w:szCs w:val="28"/>
          <w:lang w:eastAsia="ro-RO"/>
        </w:rPr>
        <w:t xml:space="preserve">                                                                                                             </w:t>
      </w:r>
      <w:r>
        <w:rPr>
          <w:rFonts w:ascii="Times New Roman" w:eastAsia="Arial" w:hAnsi="Times New Roman"/>
          <w:b/>
          <w:color w:val="00000A"/>
          <w:sz w:val="28"/>
          <w:szCs w:val="28"/>
          <w:lang w:val="ro-RO" w:eastAsia="ro-RO"/>
        </w:rPr>
        <w:t xml:space="preserve">                                                                    </w:t>
      </w:r>
      <w:r>
        <w:rPr>
          <w:rFonts w:ascii="Times New Roman" w:eastAsia="Arial" w:hAnsi="Times New Roman"/>
          <w:b/>
          <w:color w:val="00000A"/>
          <w:sz w:val="28"/>
          <w:szCs w:val="28"/>
          <w:lang w:val="ro-RO" w:eastAsia="ro-RO"/>
        </w:rPr>
        <w:tab/>
      </w:r>
      <w:r>
        <w:rPr>
          <w:rFonts w:ascii="Times New Roman" w:eastAsia="Arial" w:hAnsi="Times New Roman"/>
          <w:b/>
          <w:color w:val="00000A"/>
          <w:sz w:val="28"/>
          <w:szCs w:val="28"/>
          <w:lang w:val="ro-RO" w:eastAsia="ro-RO"/>
        </w:rPr>
        <w:tab/>
      </w:r>
      <w:r>
        <w:rPr>
          <w:rFonts w:ascii="Times New Roman" w:eastAsia="Arial" w:hAnsi="Times New Roman"/>
          <w:b/>
          <w:color w:val="00000A"/>
          <w:sz w:val="28"/>
          <w:szCs w:val="28"/>
          <w:lang w:val="ro-RO" w:eastAsia="ro-RO"/>
        </w:rPr>
        <w:tab/>
      </w:r>
      <w:r>
        <w:rPr>
          <w:rFonts w:ascii="Times New Roman" w:eastAsia="Arial" w:hAnsi="Times New Roman"/>
          <w:b/>
          <w:color w:val="00000A"/>
          <w:sz w:val="28"/>
          <w:szCs w:val="28"/>
          <w:lang w:val="ro-RO" w:eastAsia="ro-RO"/>
        </w:rPr>
        <w:tab/>
        <w:t xml:space="preserve">  </w:t>
      </w:r>
      <w:r>
        <w:rPr>
          <w:rFonts w:ascii="Times New Roman" w:eastAsia="Arial" w:hAnsi="Times New Roman"/>
          <w:b/>
          <w:color w:val="00000A"/>
          <w:sz w:val="28"/>
          <w:szCs w:val="28"/>
          <w:lang w:val="ro-RO" w:eastAsia="ro-RO"/>
        </w:rPr>
        <w:tab/>
        <w:t xml:space="preserve">                        din 21.09.2023  </w:t>
      </w:r>
      <w:r>
        <w:rPr>
          <w:rFonts w:ascii="Times New Roman" w:eastAsia="Arial" w:hAnsi="Times New Roman"/>
          <w:color w:val="000000"/>
          <w:sz w:val="28"/>
          <w:szCs w:val="28"/>
          <w:lang w:val="ro-RO" w:eastAsia="ro-RO"/>
        </w:rPr>
        <w:t xml:space="preserve">  </w:t>
      </w:r>
      <w:r>
        <w:rPr>
          <w:rFonts w:ascii="Times New Roman" w:eastAsia="Arial" w:hAnsi="Times New Roman"/>
          <w:b/>
          <w:color w:val="00000A"/>
          <w:sz w:val="28"/>
          <w:szCs w:val="28"/>
          <w:lang w:val="ro-RO" w:eastAsia="ro-RO"/>
        </w:rPr>
        <w:t xml:space="preserve">                                                                                                                  </w:t>
      </w:r>
      <w:r>
        <w:rPr>
          <w:rFonts w:ascii="Times New Roman" w:eastAsia="Arial" w:hAnsi="Times New Roman"/>
          <w:b/>
          <w:color w:val="00000A"/>
          <w:sz w:val="28"/>
          <w:szCs w:val="28"/>
          <w:lang w:eastAsia="ro-RO"/>
        </w:rPr>
        <w:t xml:space="preserve"> </w:t>
      </w:r>
      <w:r>
        <w:rPr>
          <w:rFonts w:ascii="Times New Roman" w:eastAsia="Arial" w:hAnsi="Times New Roman"/>
          <w:color w:val="00000A"/>
          <w:sz w:val="24"/>
          <w:szCs w:val="24"/>
          <w:lang w:val="ro-RO" w:eastAsia="ro-RO"/>
        </w:rPr>
        <w:t xml:space="preserve">   </w:t>
      </w:r>
      <w:r>
        <w:rPr>
          <w:rFonts w:ascii="Times New Roman" w:eastAsia="Arial" w:hAnsi="Times New Roman"/>
          <w:b/>
          <w:color w:val="00000A"/>
          <w:sz w:val="28"/>
          <w:szCs w:val="28"/>
          <w:lang w:eastAsia="ro-RO"/>
        </w:rPr>
        <w:t xml:space="preserve">        </w:t>
      </w:r>
      <w:r>
        <w:rPr>
          <w:rFonts w:ascii="Times New Roman" w:hAnsi="Times New Roman"/>
          <w:b/>
          <w:sz w:val="28"/>
          <w:szCs w:val="28"/>
          <w:lang w:eastAsia="ro-RO"/>
        </w:rPr>
        <w:t xml:space="preserve">                                        </w:t>
      </w:r>
      <w:r>
        <w:rPr>
          <w:rFonts w:ascii="Times New Roman" w:hAnsi="Times New Roman"/>
          <w:b/>
          <w:sz w:val="28"/>
          <w:szCs w:val="28"/>
          <w:lang w:eastAsia="ro-RO"/>
        </w:rPr>
        <w:tab/>
      </w:r>
      <w:r>
        <w:rPr>
          <w:rFonts w:ascii="Times New Roman" w:hAnsi="Times New Roman"/>
          <w:b/>
          <w:sz w:val="28"/>
          <w:szCs w:val="28"/>
          <w:lang w:eastAsia="ro-RO"/>
        </w:rPr>
        <w:tab/>
        <w:t xml:space="preserve">      </w:t>
      </w:r>
      <w:r>
        <w:rPr>
          <w:rFonts w:ascii="Times New Roman" w:hAnsi="Times New Roman"/>
          <w:sz w:val="24"/>
          <w:szCs w:val="24"/>
          <w:lang w:val="ro-RO"/>
        </w:rPr>
        <w:t>privind</w:t>
      </w:r>
      <w:r>
        <w:rPr>
          <w:rFonts w:ascii="Times New Roman" w:hAnsi="Times New Roman"/>
          <w:sz w:val="24"/>
          <w:szCs w:val="24"/>
        </w:rPr>
        <w:t xml:space="preserve"> </w:t>
      </w:r>
      <w:r>
        <w:rPr>
          <w:rFonts w:ascii="Times New Roman" w:hAnsi="Times New Roman"/>
          <w:sz w:val="24"/>
          <w:szCs w:val="24"/>
          <w:lang w:val="ro-RO"/>
        </w:rPr>
        <w:t xml:space="preserve"> aprobarea Ordinii de zi a şedinţei </w:t>
      </w:r>
      <w:r>
        <w:rPr>
          <w:rFonts w:ascii="Times New Roman" w:hAnsi="Times New Roman"/>
          <w:sz w:val="24"/>
          <w:szCs w:val="24"/>
        </w:rPr>
        <w:t xml:space="preserve"> </w:t>
      </w:r>
      <w:r>
        <w:rPr>
          <w:rFonts w:ascii="Times New Roman" w:hAnsi="Times New Roman"/>
          <w:sz w:val="24"/>
          <w:szCs w:val="24"/>
          <w:lang w:val="ro-RO"/>
        </w:rPr>
        <w:t>ordinare a Consiliului</w:t>
      </w:r>
      <w:r>
        <w:rPr>
          <w:rFonts w:ascii="Times New Roman" w:hAnsi="Times New Roman"/>
          <w:sz w:val="24"/>
          <w:szCs w:val="24"/>
        </w:rPr>
        <w:t xml:space="preserve"> </w:t>
      </w:r>
      <w:r>
        <w:rPr>
          <w:rFonts w:ascii="Times New Roman" w:hAnsi="Times New Roman"/>
          <w:sz w:val="24"/>
          <w:szCs w:val="24"/>
          <w:lang w:val="ro-RO"/>
        </w:rPr>
        <w:t xml:space="preserve">local al comunei </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w:t>
      </w:r>
      <w:r>
        <w:rPr>
          <w:rFonts w:ascii="Times New Roman" w:hAnsi="Times New Roman"/>
          <w:sz w:val="24"/>
          <w:szCs w:val="24"/>
          <w:lang w:val="ro-RO"/>
        </w:rPr>
        <w:tab/>
        <w:t xml:space="preserve">  Sălard</w:t>
      </w:r>
      <w:r>
        <w:rPr>
          <w:rFonts w:ascii="Times New Roman" w:hAnsi="Times New Roman"/>
          <w:sz w:val="24"/>
          <w:szCs w:val="24"/>
        </w:rPr>
        <w:t xml:space="preserve"> </w:t>
      </w:r>
      <w:r>
        <w:rPr>
          <w:rFonts w:ascii="Times New Roman" w:hAnsi="Times New Roman"/>
          <w:sz w:val="24"/>
          <w:szCs w:val="24"/>
          <w:lang w:val="ro-RO"/>
        </w:rPr>
        <w:t xml:space="preserve"> din data de 21 septembrie 2023</w:t>
      </w:r>
    </w:p>
    <w:p w:rsidR="003C13E7" w:rsidRDefault="003C13E7" w:rsidP="003C13E7">
      <w:pPr>
        <w:tabs>
          <w:tab w:val="left" w:pos="570"/>
        </w:tabs>
        <w:spacing w:line="240" w:lineRule="auto"/>
      </w:pPr>
      <w:r>
        <w:rPr>
          <w:rFonts w:ascii="Times New Roman" w:eastAsia="Calibri" w:hAnsi="Times New Roman"/>
        </w:rPr>
        <w:t xml:space="preserve">  </w:t>
      </w:r>
      <w:r>
        <w:rPr>
          <w:rFonts w:ascii="Times New Roman" w:hAnsi="Times New Roman"/>
          <w:color w:val="000000"/>
        </w:rPr>
        <w:tab/>
      </w:r>
      <w:r>
        <w:rPr>
          <w:rFonts w:ascii="Times New Roman" w:hAnsi="Times New Roman"/>
          <w:color w:val="000000"/>
          <w:sz w:val="24"/>
          <w:szCs w:val="24"/>
        </w:rPr>
        <w:t xml:space="preserve"> </w:t>
      </w:r>
      <w:proofErr w:type="gramStart"/>
      <w:r>
        <w:rPr>
          <w:rFonts w:ascii="Times New Roman" w:hAnsi="Times New Roman"/>
          <w:color w:val="000000"/>
          <w:sz w:val="24"/>
          <w:szCs w:val="24"/>
        </w:rPr>
        <w:t>Având  în</w:t>
      </w:r>
      <w:proofErr w:type="gramEnd"/>
      <w:r>
        <w:rPr>
          <w:rFonts w:ascii="Times New Roman" w:hAnsi="Times New Roman"/>
          <w:color w:val="000000"/>
          <w:sz w:val="24"/>
          <w:szCs w:val="24"/>
        </w:rPr>
        <w:t xml:space="preserve">  vedere  Dispoziția  primarului nr. 139 </w:t>
      </w:r>
      <w:r>
        <w:rPr>
          <w:rFonts w:ascii="Times New Roman" w:hAnsi="Times New Roman"/>
          <w:color w:val="000000"/>
          <w:sz w:val="24"/>
          <w:szCs w:val="24"/>
          <w:lang w:val="ro-RO"/>
        </w:rPr>
        <w:t>/15.09.2023</w:t>
      </w:r>
      <w:r>
        <w:rPr>
          <w:rFonts w:ascii="Times New Roman" w:hAnsi="Times New Roman"/>
          <w:color w:val="000000"/>
          <w:sz w:val="24"/>
          <w:szCs w:val="24"/>
        </w:rPr>
        <w:t xml:space="preserve">  privind  convocarea  ședintei ordinare  a  Consiliului  Local  al  Comunei  Sălard  pentru  data de   21 septembrie  2</w:t>
      </w:r>
      <w:r>
        <w:rPr>
          <w:rFonts w:ascii="Times New Roman" w:hAnsi="Times New Roman"/>
          <w:color w:val="000000"/>
          <w:sz w:val="24"/>
          <w:szCs w:val="24"/>
          <w:lang w:val="ro-RO"/>
        </w:rPr>
        <w:t>023</w:t>
      </w:r>
      <w:r>
        <w:rPr>
          <w:rFonts w:ascii="Times New Roman" w:hAnsi="Times New Roman"/>
          <w:color w:val="000000"/>
          <w:sz w:val="24"/>
          <w:szCs w:val="24"/>
        </w:rPr>
        <w:t xml:space="preserve">,                                                                                                                                                        </w:t>
      </w:r>
      <w:r>
        <w:rPr>
          <w:rFonts w:ascii="Times New Roman" w:hAnsi="Times New Roman"/>
          <w:color w:val="000000"/>
          <w:sz w:val="24"/>
          <w:szCs w:val="24"/>
        </w:rPr>
        <w:tab/>
        <w:t xml:space="preserve">Luând în considerare   prevederile  art. 135 din  OUG  Nr.57/2019 privind Codul administrativ,                                                                                                                                                     </w:t>
      </w:r>
      <w:r>
        <w:rPr>
          <w:rFonts w:ascii="Times New Roman" w:hAnsi="Times New Roman"/>
          <w:bCs/>
          <w:color w:val="000000"/>
          <w:sz w:val="24"/>
          <w:szCs w:val="24"/>
          <w:lang w:val="ro-RO"/>
        </w:rPr>
        <w:t xml:space="preserve">         </w:t>
      </w:r>
      <w:r>
        <w:rPr>
          <w:rFonts w:ascii="Times New Roman" w:hAnsi="Times New Roman"/>
          <w:bCs/>
          <w:color w:val="000000"/>
          <w:sz w:val="24"/>
          <w:szCs w:val="24"/>
          <w:lang w:val="ro-RO"/>
        </w:rPr>
        <w:tab/>
        <w:t>În   temeiul  art.139 ,196, alin(1) , lit a)  din OUG  Nr.57/2019 privind Codul administrativ,</w:t>
      </w:r>
      <w:r>
        <w:rPr>
          <w:rFonts w:ascii="Times New Roman" w:hAnsi="Times New Roman"/>
          <w:sz w:val="24"/>
          <w:szCs w:val="24"/>
          <w:lang w:val="ro-RO"/>
        </w:rPr>
        <w:t xml:space="preserve">cu modificările și completările ulterioare,                                                                                                  </w:t>
      </w:r>
      <w:r>
        <w:rPr>
          <w:rFonts w:ascii="Arial" w:eastAsia="Arial" w:hAnsi="Arial" w:cs="Arial"/>
          <w:sz w:val="28"/>
          <w:szCs w:val="28"/>
          <w:lang w:val="ro-RO"/>
        </w:rPr>
        <w:t xml:space="preserve">         </w:t>
      </w:r>
      <w:r>
        <w:rPr>
          <w:rFonts w:ascii="Arial" w:eastAsia="Arial" w:hAnsi="Arial" w:cs="Arial"/>
          <w:sz w:val="28"/>
          <w:szCs w:val="28"/>
          <w:lang w:val="ro-RO"/>
        </w:rPr>
        <w:tab/>
      </w:r>
      <w:r>
        <w:rPr>
          <w:rFonts w:ascii="Arial" w:eastAsia="Arial" w:hAnsi="Arial" w:cs="Arial"/>
          <w:sz w:val="28"/>
          <w:szCs w:val="28"/>
          <w:lang w:val="ro-RO"/>
        </w:rPr>
        <w:tab/>
      </w:r>
      <w:r>
        <w:rPr>
          <w:rFonts w:ascii="Arial" w:eastAsia="Arial" w:hAnsi="Arial" w:cs="Arial"/>
          <w:sz w:val="28"/>
          <w:szCs w:val="28"/>
          <w:lang w:val="ro-RO"/>
        </w:rPr>
        <w:tab/>
        <w:t xml:space="preserve">      </w:t>
      </w:r>
      <w:r>
        <w:rPr>
          <w:rFonts w:ascii="Arial" w:eastAsia="Arial" w:hAnsi="Arial" w:cs="Arial"/>
          <w:b/>
          <w:bCs/>
          <w:iCs/>
          <w:sz w:val="24"/>
          <w:szCs w:val="24"/>
          <w:lang w:val="ro-RO"/>
        </w:rPr>
        <w:t xml:space="preserve">    </w:t>
      </w:r>
      <w:r>
        <w:rPr>
          <w:rFonts w:ascii="Times New Roman" w:eastAsia="Arial" w:hAnsi="Times New Roman"/>
          <w:b/>
          <w:bCs/>
          <w:iCs/>
          <w:color w:val="000000"/>
          <w:sz w:val="28"/>
          <w:szCs w:val="28"/>
          <w:highlight w:val="white"/>
          <w:lang w:val="ro-RO" w:eastAsia="zh-CN" w:bidi="ar"/>
        </w:rPr>
        <w:t xml:space="preserve"> CONSILIUL LOCAL AL COMUNEI SĂLARD</w:t>
      </w:r>
      <w:bookmarkStart w:id="0" w:name="__DdeLink__1156_1331706911"/>
      <w:bookmarkEnd w:id="0"/>
      <w:r>
        <w:rPr>
          <w:rFonts w:ascii="Times New Roman" w:eastAsia="Arial" w:hAnsi="Times New Roman"/>
          <w:b/>
          <w:bCs/>
          <w:iCs/>
          <w:color w:val="000000"/>
          <w:sz w:val="28"/>
          <w:szCs w:val="28"/>
          <w:highlight w:val="white"/>
          <w:lang w:val="ro-RO" w:eastAsia="zh-CN" w:bidi="ar"/>
        </w:rPr>
        <w:t xml:space="preserve">                                                             </w:t>
      </w:r>
      <w:r>
        <w:rPr>
          <w:rFonts w:ascii="Times New Roman" w:eastAsia="Arial" w:hAnsi="Times New Roman"/>
          <w:b/>
          <w:bCs/>
          <w:iCs/>
          <w:color w:val="000000"/>
          <w:sz w:val="28"/>
          <w:szCs w:val="28"/>
          <w:highlight w:val="white"/>
          <w:lang w:val="ro-RO" w:eastAsia="zh-CN" w:bidi="ar"/>
        </w:rPr>
        <w:tab/>
      </w:r>
      <w:r>
        <w:rPr>
          <w:rFonts w:ascii="Times New Roman" w:eastAsia="Arial" w:hAnsi="Times New Roman"/>
          <w:b/>
          <w:bCs/>
          <w:iCs/>
          <w:color w:val="000000"/>
          <w:sz w:val="28"/>
          <w:szCs w:val="28"/>
          <w:highlight w:val="white"/>
          <w:lang w:val="ro-RO" w:eastAsia="zh-CN" w:bidi="ar"/>
        </w:rPr>
        <w:tab/>
      </w:r>
      <w:r>
        <w:rPr>
          <w:rFonts w:ascii="Times New Roman" w:eastAsia="Arial" w:hAnsi="Times New Roman"/>
          <w:b/>
          <w:bCs/>
          <w:iCs/>
          <w:color w:val="000000"/>
          <w:sz w:val="28"/>
          <w:szCs w:val="28"/>
          <w:highlight w:val="white"/>
          <w:lang w:val="ro-RO" w:eastAsia="zh-CN" w:bidi="ar"/>
        </w:rPr>
        <w:tab/>
      </w:r>
      <w:r>
        <w:rPr>
          <w:rFonts w:ascii="Times New Roman" w:eastAsia="Arial" w:hAnsi="Times New Roman"/>
          <w:b/>
          <w:bCs/>
          <w:iCs/>
          <w:color w:val="000000"/>
          <w:sz w:val="28"/>
          <w:szCs w:val="28"/>
          <w:highlight w:val="white"/>
          <w:lang w:val="ro-RO" w:eastAsia="zh-CN" w:bidi="ar"/>
        </w:rPr>
        <w:tab/>
      </w:r>
      <w:r>
        <w:rPr>
          <w:rFonts w:ascii="Times New Roman" w:eastAsia="Arial" w:hAnsi="Times New Roman"/>
          <w:b/>
          <w:bCs/>
          <w:iCs/>
          <w:color w:val="000000"/>
          <w:sz w:val="28"/>
          <w:szCs w:val="28"/>
          <w:highlight w:val="white"/>
          <w:lang w:val="ro-RO" w:eastAsia="zh-CN" w:bidi="ar"/>
        </w:rPr>
        <w:tab/>
      </w:r>
      <w:r>
        <w:rPr>
          <w:rFonts w:ascii="Times New Roman" w:eastAsia="Arial" w:hAnsi="Times New Roman"/>
          <w:b/>
          <w:bCs/>
          <w:iCs/>
          <w:color w:val="000000"/>
          <w:sz w:val="28"/>
          <w:szCs w:val="28"/>
          <w:highlight w:val="white"/>
          <w:lang w:val="ro-RO" w:eastAsia="zh-CN" w:bidi="ar"/>
        </w:rPr>
        <w:tab/>
        <w:t xml:space="preserve">  HOTĂRĂȘTE:</w:t>
      </w:r>
      <w:r>
        <w:rPr>
          <w:rFonts w:ascii="Arial" w:eastAsia="Arial" w:hAnsi="Arial" w:cs="Arial"/>
          <w:b/>
          <w:bCs/>
          <w:iCs/>
          <w:sz w:val="24"/>
          <w:szCs w:val="24"/>
          <w:lang w:val="ro-RO"/>
        </w:rPr>
        <w:t xml:space="preserve">      </w:t>
      </w:r>
    </w:p>
    <w:p w:rsidR="003C13E7" w:rsidRPr="00D52D09" w:rsidRDefault="003C13E7" w:rsidP="003C13E7">
      <w:pPr>
        <w:pStyle w:val="Corptext"/>
        <w:rPr>
          <w:rFonts w:ascii="Times New Roman" w:eastAsia="Arial" w:hAnsi="Times New Roman" w:cs="Times New Roman"/>
          <w:color w:val="000000"/>
          <w:sz w:val="24"/>
          <w:lang w:eastAsia="zh-CN" w:bidi="ar"/>
        </w:rPr>
      </w:pPr>
      <w:r>
        <w:rPr>
          <w:rFonts w:eastAsia="Arial"/>
          <w:b/>
          <w:iCs/>
          <w:sz w:val="24"/>
        </w:rPr>
        <w:t xml:space="preserve"> </w:t>
      </w:r>
      <w:r>
        <w:rPr>
          <w:rFonts w:eastAsia="Arial"/>
          <w:b/>
          <w:iCs/>
          <w:sz w:val="24"/>
        </w:rPr>
        <w:tab/>
      </w:r>
      <w:r w:rsidRPr="00D52D09">
        <w:rPr>
          <w:rFonts w:ascii="Times New Roman" w:eastAsia="Arial" w:hAnsi="Times New Roman" w:cs="Times New Roman"/>
          <w:b/>
          <w:iCs/>
          <w:sz w:val="24"/>
        </w:rPr>
        <w:t>Art.1.</w:t>
      </w:r>
      <w:r w:rsidRPr="00D52D09">
        <w:rPr>
          <w:rFonts w:ascii="Times New Roman" w:eastAsia="Arial" w:hAnsi="Times New Roman" w:cs="Times New Roman"/>
          <w:iCs/>
          <w:sz w:val="24"/>
        </w:rPr>
        <w:t xml:space="preserve">Se aprobă  </w:t>
      </w:r>
      <w:r w:rsidRPr="00D52D09">
        <w:rPr>
          <w:rFonts w:ascii="Times New Roman" w:eastAsia="Arial" w:hAnsi="Times New Roman" w:cs="Times New Roman"/>
          <w:iCs/>
          <w:color w:val="000000"/>
          <w:sz w:val="24"/>
        </w:rPr>
        <w:t>ordinea  de  zi  a  ședintei  ordinare  a  Consiliului  Local  al  Comunei  Sălard  pentru  data  de  21.09.2023   , conform  Dispoziției  de  convocare nr. 139 din  15.09.2023 , emisă de  primarul comunei Sălard,   după cum urmează :</w:t>
      </w:r>
      <w:r w:rsidRPr="00D52D09">
        <w:rPr>
          <w:rFonts w:ascii="Times New Roman" w:eastAsia="Arial" w:hAnsi="Times New Roman" w:cs="Times New Roman"/>
          <w:color w:val="000000"/>
          <w:sz w:val="24"/>
          <w:lang w:eastAsia="zh-CN" w:bidi="ar"/>
        </w:rPr>
        <w:t xml:space="preserve">  </w:t>
      </w:r>
    </w:p>
    <w:p w:rsidR="003C13E7" w:rsidRPr="00D52D09" w:rsidRDefault="003C13E7" w:rsidP="003C13E7">
      <w:pPr>
        <w:pStyle w:val="Corptext"/>
        <w:rPr>
          <w:rFonts w:ascii="Times New Roman" w:eastAsia="Arial" w:hAnsi="Times New Roman" w:cs="Times New Roman"/>
          <w:sz w:val="24"/>
        </w:rPr>
      </w:pPr>
      <w:r w:rsidRPr="00D52D09">
        <w:rPr>
          <w:rFonts w:ascii="Times New Roman" w:eastAsia="Arial" w:hAnsi="Times New Roman" w:cs="Times New Roman"/>
          <w:color w:val="000000"/>
          <w:sz w:val="24"/>
          <w:lang w:eastAsia="zh-CN" w:bidi="ar"/>
        </w:rPr>
        <w:t xml:space="preserve">                                                                                                                                                                                                                                                                             </w:t>
      </w:r>
    </w:p>
    <w:p w:rsidR="003C13E7" w:rsidRPr="00D52D09" w:rsidRDefault="003C13E7" w:rsidP="003C13E7">
      <w:pPr>
        <w:spacing w:line="240" w:lineRule="auto"/>
        <w:rPr>
          <w:rFonts w:ascii="Times New Roman" w:hAnsi="Times New Roman"/>
          <w:sz w:val="24"/>
          <w:szCs w:val="24"/>
          <w:lang w:val="ro-RO"/>
        </w:rPr>
      </w:pPr>
      <w:proofErr w:type="gramStart"/>
      <w:r w:rsidRPr="00D52D09">
        <w:rPr>
          <w:rFonts w:ascii="Times New Roman" w:eastAsia="Arial" w:hAnsi="Times New Roman"/>
          <w:sz w:val="24"/>
          <w:szCs w:val="24"/>
        </w:rPr>
        <w:t>1.Proiect</w:t>
      </w:r>
      <w:proofErr w:type="gramEnd"/>
      <w:r w:rsidRPr="00D52D09">
        <w:rPr>
          <w:rFonts w:ascii="Times New Roman" w:eastAsia="Arial" w:hAnsi="Times New Roman"/>
          <w:sz w:val="24"/>
          <w:szCs w:val="24"/>
        </w:rPr>
        <w:t xml:space="preserve"> de hotărâre privind aprobarea ordinii de zi a sedinței ordinare din 21 septembrie  2023                                                                                                                                                             Inițiator: primar - Miklos Nagy   </w:t>
      </w:r>
    </w:p>
    <w:p w:rsidR="003C13E7" w:rsidRPr="00D52D09" w:rsidRDefault="003C13E7" w:rsidP="003C13E7">
      <w:pPr>
        <w:spacing w:line="240" w:lineRule="auto"/>
        <w:rPr>
          <w:rFonts w:ascii="Times New Roman" w:eastAsia="Arial" w:hAnsi="Times New Roman"/>
          <w:sz w:val="24"/>
          <w:szCs w:val="24"/>
        </w:rPr>
      </w:pPr>
      <w:proofErr w:type="gramStart"/>
      <w:r w:rsidRPr="00D52D09">
        <w:rPr>
          <w:rFonts w:ascii="Times New Roman" w:eastAsia="Arial" w:hAnsi="Times New Roman"/>
          <w:sz w:val="24"/>
          <w:szCs w:val="24"/>
        </w:rPr>
        <w:t>2.Proiect</w:t>
      </w:r>
      <w:proofErr w:type="gramEnd"/>
      <w:r w:rsidRPr="00D52D09">
        <w:rPr>
          <w:rFonts w:ascii="Times New Roman" w:eastAsia="Arial" w:hAnsi="Times New Roman"/>
          <w:sz w:val="24"/>
          <w:szCs w:val="24"/>
        </w:rPr>
        <w:t xml:space="preserve"> de hotărâre privind aprobarea procesului verbal al  şedinţei  ordinare a Consiliului local al comunei Sălard din data de  27 iulie 2023                                                                                                           Inițiator: primar - Miklos Nagy   </w:t>
      </w:r>
    </w:p>
    <w:p w:rsidR="003C13E7" w:rsidRPr="00D52D09" w:rsidRDefault="003C13E7" w:rsidP="003C13E7">
      <w:pPr>
        <w:spacing w:line="240" w:lineRule="auto"/>
        <w:rPr>
          <w:rFonts w:ascii="Times New Roman" w:hAnsi="Times New Roman"/>
          <w:sz w:val="24"/>
          <w:szCs w:val="24"/>
        </w:rPr>
      </w:pPr>
      <w:proofErr w:type="gramStart"/>
      <w:r w:rsidRPr="00D52D09">
        <w:rPr>
          <w:rFonts w:ascii="Times New Roman" w:eastAsia="Arial" w:hAnsi="Times New Roman"/>
          <w:sz w:val="24"/>
          <w:szCs w:val="24"/>
        </w:rPr>
        <w:t>3.Proiect</w:t>
      </w:r>
      <w:proofErr w:type="gramEnd"/>
      <w:r w:rsidRPr="00D52D09">
        <w:rPr>
          <w:rFonts w:ascii="Times New Roman" w:eastAsia="Arial" w:hAnsi="Times New Roman"/>
          <w:sz w:val="24"/>
          <w:szCs w:val="24"/>
        </w:rPr>
        <w:t xml:space="preserve"> de hotărâre   </w:t>
      </w:r>
      <w:r w:rsidRPr="00D52D09">
        <w:rPr>
          <w:rFonts w:ascii="Times New Roman" w:hAnsi="Times New Roman"/>
          <w:sz w:val="24"/>
          <w:szCs w:val="24"/>
          <w:lang w:val="ro-RO"/>
        </w:rPr>
        <w:t xml:space="preserve">privind  </w:t>
      </w:r>
      <w:r w:rsidRPr="00D52D09">
        <w:rPr>
          <w:rFonts w:ascii="Times New Roman" w:hAnsi="Times New Roman"/>
          <w:sz w:val="24"/>
          <w:szCs w:val="24"/>
          <w:lang w:val="fr-FR"/>
        </w:rPr>
        <w:t xml:space="preserve">rectificarea Bugetului  de venituri si cheltuieli al comunei Sălard </w:t>
      </w:r>
      <w:r w:rsidRPr="00D52D09">
        <w:rPr>
          <w:rFonts w:ascii="Times New Roman" w:hAnsi="Times New Roman"/>
          <w:sz w:val="24"/>
          <w:szCs w:val="24"/>
          <w:lang w:val="it-IT"/>
        </w:rPr>
        <w:t xml:space="preserve">pe anul 2023-varianta IV-a                                                                                                                                                                                     </w:t>
      </w:r>
      <w:r w:rsidRPr="00D52D09">
        <w:rPr>
          <w:rFonts w:ascii="Times New Roman" w:eastAsia="Arial" w:hAnsi="Times New Roman"/>
          <w:sz w:val="24"/>
          <w:szCs w:val="24"/>
        </w:rPr>
        <w:t xml:space="preserve">Inițiator: primar - Miklos Nagy                                                                                                                                                       </w:t>
      </w:r>
    </w:p>
    <w:p w:rsidR="003C13E7" w:rsidRPr="00D52D09" w:rsidRDefault="003C13E7" w:rsidP="003C13E7">
      <w:pPr>
        <w:spacing w:line="240" w:lineRule="auto"/>
        <w:rPr>
          <w:rFonts w:ascii="Times New Roman" w:hAnsi="Times New Roman"/>
          <w:sz w:val="24"/>
          <w:szCs w:val="24"/>
        </w:rPr>
      </w:pPr>
      <w:proofErr w:type="gramStart"/>
      <w:r w:rsidRPr="00D52D09">
        <w:rPr>
          <w:rFonts w:ascii="Times New Roman" w:eastAsia="Arial" w:hAnsi="Times New Roman"/>
          <w:sz w:val="24"/>
          <w:szCs w:val="24"/>
        </w:rPr>
        <w:t>4.Proiect</w:t>
      </w:r>
      <w:proofErr w:type="gramEnd"/>
      <w:r w:rsidRPr="00D52D09">
        <w:rPr>
          <w:rFonts w:ascii="Times New Roman" w:eastAsia="Arial" w:hAnsi="Times New Roman"/>
          <w:sz w:val="24"/>
          <w:szCs w:val="24"/>
        </w:rPr>
        <w:t xml:space="preserve"> de hotărâre  privind </w:t>
      </w:r>
      <w:r w:rsidRPr="00D52D09">
        <w:rPr>
          <w:rFonts w:ascii="Times New Roman" w:hAnsi="Times New Roman"/>
          <w:sz w:val="24"/>
          <w:szCs w:val="24"/>
        </w:rPr>
        <w:t xml:space="preserve"> </w:t>
      </w:r>
      <w:r w:rsidRPr="00D52D09">
        <w:rPr>
          <w:rFonts w:ascii="Times New Roman" w:hAnsi="Times New Roman"/>
          <w:sz w:val="24"/>
          <w:szCs w:val="24"/>
          <w:lang w:val="it-IT"/>
        </w:rPr>
        <w:t>î</w:t>
      </w:r>
      <w:r w:rsidRPr="00D52D09">
        <w:rPr>
          <w:rFonts w:ascii="Times New Roman" w:hAnsi="Times New Roman"/>
          <w:spacing w:val="-4"/>
          <w:sz w:val="24"/>
          <w:szCs w:val="24"/>
          <w:lang w:val="es-ES_tradnl"/>
        </w:rPr>
        <w:t>ncheierea exercitiului bugetar</w:t>
      </w:r>
      <w:r w:rsidRPr="00D52D09">
        <w:rPr>
          <w:rFonts w:ascii="Times New Roman" w:hAnsi="Times New Roman"/>
          <w:spacing w:val="-12"/>
          <w:sz w:val="24"/>
          <w:szCs w:val="24"/>
        </w:rPr>
        <w:t xml:space="preserve"> al comunei Sălard  la 30.06.2023                       </w:t>
      </w:r>
    </w:p>
    <w:p w:rsidR="003C13E7" w:rsidRPr="00D52D09" w:rsidRDefault="003C13E7" w:rsidP="003C13E7">
      <w:pPr>
        <w:spacing w:line="240" w:lineRule="auto"/>
        <w:rPr>
          <w:rFonts w:ascii="Times New Roman" w:hAnsi="Times New Roman"/>
          <w:sz w:val="24"/>
          <w:szCs w:val="24"/>
        </w:rPr>
      </w:pPr>
      <w:r w:rsidRPr="00D52D09">
        <w:rPr>
          <w:rFonts w:ascii="Times New Roman" w:eastAsia="Arial" w:hAnsi="Times New Roman"/>
          <w:sz w:val="24"/>
          <w:szCs w:val="24"/>
        </w:rPr>
        <w:t xml:space="preserve">Inițiator: primar - Miklos Nagy                                                                                                                               </w:t>
      </w:r>
    </w:p>
    <w:p w:rsidR="003C13E7" w:rsidRPr="00D52D09" w:rsidRDefault="003C13E7" w:rsidP="003C13E7">
      <w:pPr>
        <w:pStyle w:val="Indentcorptext22"/>
        <w:tabs>
          <w:tab w:val="left" w:pos="9450"/>
          <w:tab w:val="left" w:pos="9630"/>
        </w:tabs>
        <w:spacing w:line="240" w:lineRule="auto"/>
        <w:ind w:left="0" w:right="-90"/>
        <w:rPr>
          <w:rFonts w:eastAsia="Arial"/>
          <w:sz w:val="24"/>
          <w:szCs w:val="24"/>
        </w:rPr>
      </w:pPr>
      <w:r w:rsidRPr="00D52D09">
        <w:rPr>
          <w:sz w:val="24"/>
          <w:szCs w:val="24"/>
        </w:rPr>
        <w:t xml:space="preserve"> </w:t>
      </w:r>
      <w:proofErr w:type="gramStart"/>
      <w:r w:rsidRPr="00D52D09">
        <w:rPr>
          <w:rFonts w:eastAsia="Arial"/>
          <w:sz w:val="24"/>
          <w:szCs w:val="24"/>
        </w:rPr>
        <w:t>5.Proiect</w:t>
      </w:r>
      <w:proofErr w:type="gramEnd"/>
      <w:r w:rsidRPr="00D52D09">
        <w:rPr>
          <w:rFonts w:eastAsia="Arial"/>
          <w:sz w:val="24"/>
          <w:szCs w:val="24"/>
        </w:rPr>
        <w:t xml:space="preserve"> de hotărâre  privind </w:t>
      </w:r>
      <w:r w:rsidRPr="00D52D09">
        <w:rPr>
          <w:sz w:val="24"/>
          <w:szCs w:val="24"/>
        </w:rPr>
        <w:t>modificarea Statului de funcţii al aparatului de specialitate al primarului comunei Salard,judetul Bihor</w:t>
      </w:r>
    </w:p>
    <w:p w:rsidR="003C13E7" w:rsidRPr="00D52D09" w:rsidRDefault="003C13E7" w:rsidP="003C13E7">
      <w:pPr>
        <w:pStyle w:val="Indentcorptext22"/>
        <w:tabs>
          <w:tab w:val="left" w:pos="9450"/>
          <w:tab w:val="left" w:pos="9630"/>
        </w:tabs>
        <w:spacing w:line="240" w:lineRule="auto"/>
        <w:ind w:left="0" w:right="-90"/>
        <w:rPr>
          <w:rFonts w:eastAsia="Arial"/>
          <w:sz w:val="24"/>
          <w:szCs w:val="24"/>
        </w:rPr>
      </w:pPr>
      <w:r w:rsidRPr="00D52D09">
        <w:rPr>
          <w:rFonts w:eastAsia="Arial"/>
          <w:sz w:val="24"/>
          <w:szCs w:val="24"/>
        </w:rPr>
        <w:t xml:space="preserve">Inițiator: primar - Miklos Nagy                                                                                                                               </w:t>
      </w:r>
    </w:p>
    <w:p w:rsidR="003C13E7" w:rsidRPr="00D52D09" w:rsidRDefault="003C13E7" w:rsidP="003C13E7">
      <w:pPr>
        <w:pStyle w:val="Indentcorptext22"/>
        <w:tabs>
          <w:tab w:val="left" w:pos="9450"/>
          <w:tab w:val="left" w:pos="9630"/>
        </w:tabs>
        <w:spacing w:line="240" w:lineRule="auto"/>
        <w:ind w:left="0" w:right="-90"/>
        <w:rPr>
          <w:sz w:val="24"/>
          <w:szCs w:val="24"/>
        </w:rPr>
      </w:pPr>
      <w:proofErr w:type="gramStart"/>
      <w:r w:rsidRPr="00D52D09">
        <w:rPr>
          <w:rFonts w:eastAsia="Arial"/>
          <w:sz w:val="24"/>
          <w:szCs w:val="24"/>
        </w:rPr>
        <w:t>6.Proiect</w:t>
      </w:r>
      <w:proofErr w:type="gramEnd"/>
      <w:r w:rsidRPr="00D52D09">
        <w:rPr>
          <w:rFonts w:eastAsia="Arial"/>
          <w:sz w:val="24"/>
          <w:szCs w:val="24"/>
        </w:rPr>
        <w:t xml:space="preserve"> de hotărâre   </w:t>
      </w:r>
      <w:r w:rsidRPr="00D52D09">
        <w:rPr>
          <w:sz w:val="24"/>
          <w:szCs w:val="24"/>
        </w:rPr>
        <w:t xml:space="preserve">privind  </w:t>
      </w:r>
      <w:r w:rsidRPr="00D52D09">
        <w:rPr>
          <w:rFonts w:eastAsia="Times New Roman"/>
          <w:sz w:val="24"/>
          <w:szCs w:val="24"/>
        </w:rPr>
        <w:t>activitatea asistentilor personali ai persoanelor cu handicap grav pentru perioada    Semestrului   I  2023</w:t>
      </w:r>
    </w:p>
    <w:p w:rsidR="003C13E7" w:rsidRPr="00D52D09" w:rsidRDefault="003C13E7" w:rsidP="003C13E7">
      <w:pPr>
        <w:pStyle w:val="Indentcorptext22"/>
        <w:tabs>
          <w:tab w:val="left" w:pos="9450"/>
          <w:tab w:val="left" w:pos="9630"/>
        </w:tabs>
        <w:spacing w:line="240" w:lineRule="auto"/>
        <w:ind w:left="0" w:right="-90"/>
        <w:rPr>
          <w:rFonts w:eastAsia="Arial"/>
          <w:sz w:val="24"/>
          <w:szCs w:val="24"/>
        </w:rPr>
      </w:pPr>
      <w:r w:rsidRPr="00D52D09">
        <w:rPr>
          <w:rFonts w:eastAsia="Arial"/>
          <w:sz w:val="24"/>
          <w:szCs w:val="24"/>
        </w:rPr>
        <w:t xml:space="preserve">Inițiator: primar - Miklos Nagy                                                                                                                               </w:t>
      </w:r>
    </w:p>
    <w:p w:rsidR="003C13E7" w:rsidRPr="00D52D09" w:rsidRDefault="003C13E7" w:rsidP="003C13E7">
      <w:pPr>
        <w:spacing w:line="240" w:lineRule="auto"/>
        <w:rPr>
          <w:rFonts w:ascii="Times New Roman" w:hAnsi="Times New Roman"/>
          <w:sz w:val="24"/>
          <w:szCs w:val="24"/>
        </w:rPr>
      </w:pPr>
      <w:proofErr w:type="gramStart"/>
      <w:r w:rsidRPr="00D52D09">
        <w:rPr>
          <w:rFonts w:ascii="Times New Roman" w:eastAsia="Arial" w:hAnsi="Times New Roman"/>
          <w:sz w:val="24"/>
          <w:szCs w:val="24"/>
        </w:rPr>
        <w:t>7.Proiect</w:t>
      </w:r>
      <w:proofErr w:type="gramEnd"/>
      <w:r w:rsidRPr="00D52D09">
        <w:rPr>
          <w:rFonts w:ascii="Times New Roman" w:eastAsia="Arial" w:hAnsi="Times New Roman"/>
          <w:sz w:val="24"/>
          <w:szCs w:val="24"/>
        </w:rPr>
        <w:t xml:space="preserve"> de hotărâre  </w:t>
      </w:r>
      <w:r w:rsidRPr="00D52D09">
        <w:rPr>
          <w:rFonts w:ascii="Times New Roman" w:hAnsi="Times New Roman"/>
          <w:color w:val="000000"/>
          <w:sz w:val="24"/>
          <w:szCs w:val="24"/>
        </w:rPr>
        <w:t xml:space="preserve">privind </w:t>
      </w:r>
      <w:r w:rsidRPr="00D52D09">
        <w:rPr>
          <w:rFonts w:ascii="Times New Roman" w:hAnsi="Times New Roman"/>
          <w:sz w:val="24"/>
          <w:szCs w:val="24"/>
        </w:rPr>
        <w:t xml:space="preserve">  </w:t>
      </w:r>
      <w:r w:rsidRPr="00D52D09">
        <w:rPr>
          <w:rFonts w:ascii="Times New Roman" w:hAnsi="Times New Roman"/>
          <w:b/>
          <w:sz w:val="24"/>
          <w:szCs w:val="24"/>
        </w:rPr>
        <w:t xml:space="preserve">  </w:t>
      </w:r>
      <w:r w:rsidRPr="00D52D09">
        <w:rPr>
          <w:rFonts w:ascii="Times New Roman" w:hAnsi="Times New Roman"/>
          <w:sz w:val="24"/>
          <w:szCs w:val="24"/>
          <w:lang w:eastAsia="zh-CN"/>
        </w:rPr>
        <w:t>stadiul de înscriere a datelor în Registrul agricol al comunei Sălard, pentru semestrul I al anului 2023 și stabilirea măsurilor pentru eficientizarea activității în anul 2023</w:t>
      </w:r>
    </w:p>
    <w:p w:rsidR="003C13E7" w:rsidRPr="00D52D09" w:rsidRDefault="003C13E7" w:rsidP="003C13E7">
      <w:pPr>
        <w:spacing w:line="240" w:lineRule="auto"/>
        <w:rPr>
          <w:rFonts w:ascii="Times New Roman" w:eastAsia="Arial" w:hAnsi="Times New Roman"/>
          <w:sz w:val="24"/>
          <w:szCs w:val="24"/>
        </w:rPr>
      </w:pPr>
      <w:r w:rsidRPr="00D52D09">
        <w:rPr>
          <w:rFonts w:ascii="Times New Roman" w:eastAsia="Arial" w:hAnsi="Times New Roman"/>
          <w:sz w:val="24"/>
          <w:szCs w:val="24"/>
        </w:rPr>
        <w:t xml:space="preserve">Inițiator: primar - Miklos Nagy                                                                                                                               </w:t>
      </w:r>
    </w:p>
    <w:p w:rsidR="003C13E7" w:rsidRPr="00D52D09" w:rsidRDefault="003C13E7" w:rsidP="003C13E7">
      <w:pPr>
        <w:spacing w:line="240" w:lineRule="auto"/>
        <w:rPr>
          <w:rFonts w:ascii="Times New Roman" w:eastAsia="Arial" w:hAnsi="Times New Roman"/>
          <w:sz w:val="24"/>
          <w:szCs w:val="24"/>
          <w:lang w:val="ro-RO" w:eastAsia="ro-RO"/>
        </w:rPr>
      </w:pPr>
      <w:r w:rsidRPr="00D52D09">
        <w:rPr>
          <w:rFonts w:ascii="Times New Roman" w:eastAsia="Arial" w:hAnsi="Times New Roman"/>
          <w:sz w:val="24"/>
          <w:szCs w:val="24"/>
        </w:rPr>
        <w:lastRenderedPageBreak/>
        <w:t xml:space="preserve">8.Proiect de hotărâre  </w:t>
      </w:r>
      <w:r w:rsidRPr="00D52D09">
        <w:rPr>
          <w:rFonts w:ascii="Times New Roman" w:eastAsia="Arial" w:hAnsi="Times New Roman"/>
          <w:sz w:val="24"/>
          <w:szCs w:val="24"/>
          <w:lang w:val="ro-RO" w:eastAsia="ro-RO"/>
        </w:rPr>
        <w:t xml:space="preserve">privind </w:t>
      </w:r>
      <w:r w:rsidRPr="00D52D09">
        <w:rPr>
          <w:rFonts w:ascii="Times New Roman" w:hAnsi="Times New Roman"/>
          <w:sz w:val="24"/>
          <w:szCs w:val="24"/>
        </w:rPr>
        <w:t xml:space="preserve">  </w:t>
      </w:r>
      <w:r w:rsidRPr="00D52D09">
        <w:rPr>
          <w:rFonts w:ascii="Times New Roman" w:eastAsia="Arial" w:hAnsi="Times New Roman"/>
          <w:color w:val="00000A"/>
          <w:sz w:val="24"/>
          <w:szCs w:val="24"/>
          <w:lang w:val="en-GB" w:eastAsia="ro-RO"/>
        </w:rPr>
        <w:t xml:space="preserve"> </w:t>
      </w:r>
      <w:r w:rsidRPr="00D52D09">
        <w:rPr>
          <w:rFonts w:ascii="Times New Roman" w:eastAsia="Arial" w:hAnsi="Times New Roman"/>
          <w:color w:val="00000A"/>
          <w:sz w:val="24"/>
          <w:szCs w:val="24"/>
          <w:lang w:val="ro-RO" w:eastAsia="ro-RO"/>
        </w:rPr>
        <w:t>aprobarea  modului de valorificare a masei lemnoase provenită din partida  40038 si 40040  PR Sălard , administrată de Ocolul Silvic Săcueni</w:t>
      </w:r>
    </w:p>
    <w:p w:rsidR="003C13E7" w:rsidRPr="00D52D09" w:rsidRDefault="003C13E7" w:rsidP="003C13E7">
      <w:pPr>
        <w:spacing w:line="240" w:lineRule="auto"/>
        <w:rPr>
          <w:rFonts w:ascii="Times New Roman" w:eastAsia="Arial" w:hAnsi="Times New Roman"/>
          <w:sz w:val="24"/>
          <w:szCs w:val="24"/>
        </w:rPr>
      </w:pPr>
      <w:r w:rsidRPr="00D52D09">
        <w:rPr>
          <w:rFonts w:ascii="Times New Roman" w:eastAsia="Arial" w:hAnsi="Times New Roman"/>
          <w:sz w:val="24"/>
          <w:szCs w:val="24"/>
        </w:rPr>
        <w:t>In</w:t>
      </w:r>
      <w:r w:rsidR="00162EF3">
        <w:rPr>
          <w:rFonts w:ascii="Times New Roman" w:eastAsia="Arial" w:hAnsi="Times New Roman"/>
          <w:sz w:val="24"/>
          <w:szCs w:val="24"/>
        </w:rPr>
        <w:t xml:space="preserve">ițiator: primar - Miklos Nagy  </w:t>
      </w:r>
      <w:r w:rsidRPr="00D52D09">
        <w:rPr>
          <w:rFonts w:ascii="Times New Roman" w:eastAsia="Arial" w:hAnsi="Times New Roman"/>
          <w:sz w:val="24"/>
          <w:szCs w:val="24"/>
        </w:rPr>
        <w:t xml:space="preserve">                                                                                                                            </w:t>
      </w:r>
    </w:p>
    <w:p w:rsidR="003C13E7" w:rsidRPr="00D52D09" w:rsidRDefault="003C13E7" w:rsidP="003C13E7">
      <w:pPr>
        <w:pStyle w:val="Corptext"/>
        <w:rPr>
          <w:rFonts w:ascii="Times New Roman" w:hAnsi="Times New Roman" w:cs="Times New Roman"/>
          <w:sz w:val="24"/>
        </w:rPr>
      </w:pPr>
      <w:r w:rsidRPr="0009374F">
        <w:rPr>
          <w:rFonts w:ascii="Times New Roman" w:eastAsia="Arial" w:hAnsi="Times New Roman" w:cs="Times New Roman"/>
          <w:sz w:val="24"/>
        </w:rPr>
        <w:t>9</w:t>
      </w:r>
      <w:r w:rsidRPr="00D52D09">
        <w:rPr>
          <w:rFonts w:ascii="Times New Roman" w:eastAsia="Arial" w:hAnsi="Times New Roman" w:cs="Times New Roman"/>
          <w:b/>
          <w:sz w:val="24"/>
        </w:rPr>
        <w:t>.</w:t>
      </w:r>
      <w:r w:rsidRPr="00D52D09">
        <w:rPr>
          <w:rFonts w:ascii="Times New Roman" w:eastAsia="Arial" w:hAnsi="Times New Roman" w:cs="Times New Roman"/>
          <w:sz w:val="24"/>
        </w:rPr>
        <w:t xml:space="preserve"> Proiect de hotărâre </w:t>
      </w:r>
      <w:r w:rsidRPr="00D52D09">
        <w:rPr>
          <w:rFonts w:ascii="Times New Roman" w:hAnsi="Times New Roman" w:cs="Times New Roman"/>
          <w:sz w:val="24"/>
        </w:rPr>
        <w:t xml:space="preserve">privind </w:t>
      </w:r>
      <w:r w:rsidRPr="00D52D09">
        <w:rPr>
          <w:rFonts w:ascii="Times New Roman" w:hAnsi="Times New Roman" w:cs="Times New Roman"/>
          <w:sz w:val="24"/>
          <w:lang w:eastAsia="ar-SA"/>
        </w:rPr>
        <w:t>aprobarea prelungirii scrisorii de garantie din partea Fondului de Garantie a Creditului Rural pentru obiectivul</w:t>
      </w:r>
      <w:r w:rsidRPr="00D52D09">
        <w:rPr>
          <w:rFonts w:ascii="Times New Roman" w:hAnsi="Times New Roman" w:cs="Times New Roman"/>
          <w:bCs/>
          <w:sz w:val="24"/>
          <w:lang w:eastAsia="ar-SA"/>
        </w:rPr>
        <w:t xml:space="preserve"> </w:t>
      </w:r>
      <w:r w:rsidRPr="00D52D09">
        <w:rPr>
          <w:rFonts w:ascii="Times New Roman" w:hAnsi="Times New Roman" w:cs="Times New Roman"/>
          <w:sz w:val="24"/>
          <w:lang w:eastAsia="ar-SA"/>
        </w:rPr>
        <w:t>„Înființare centru after-school în localitatea Hodoș,</w:t>
      </w:r>
    </w:p>
    <w:p w:rsidR="003C13E7" w:rsidRDefault="003C13E7" w:rsidP="003C13E7">
      <w:pPr>
        <w:pStyle w:val="Corptext"/>
        <w:rPr>
          <w:rFonts w:ascii="Times New Roman" w:eastAsia="Arial" w:hAnsi="Times New Roman" w:cs="Times New Roman"/>
          <w:sz w:val="24"/>
        </w:rPr>
      </w:pPr>
      <w:r w:rsidRPr="00D52D09">
        <w:rPr>
          <w:rFonts w:ascii="Times New Roman" w:eastAsia="Arial" w:hAnsi="Times New Roman" w:cs="Times New Roman"/>
          <w:sz w:val="24"/>
        </w:rPr>
        <w:t xml:space="preserve">Inițiator: primar - Miklos Nagy        </w:t>
      </w:r>
    </w:p>
    <w:p w:rsidR="003C13E7" w:rsidRPr="00D52D09" w:rsidRDefault="003C13E7" w:rsidP="003C13E7">
      <w:pPr>
        <w:pStyle w:val="Corptext"/>
        <w:rPr>
          <w:rFonts w:ascii="Times New Roman" w:hAnsi="Times New Roman" w:cs="Times New Roman"/>
          <w:sz w:val="24"/>
        </w:rPr>
      </w:pPr>
      <w:r w:rsidRPr="00D52D09">
        <w:rPr>
          <w:rFonts w:ascii="Times New Roman" w:eastAsia="Arial" w:hAnsi="Times New Roman" w:cs="Times New Roman"/>
          <w:sz w:val="24"/>
        </w:rPr>
        <w:t xml:space="preserve">                                                                                                                     </w:t>
      </w:r>
    </w:p>
    <w:p w:rsidR="003C13E7" w:rsidRPr="00D52D09" w:rsidRDefault="003C13E7" w:rsidP="003C13E7">
      <w:pPr>
        <w:pStyle w:val="Corptext"/>
        <w:rPr>
          <w:rFonts w:ascii="Times New Roman" w:hAnsi="Times New Roman" w:cs="Times New Roman"/>
          <w:sz w:val="24"/>
        </w:rPr>
      </w:pPr>
      <w:r w:rsidRPr="0009374F">
        <w:rPr>
          <w:rFonts w:ascii="Times New Roman" w:eastAsia="Arial" w:hAnsi="Times New Roman" w:cs="Times New Roman"/>
          <w:sz w:val="24"/>
        </w:rPr>
        <w:t>10.</w:t>
      </w:r>
      <w:r w:rsidRPr="00D52D09">
        <w:rPr>
          <w:rFonts w:ascii="Times New Roman" w:eastAsia="Arial" w:hAnsi="Times New Roman" w:cs="Times New Roman"/>
          <w:sz w:val="24"/>
        </w:rPr>
        <w:t xml:space="preserve"> Proiect de hotărâre </w:t>
      </w:r>
      <w:r w:rsidRPr="00D52D09">
        <w:rPr>
          <w:rFonts w:ascii="Times New Roman" w:hAnsi="Times New Roman" w:cs="Times New Roman"/>
          <w:sz w:val="24"/>
        </w:rPr>
        <w:t xml:space="preserve">privind </w:t>
      </w:r>
      <w:r w:rsidRPr="00D52D09">
        <w:rPr>
          <w:rFonts w:ascii="Times New Roman" w:eastAsia="Arial" w:hAnsi="Times New Roman" w:cs="Times New Roman"/>
          <w:b/>
          <w:sz w:val="24"/>
        </w:rPr>
        <w:t xml:space="preserve"> </w:t>
      </w:r>
      <w:r w:rsidRPr="00D52D09">
        <w:rPr>
          <w:rFonts w:ascii="Times New Roman" w:hAnsi="Times New Roman" w:cs="Times New Roman"/>
          <w:color w:val="1D2228"/>
          <w:sz w:val="24"/>
          <w:shd w:val="clear" w:color="auto" w:fill="FFFFFF"/>
        </w:rPr>
        <w:t>aprobarea cheltuielilor actualizate pentru investiția „Îmbunătățirea infrastructurii educaționale în comuna Sălard, județul Bihor” finanțată în cadrul POR 2014 - 2020, cod SMIS: 121573</w:t>
      </w:r>
      <w:r w:rsidRPr="00D52D09">
        <w:rPr>
          <w:rFonts w:ascii="Times New Roman" w:hAnsi="Times New Roman" w:cs="Times New Roman"/>
          <w:b/>
          <w:color w:val="1D2228"/>
          <w:sz w:val="24"/>
          <w:shd w:val="clear" w:color="auto" w:fill="FFFFFF"/>
        </w:rPr>
        <w:t> </w:t>
      </w:r>
    </w:p>
    <w:p w:rsidR="003C13E7" w:rsidRDefault="003C13E7" w:rsidP="003C13E7">
      <w:pPr>
        <w:pStyle w:val="Corptext"/>
        <w:rPr>
          <w:rFonts w:ascii="Times New Roman" w:eastAsia="Arial" w:hAnsi="Times New Roman" w:cs="Times New Roman"/>
          <w:sz w:val="24"/>
        </w:rPr>
      </w:pPr>
      <w:r w:rsidRPr="00D52D09">
        <w:rPr>
          <w:rFonts w:ascii="Times New Roman" w:eastAsia="Arial" w:hAnsi="Times New Roman" w:cs="Times New Roman"/>
          <w:sz w:val="24"/>
        </w:rPr>
        <w:t xml:space="preserve">Inițiator: primar - Miklos Nagy       </w:t>
      </w:r>
    </w:p>
    <w:p w:rsidR="003C13E7" w:rsidRPr="00D52D09" w:rsidRDefault="003C13E7" w:rsidP="003C13E7">
      <w:pPr>
        <w:pStyle w:val="Corptext"/>
        <w:rPr>
          <w:rFonts w:ascii="Times New Roman" w:hAnsi="Times New Roman" w:cs="Times New Roman"/>
          <w:sz w:val="24"/>
        </w:rPr>
      </w:pPr>
      <w:r w:rsidRPr="00D52D09">
        <w:rPr>
          <w:rFonts w:ascii="Times New Roman" w:eastAsia="Arial" w:hAnsi="Times New Roman" w:cs="Times New Roman"/>
          <w:sz w:val="24"/>
        </w:rPr>
        <w:t xml:space="preserve">                                                                                                                      </w:t>
      </w:r>
    </w:p>
    <w:p w:rsidR="003C13E7" w:rsidRPr="00D52D09" w:rsidRDefault="003C13E7" w:rsidP="003C13E7">
      <w:pPr>
        <w:pStyle w:val="Corptext"/>
        <w:rPr>
          <w:rFonts w:ascii="Times New Roman" w:hAnsi="Times New Roman" w:cs="Times New Roman"/>
          <w:sz w:val="24"/>
        </w:rPr>
      </w:pPr>
      <w:r w:rsidRPr="0009374F">
        <w:rPr>
          <w:rFonts w:ascii="Times New Roman" w:eastAsia="Arial" w:hAnsi="Times New Roman" w:cs="Times New Roman"/>
          <w:sz w:val="24"/>
        </w:rPr>
        <w:t>11.</w:t>
      </w:r>
      <w:r w:rsidRPr="00D52D09">
        <w:rPr>
          <w:rFonts w:ascii="Times New Roman" w:eastAsia="Arial" w:hAnsi="Times New Roman" w:cs="Times New Roman"/>
          <w:sz w:val="24"/>
        </w:rPr>
        <w:t xml:space="preserve"> Proiect de hotărâre </w:t>
      </w:r>
      <w:r w:rsidRPr="00D52D09">
        <w:rPr>
          <w:rFonts w:ascii="Times New Roman" w:hAnsi="Times New Roman" w:cs="Times New Roman"/>
          <w:sz w:val="24"/>
        </w:rPr>
        <w:t xml:space="preserve">privind </w:t>
      </w:r>
      <w:r w:rsidRPr="00D52D09">
        <w:rPr>
          <w:rFonts w:ascii="Times New Roman" w:hAnsi="Times New Roman" w:cs="Times New Roman"/>
          <w:bCs/>
          <w:sz w:val="24"/>
          <w:lang w:eastAsia="zh-CN"/>
        </w:rPr>
        <w:t xml:space="preserve">alegerea președintelui de ședință   pentru 3 luni                                                                                                                   </w:t>
      </w:r>
    </w:p>
    <w:p w:rsidR="003C13E7" w:rsidRPr="00D52D09" w:rsidRDefault="003C13E7" w:rsidP="003C13E7">
      <w:pPr>
        <w:pStyle w:val="Corptext"/>
        <w:rPr>
          <w:rFonts w:ascii="Times New Roman" w:hAnsi="Times New Roman" w:cs="Times New Roman"/>
          <w:sz w:val="24"/>
        </w:rPr>
      </w:pPr>
      <w:r w:rsidRPr="00D52D09">
        <w:rPr>
          <w:rFonts w:ascii="Times New Roman" w:eastAsia="Arial" w:hAnsi="Times New Roman" w:cs="Times New Roman"/>
          <w:sz w:val="24"/>
        </w:rPr>
        <w:t xml:space="preserve">Inițiator: primar - Miklos Nagy                                                                                                                             </w:t>
      </w:r>
    </w:p>
    <w:p w:rsidR="003C13E7" w:rsidRPr="00D52D09" w:rsidRDefault="003C13E7" w:rsidP="003C13E7">
      <w:pPr>
        <w:spacing w:line="240" w:lineRule="auto"/>
        <w:rPr>
          <w:rFonts w:ascii="Times New Roman" w:eastAsia="Arial" w:hAnsi="Times New Roman"/>
          <w:color w:val="000000"/>
          <w:sz w:val="24"/>
          <w:szCs w:val="24"/>
          <w:lang w:val="ro-RO" w:eastAsia="ar" w:bidi="ar"/>
        </w:rPr>
      </w:pPr>
      <w:r w:rsidRPr="00D52D09">
        <w:rPr>
          <w:rFonts w:ascii="Times New Roman" w:eastAsia="Arial" w:hAnsi="Times New Roman"/>
          <w:sz w:val="24"/>
          <w:szCs w:val="24"/>
        </w:rPr>
        <w:t xml:space="preserve">          </w:t>
      </w:r>
      <w:r w:rsidRPr="00D52D09">
        <w:rPr>
          <w:rFonts w:ascii="Times New Roman" w:eastAsia="Arial" w:hAnsi="Times New Roman"/>
          <w:b/>
          <w:bCs/>
          <w:color w:val="000000"/>
          <w:sz w:val="24"/>
          <w:szCs w:val="24"/>
          <w:lang w:val="ro-RO" w:eastAsia="ar" w:bidi="ar"/>
        </w:rPr>
        <w:t>Art.2.</w:t>
      </w:r>
      <w:r w:rsidRPr="00D52D09">
        <w:rPr>
          <w:rFonts w:ascii="Times New Roman" w:eastAsia="Arial" w:hAnsi="Times New Roman"/>
          <w:color w:val="000000"/>
          <w:sz w:val="24"/>
          <w:szCs w:val="24"/>
          <w:lang w:val="ro-RO" w:eastAsia="ar" w:bidi="ar"/>
        </w:rPr>
        <w:t xml:space="preserve">Se aprobă  suplimentarea ordinii de zi cu punctul 12 si 13,pentru care sunt pregătite materiale, astfel:                    </w:t>
      </w:r>
    </w:p>
    <w:p w:rsidR="003C13E7" w:rsidRPr="00D52D09" w:rsidRDefault="003C13E7" w:rsidP="003C13E7">
      <w:pPr>
        <w:suppressAutoHyphens w:val="0"/>
        <w:rPr>
          <w:rFonts w:ascii="Times New Roman" w:hAnsi="Times New Roman"/>
          <w:kern w:val="0"/>
          <w:sz w:val="24"/>
          <w:szCs w:val="24"/>
          <w:lang w:val="ro-RO" w:eastAsia="ro-RO"/>
        </w:rPr>
      </w:pPr>
      <w:r w:rsidRPr="00D52D09">
        <w:rPr>
          <w:rFonts w:ascii="Times New Roman" w:hAnsi="Times New Roman"/>
          <w:b/>
          <w:kern w:val="0"/>
          <w:sz w:val="24"/>
          <w:szCs w:val="24"/>
          <w:lang w:val="ro-RO" w:eastAsia="ar-SA"/>
        </w:rPr>
        <w:t>12.</w:t>
      </w:r>
      <w:r w:rsidRPr="00D52D09">
        <w:rPr>
          <w:rFonts w:ascii="Times New Roman" w:hAnsi="Times New Roman"/>
          <w:kern w:val="0"/>
          <w:sz w:val="24"/>
          <w:szCs w:val="24"/>
          <w:lang w:val="ro-RO" w:eastAsia="ar-SA"/>
        </w:rPr>
        <w:t xml:space="preserve">Proiect de hotărâre </w:t>
      </w:r>
      <w:r w:rsidRPr="00D52D09">
        <w:rPr>
          <w:rFonts w:ascii="Times New Roman" w:hAnsi="Times New Roman"/>
          <w:sz w:val="24"/>
          <w:szCs w:val="24"/>
          <w:lang w:val="ro-RO"/>
        </w:rPr>
        <w:t>privind</w:t>
      </w:r>
      <w:r w:rsidRPr="00D52D09">
        <w:rPr>
          <w:rFonts w:ascii="Times New Roman" w:hAnsi="Times New Roman"/>
          <w:b/>
          <w:sz w:val="24"/>
          <w:szCs w:val="24"/>
          <w:lang w:val="ro-RO"/>
        </w:rPr>
        <w:t xml:space="preserve"> </w:t>
      </w:r>
      <w:r w:rsidRPr="00D52D09">
        <w:rPr>
          <w:rFonts w:ascii="Times New Roman" w:eastAsia="PMingLiU" w:hAnsi="Times New Roman"/>
          <w:sz w:val="24"/>
          <w:szCs w:val="24"/>
          <w:lang w:val="hu-HU" w:eastAsia="zh-TW"/>
        </w:rPr>
        <w:t>participarea comunei Sălard ,județul Bihor,partener  în cadrul proiectului INTERREG VI- ROHU ’’</w:t>
      </w:r>
      <w:r w:rsidRPr="00D52D09">
        <w:rPr>
          <w:rFonts w:ascii="Times New Roman" w:hAnsi="Times New Roman"/>
          <w:kern w:val="0"/>
          <w:sz w:val="24"/>
          <w:szCs w:val="24"/>
          <w:lang w:val="ro-RO" w:eastAsia="ro-RO"/>
        </w:rPr>
        <w:t xml:space="preserve">Hand in Hand Cross Border Citizen Cooperation between Salard and Nádudvar in the highlight of traditions’’ –’’Mână în mână ,cooperarea cetățenească transfrontalieră între Sălard și Nadudvar în evidențierea tradițiilor’’                                                                      </w:t>
      </w:r>
      <w:r w:rsidRPr="00D52D09">
        <w:rPr>
          <w:rFonts w:ascii="Times New Roman" w:eastAsia="Arial" w:hAnsi="Times New Roman"/>
          <w:sz w:val="24"/>
          <w:szCs w:val="24"/>
          <w:lang w:val="ro-RO"/>
        </w:rPr>
        <w:t xml:space="preserve">Inițiator: primar -Nagy Miklos                                                                                                                                     </w:t>
      </w:r>
      <w:r w:rsidRPr="00D52D09">
        <w:rPr>
          <w:rFonts w:ascii="Times New Roman" w:eastAsia="Arial" w:hAnsi="Times New Roman"/>
          <w:b/>
          <w:color w:val="000000"/>
          <w:sz w:val="24"/>
          <w:szCs w:val="24"/>
          <w:lang w:val="ro-RO" w:eastAsia="ar" w:bidi="ar"/>
        </w:rPr>
        <w:t>13</w:t>
      </w:r>
      <w:r w:rsidRPr="00D52D09">
        <w:rPr>
          <w:rFonts w:ascii="Times New Roman" w:hAnsi="Times New Roman"/>
          <w:b/>
          <w:kern w:val="0"/>
          <w:sz w:val="24"/>
          <w:szCs w:val="24"/>
          <w:lang w:val="ro-RO" w:eastAsia="ar-SA"/>
        </w:rPr>
        <w:t>.</w:t>
      </w:r>
      <w:r w:rsidRPr="00D52D09">
        <w:rPr>
          <w:rFonts w:ascii="Times New Roman" w:hAnsi="Times New Roman"/>
          <w:kern w:val="0"/>
          <w:sz w:val="24"/>
          <w:szCs w:val="24"/>
          <w:lang w:val="ro-RO" w:eastAsia="ar-SA"/>
        </w:rPr>
        <w:t xml:space="preserve">Proiect de hotărâre </w:t>
      </w:r>
      <w:r w:rsidRPr="00D52D09">
        <w:rPr>
          <w:rFonts w:ascii="Times New Roman" w:hAnsi="Times New Roman"/>
          <w:sz w:val="24"/>
          <w:szCs w:val="24"/>
          <w:lang w:val="ro-RO"/>
        </w:rPr>
        <w:t>privind</w:t>
      </w:r>
      <w:r>
        <w:rPr>
          <w:rFonts w:ascii="Times New Roman" w:hAnsi="Times New Roman"/>
          <w:b/>
          <w:sz w:val="24"/>
          <w:szCs w:val="24"/>
          <w:lang w:val="ro-RO"/>
        </w:rPr>
        <w:t xml:space="preserve"> </w:t>
      </w:r>
      <w:r w:rsidRPr="000E5CEE">
        <w:rPr>
          <w:rFonts w:ascii="Times New Roman" w:eastAsia="PMingLiU" w:hAnsi="Times New Roman"/>
          <w:sz w:val="24"/>
          <w:szCs w:val="24"/>
          <w:lang w:val="hu-HU" w:eastAsia="zh-TW"/>
        </w:rPr>
        <w:t xml:space="preserve"> participarea comunei Sălard ,județul Bihor,partener în cadrul proiectului </w:t>
      </w:r>
      <w:r w:rsidRPr="000E5CEE">
        <w:rPr>
          <w:rFonts w:ascii="Times New Roman" w:eastAsia="SimSun" w:hAnsi="Times New Roman"/>
          <w:sz w:val="24"/>
          <w:szCs w:val="24"/>
          <w:lang w:eastAsia="zh-CN" w:bidi="hi-IN"/>
        </w:rPr>
        <w:t>INTERREG VI- ROHU ”Transboundary Green Resilience:Hungarian Grey Cattle as Catalysts for Enhanced Nature and Biodiversity Conservation between Romania and Hungary(GREYDEV)</w:t>
      </w:r>
      <w:r w:rsidRPr="000E5CEE">
        <w:rPr>
          <w:rFonts w:ascii="Times New Roman" w:eastAsia="PMingLiU" w:hAnsi="Times New Roman"/>
          <w:sz w:val="24"/>
          <w:szCs w:val="24"/>
          <w:lang w:val="hu-HU" w:eastAsia="zh-TW"/>
        </w:rPr>
        <w:t xml:space="preserve">’’-’’Reziliența ecologică transfrontalieră vițele Hungarian Grey catalizator pentru o mai bună conservare a naturii si a biodiversității între România și Ungaria </w:t>
      </w:r>
      <w:r w:rsidRPr="000E5CEE">
        <w:rPr>
          <w:rFonts w:ascii="Times New Roman" w:hAnsi="Times New Roman"/>
          <w:kern w:val="0"/>
          <w:sz w:val="24"/>
          <w:szCs w:val="24"/>
          <w:lang w:val="ro-RO" w:eastAsia="ro-RO"/>
        </w:rPr>
        <w:t xml:space="preserve">’’linia RSO </w:t>
      </w:r>
      <w:r>
        <w:rPr>
          <w:rFonts w:ascii="Times New Roman" w:hAnsi="Times New Roman"/>
          <w:kern w:val="0"/>
          <w:sz w:val="24"/>
          <w:szCs w:val="24"/>
          <w:lang w:val="ro-RO" w:eastAsia="ro-RO"/>
        </w:rPr>
        <w:t xml:space="preserve">2.7-Obiectiv  specific(OS) 2.7 </w:t>
      </w:r>
      <w:r w:rsidRPr="00D52D09">
        <w:rPr>
          <w:rFonts w:ascii="Times New Roman" w:eastAsia="Arial" w:hAnsi="Times New Roman"/>
          <w:sz w:val="24"/>
          <w:szCs w:val="24"/>
          <w:lang w:val="ro-RO"/>
        </w:rPr>
        <w:t xml:space="preserve">Inițiator: primar -Nagy Miklos                                                                                                                               </w:t>
      </w:r>
    </w:p>
    <w:p w:rsidR="003C13E7" w:rsidRPr="00D52D09" w:rsidRDefault="003C13E7" w:rsidP="003C13E7">
      <w:pPr>
        <w:spacing w:line="240" w:lineRule="auto"/>
        <w:ind w:firstLine="709"/>
        <w:rPr>
          <w:rFonts w:ascii="Times New Roman" w:eastAsia="Arial" w:hAnsi="Times New Roman"/>
          <w:sz w:val="24"/>
          <w:szCs w:val="24"/>
          <w:lang w:val="ro-RO"/>
        </w:rPr>
      </w:pPr>
      <w:r w:rsidRPr="00D52D09">
        <w:rPr>
          <w:rFonts w:ascii="Times New Roman" w:eastAsia="Arial" w:hAnsi="Times New Roman"/>
          <w:b/>
          <w:bCs/>
          <w:color w:val="000000"/>
          <w:sz w:val="24"/>
          <w:szCs w:val="24"/>
          <w:lang w:val="ro-RO" w:eastAsia="ro-RO" w:bidi="ar"/>
        </w:rPr>
        <w:t xml:space="preserve">  Art.3.</w:t>
      </w:r>
      <w:r w:rsidRPr="00D52D09">
        <w:rPr>
          <w:rFonts w:ascii="Times New Roman" w:eastAsia="Arial" w:hAnsi="Times New Roman"/>
          <w:color w:val="000000"/>
          <w:sz w:val="24"/>
          <w:szCs w:val="24"/>
          <w:lang w:val="ro-RO" w:eastAsia="ro-RO" w:bidi="ar"/>
        </w:rPr>
        <w:t xml:space="preserve">Prezenta hotărâre se comunică  prin grija secretarului  general cu:                                                                                         </w:t>
      </w:r>
      <w:r w:rsidRPr="00D52D09">
        <w:rPr>
          <w:rFonts w:ascii="Times New Roman" w:eastAsia="Arial" w:hAnsi="Times New Roman"/>
          <w:iCs/>
          <w:color w:val="000000"/>
          <w:sz w:val="24"/>
          <w:szCs w:val="24"/>
          <w:lang w:val="ro-RO" w:eastAsia="ro-RO" w:bidi="ar"/>
        </w:rPr>
        <w:t xml:space="preserve">- Instituţia Prefectului- Judeţul Bihor                                                                                                                     </w:t>
      </w:r>
      <w:r w:rsidRPr="00D52D09">
        <w:rPr>
          <w:rFonts w:ascii="Times New Roman" w:eastAsia="Arial" w:hAnsi="Times New Roman"/>
          <w:b/>
          <w:bCs/>
          <w:iCs/>
          <w:color w:val="000000"/>
          <w:sz w:val="24"/>
          <w:szCs w:val="24"/>
          <w:lang w:val="ro-RO" w:eastAsia="ro-RO" w:bidi="ar"/>
        </w:rPr>
        <w:t>-</w:t>
      </w:r>
      <w:r w:rsidRPr="00D52D09">
        <w:rPr>
          <w:rFonts w:ascii="Times New Roman" w:eastAsia="Liberation Serif" w:hAnsi="Times New Roman"/>
          <w:iCs/>
          <w:color w:val="00000A"/>
          <w:sz w:val="24"/>
          <w:szCs w:val="24"/>
          <w:lang w:val="ro-RO" w:eastAsia="ro-RO" w:bidi="ar"/>
        </w:rPr>
        <w:t xml:space="preserve"> Primarul comunei Sălard</w:t>
      </w:r>
      <w:r w:rsidRPr="00D52D09">
        <w:rPr>
          <w:rFonts w:ascii="Times New Roman" w:eastAsia="Arial" w:hAnsi="Times New Roman"/>
          <w:color w:val="000000"/>
          <w:sz w:val="24"/>
          <w:szCs w:val="24"/>
          <w:lang w:val="ro-RO"/>
        </w:rPr>
        <w:t xml:space="preserve">          </w:t>
      </w:r>
      <w:r w:rsidRPr="00D52D09">
        <w:rPr>
          <w:rFonts w:ascii="Times New Roman" w:eastAsia="Arial" w:hAnsi="Times New Roman"/>
          <w:sz w:val="24"/>
          <w:szCs w:val="24"/>
        </w:rPr>
        <w:t xml:space="preserve">                </w:t>
      </w:r>
    </w:p>
    <w:p w:rsidR="003C13E7" w:rsidRPr="006B1C35" w:rsidRDefault="003C13E7" w:rsidP="003C13E7">
      <w:pPr>
        <w:autoSpaceDE w:val="0"/>
        <w:autoSpaceDN w:val="0"/>
        <w:adjustRightInd w:val="0"/>
        <w:spacing w:line="240" w:lineRule="auto"/>
        <w:rPr>
          <w:rFonts w:ascii="Times New Roman" w:eastAsia="Arial" w:hAnsi="Times New Roman"/>
          <w:b/>
          <w:bCs/>
          <w:sz w:val="24"/>
          <w:szCs w:val="24"/>
          <w:lang w:val="ro-RO"/>
        </w:rPr>
      </w:pPr>
      <w:r>
        <w:rPr>
          <w:rFonts w:ascii="Times New Roman" w:eastAsia="Arial" w:hAnsi="Times New Roman"/>
          <w:color w:val="000000"/>
          <w:sz w:val="24"/>
          <w:szCs w:val="24"/>
          <w:lang w:val="ro-RO"/>
        </w:rPr>
        <w:t xml:space="preserve">                      </w:t>
      </w:r>
      <w:r>
        <w:rPr>
          <w:rFonts w:ascii="Arial" w:eastAsia="Arial" w:hAnsi="Arial" w:cs="Arial"/>
          <w:color w:val="000000"/>
          <w:sz w:val="24"/>
          <w:szCs w:val="24"/>
          <w:lang w:val="ro-RO"/>
        </w:rPr>
        <w:t xml:space="preserve">                             </w:t>
      </w:r>
      <w:r>
        <w:rPr>
          <w:rFonts w:ascii="Arial" w:eastAsia="Arial" w:hAnsi="Arial" w:cs="Arial"/>
          <w:i/>
          <w:color w:val="000000"/>
          <w:sz w:val="24"/>
          <w:szCs w:val="24"/>
        </w:rPr>
        <w:t xml:space="preserve"> </w:t>
      </w:r>
      <w:r>
        <w:rPr>
          <w:rFonts w:ascii="Arial" w:eastAsia="Arial" w:hAnsi="Arial" w:cs="Arial"/>
          <w:b/>
          <w:bCs/>
          <w:i/>
          <w:color w:val="000000"/>
          <w:sz w:val="24"/>
          <w:szCs w:val="24"/>
          <w:lang w:val="ro-RO"/>
        </w:rPr>
        <w:t xml:space="preserve">          </w:t>
      </w:r>
    </w:p>
    <w:p w:rsidR="003C13E7" w:rsidRDefault="003C13E7" w:rsidP="003C13E7">
      <w:pPr>
        <w:numPr>
          <w:ilvl w:val="2"/>
          <w:numId w:val="1"/>
        </w:numPr>
        <w:spacing w:line="240" w:lineRule="auto"/>
        <w:ind w:left="0"/>
        <w:rPr>
          <w:rFonts w:ascii="Times New Roman" w:hAnsi="Times New Roman"/>
          <w:b/>
          <w:bCs/>
          <w:sz w:val="24"/>
          <w:szCs w:val="24"/>
          <w:lang w:val="ro-RO"/>
        </w:rPr>
      </w:pPr>
      <w:r w:rsidRPr="003605EE">
        <w:rPr>
          <w:rFonts w:ascii="Times New Roman" w:hAnsi="Times New Roman"/>
          <w:b/>
          <w:bCs/>
          <w:sz w:val="24"/>
          <w:szCs w:val="24"/>
          <w:lang w:val="ro-RO"/>
        </w:rPr>
        <w:t xml:space="preserve">           </w:t>
      </w:r>
      <w:r w:rsidRPr="003605EE">
        <w:rPr>
          <w:rFonts w:ascii="Times New Roman" w:eastAsia="Arial" w:hAnsi="Times New Roman"/>
          <w:b/>
          <w:bCs/>
          <w:sz w:val="24"/>
          <w:szCs w:val="24"/>
          <w:lang w:val="ro-RO"/>
        </w:rPr>
        <w:t>PREŞEDINTE DE ŞEDINŢĂ,</w:t>
      </w:r>
      <w:r w:rsidRPr="003605EE">
        <w:rPr>
          <w:rFonts w:ascii="Times New Roman" w:eastAsia="Arial" w:hAnsi="Times New Roman"/>
          <w:b/>
          <w:bCs/>
          <w:sz w:val="24"/>
          <w:szCs w:val="24"/>
          <w:lang w:val="ro-RO"/>
        </w:rPr>
        <w:tab/>
        <w:t xml:space="preserve">                                                                                                                        </w:t>
      </w:r>
      <w:r>
        <w:rPr>
          <w:rFonts w:ascii="Times New Roman" w:eastAsia="Arial" w:hAnsi="Times New Roman"/>
          <w:b/>
          <w:bCs/>
          <w:sz w:val="24"/>
          <w:szCs w:val="24"/>
          <w:lang w:val="ro-RO"/>
        </w:rPr>
        <w:tab/>
        <w:t xml:space="preserve">   ISTVAN KOMAROMI </w:t>
      </w:r>
      <w:r w:rsidRPr="003605EE">
        <w:rPr>
          <w:rFonts w:ascii="Times New Roman" w:hAnsi="Times New Roman"/>
          <w:b/>
          <w:bCs/>
          <w:sz w:val="24"/>
          <w:szCs w:val="24"/>
          <w:lang w:val="ro-RO"/>
        </w:rPr>
        <w:tab/>
      </w:r>
      <w:r w:rsidRPr="003605EE">
        <w:rPr>
          <w:rFonts w:ascii="Times New Roman" w:hAnsi="Times New Roman"/>
          <w:b/>
          <w:bCs/>
          <w:sz w:val="24"/>
          <w:szCs w:val="24"/>
          <w:lang w:val="ro-RO"/>
        </w:rPr>
        <w:tab/>
        <w:t xml:space="preserve">   </w:t>
      </w:r>
      <w:r w:rsidRPr="003605EE">
        <w:rPr>
          <w:rFonts w:ascii="Times New Roman" w:hAnsi="Times New Roman"/>
          <w:b/>
          <w:bCs/>
          <w:sz w:val="24"/>
          <w:szCs w:val="24"/>
          <w:lang w:val="ro-RO"/>
        </w:rPr>
        <w:tab/>
        <w:t xml:space="preserve">             </w:t>
      </w:r>
      <w:r>
        <w:rPr>
          <w:rFonts w:ascii="Times New Roman" w:hAnsi="Times New Roman"/>
          <w:b/>
          <w:bCs/>
          <w:sz w:val="24"/>
          <w:szCs w:val="24"/>
          <w:lang w:val="ro-RO"/>
        </w:rPr>
        <w:t xml:space="preserve">    </w:t>
      </w:r>
      <w:r w:rsidRPr="003605EE">
        <w:rPr>
          <w:rFonts w:ascii="Times New Roman" w:hAnsi="Times New Roman"/>
          <w:b/>
          <w:bCs/>
          <w:sz w:val="24"/>
          <w:szCs w:val="24"/>
          <w:lang w:val="ro-RO"/>
        </w:rPr>
        <w:t xml:space="preserve">    CONTRASEMNEAZĂ,</w:t>
      </w:r>
      <w:r w:rsidRPr="003605EE">
        <w:rPr>
          <w:rFonts w:ascii="Times New Roman" w:hAnsi="Times New Roman"/>
          <w:b/>
          <w:bCs/>
          <w:sz w:val="24"/>
          <w:szCs w:val="24"/>
          <w:lang w:val="ro-RO"/>
        </w:rPr>
        <w:tab/>
      </w:r>
      <w:r w:rsidRPr="003605EE">
        <w:rPr>
          <w:rFonts w:ascii="Times New Roman" w:hAnsi="Times New Roman"/>
          <w:b/>
          <w:bCs/>
          <w:sz w:val="24"/>
          <w:szCs w:val="24"/>
          <w:lang w:val="ro-RO"/>
        </w:rPr>
        <w:tab/>
      </w:r>
      <w:r w:rsidRPr="003605EE">
        <w:rPr>
          <w:rFonts w:ascii="Times New Roman" w:hAnsi="Times New Roman"/>
          <w:b/>
          <w:bCs/>
          <w:sz w:val="24"/>
          <w:szCs w:val="24"/>
          <w:lang w:val="ro-RO"/>
        </w:rPr>
        <w:tab/>
        <w:t xml:space="preserve">               </w:t>
      </w:r>
      <w:r w:rsidRPr="003605EE">
        <w:rPr>
          <w:rFonts w:ascii="Times New Roman" w:hAnsi="Times New Roman"/>
          <w:b/>
          <w:bCs/>
          <w:sz w:val="24"/>
          <w:szCs w:val="24"/>
          <w:lang w:val="ro-RO"/>
        </w:rPr>
        <w:tab/>
      </w:r>
      <w:r w:rsidRPr="003605EE">
        <w:rPr>
          <w:rFonts w:ascii="Times New Roman" w:hAnsi="Times New Roman"/>
          <w:b/>
          <w:bCs/>
          <w:sz w:val="24"/>
          <w:szCs w:val="24"/>
          <w:lang w:val="ro-RO"/>
        </w:rPr>
        <w:tab/>
      </w:r>
      <w:r w:rsidRPr="003605EE">
        <w:rPr>
          <w:rFonts w:ascii="Times New Roman" w:hAnsi="Times New Roman"/>
          <w:b/>
          <w:bCs/>
          <w:sz w:val="24"/>
          <w:szCs w:val="24"/>
          <w:lang w:val="ro-RO"/>
        </w:rPr>
        <w:tab/>
        <w:t xml:space="preserve">                 </w:t>
      </w:r>
      <w:r w:rsidRPr="003605EE">
        <w:rPr>
          <w:rFonts w:ascii="Times New Roman" w:hAnsi="Times New Roman"/>
          <w:b/>
          <w:bCs/>
          <w:sz w:val="24"/>
          <w:szCs w:val="24"/>
          <w:lang w:val="ro-RO"/>
        </w:rPr>
        <w:tab/>
        <w:t xml:space="preserve">  SECRETAR GENERAL UAT</w:t>
      </w:r>
      <w:r w:rsidRPr="003605EE">
        <w:rPr>
          <w:rFonts w:ascii="Times New Roman" w:hAnsi="Times New Roman"/>
          <w:b/>
          <w:bCs/>
          <w:sz w:val="24"/>
          <w:szCs w:val="24"/>
          <w:lang w:val="ro-RO"/>
        </w:rPr>
        <w:tab/>
      </w:r>
      <w:r w:rsidRPr="003605EE">
        <w:rPr>
          <w:rFonts w:ascii="Times New Roman" w:hAnsi="Times New Roman"/>
          <w:b/>
          <w:bCs/>
          <w:sz w:val="24"/>
          <w:szCs w:val="24"/>
          <w:lang w:val="ro-RO"/>
        </w:rPr>
        <w:tab/>
      </w:r>
      <w:r w:rsidRPr="003605EE">
        <w:rPr>
          <w:rFonts w:ascii="Times New Roman" w:hAnsi="Times New Roman"/>
          <w:b/>
          <w:bCs/>
          <w:sz w:val="24"/>
          <w:szCs w:val="24"/>
          <w:lang w:val="ro-RO"/>
        </w:rPr>
        <w:tab/>
      </w:r>
      <w:r w:rsidRPr="003605EE">
        <w:rPr>
          <w:rFonts w:ascii="Times New Roman" w:hAnsi="Times New Roman"/>
          <w:b/>
          <w:bCs/>
          <w:sz w:val="24"/>
          <w:szCs w:val="24"/>
          <w:lang w:val="ro-RO"/>
        </w:rPr>
        <w:tab/>
      </w:r>
      <w:r w:rsidRPr="003605EE">
        <w:rPr>
          <w:rFonts w:ascii="Times New Roman" w:hAnsi="Times New Roman"/>
          <w:b/>
          <w:bCs/>
          <w:sz w:val="24"/>
          <w:szCs w:val="24"/>
          <w:lang w:val="ro-RO"/>
        </w:rPr>
        <w:tab/>
        <w:t xml:space="preserve">                  </w:t>
      </w:r>
      <w:r w:rsidRPr="003605EE">
        <w:rPr>
          <w:rFonts w:ascii="Times New Roman" w:hAnsi="Times New Roman"/>
          <w:b/>
          <w:bCs/>
          <w:sz w:val="24"/>
          <w:szCs w:val="24"/>
          <w:lang w:val="ro-RO"/>
        </w:rPr>
        <w:tab/>
      </w:r>
      <w:r w:rsidRPr="003605EE">
        <w:rPr>
          <w:rFonts w:ascii="Times New Roman" w:hAnsi="Times New Roman"/>
          <w:b/>
          <w:bCs/>
          <w:sz w:val="24"/>
          <w:szCs w:val="24"/>
          <w:lang w:val="ro-RO"/>
        </w:rPr>
        <w:tab/>
        <w:t xml:space="preserve">    </w:t>
      </w:r>
      <w:r>
        <w:rPr>
          <w:rFonts w:ascii="Times New Roman" w:hAnsi="Times New Roman"/>
          <w:b/>
          <w:bCs/>
          <w:sz w:val="24"/>
          <w:szCs w:val="24"/>
          <w:lang w:val="ro-RO"/>
        </w:rPr>
        <w:t xml:space="preserve">      </w:t>
      </w:r>
      <w:r w:rsidRPr="003605EE">
        <w:rPr>
          <w:rFonts w:ascii="Times New Roman" w:hAnsi="Times New Roman"/>
          <w:b/>
          <w:bCs/>
          <w:sz w:val="24"/>
          <w:szCs w:val="24"/>
          <w:lang w:val="ro-RO"/>
        </w:rPr>
        <w:t>ADRIANA-GABRIELA DAMIAN</w:t>
      </w:r>
    </w:p>
    <w:p w:rsidR="003C13E7" w:rsidRDefault="003C13E7" w:rsidP="003C13E7">
      <w:pPr>
        <w:spacing w:line="240" w:lineRule="auto"/>
        <w:rPr>
          <w:rFonts w:ascii="Times New Roman" w:hAnsi="Times New Roman"/>
          <w:b/>
          <w:bCs/>
          <w:sz w:val="24"/>
          <w:szCs w:val="24"/>
          <w:lang w:val="ro-RO"/>
        </w:rPr>
      </w:pPr>
    </w:p>
    <w:p w:rsidR="00162EF3" w:rsidRDefault="00162EF3" w:rsidP="003C13E7">
      <w:pPr>
        <w:spacing w:line="240" w:lineRule="auto"/>
        <w:rPr>
          <w:rFonts w:ascii="Times New Roman" w:hAnsi="Times New Roman"/>
          <w:b/>
          <w:bCs/>
          <w:sz w:val="24"/>
          <w:szCs w:val="24"/>
          <w:lang w:val="ro-RO"/>
        </w:rPr>
      </w:pPr>
    </w:p>
    <w:p w:rsidR="00162EF3" w:rsidRDefault="00162EF3" w:rsidP="003C13E7">
      <w:pPr>
        <w:spacing w:line="240" w:lineRule="auto"/>
        <w:rPr>
          <w:rFonts w:ascii="Times New Roman" w:hAnsi="Times New Roman"/>
          <w:b/>
          <w:bCs/>
          <w:sz w:val="24"/>
          <w:szCs w:val="24"/>
          <w:lang w:val="ro-RO"/>
        </w:rPr>
      </w:pPr>
    </w:p>
    <w:p w:rsidR="003C13E7" w:rsidRDefault="003C13E7" w:rsidP="003C13E7">
      <w:pPr>
        <w:spacing w:line="240" w:lineRule="auto"/>
        <w:rPr>
          <w:rFonts w:ascii="Times New Roman" w:hAnsi="Times New Roman"/>
          <w:b/>
          <w:bCs/>
          <w:sz w:val="24"/>
          <w:szCs w:val="24"/>
          <w:lang w:val="ro-RO"/>
        </w:rPr>
      </w:pPr>
    </w:p>
    <w:p w:rsidR="003C13E7" w:rsidRDefault="003C13E7" w:rsidP="003C13E7">
      <w:pPr>
        <w:spacing w:before="57" w:after="257" w:line="240" w:lineRule="auto"/>
        <w:rPr>
          <w:rFonts w:ascii="Times New Roman" w:eastAsia="Arial" w:hAnsi="Times New Roman"/>
          <w:b/>
          <w:bCs/>
          <w:iCs/>
          <w:color w:val="000000"/>
          <w:sz w:val="20"/>
          <w:szCs w:val="20"/>
          <w:lang w:val="ro-RO" w:eastAsia="ro-RO"/>
        </w:rPr>
      </w:pPr>
      <w:r>
        <w:rPr>
          <w:rFonts w:ascii="Times New Roman" w:eastAsia="Arial" w:hAnsi="Times New Roman"/>
          <w:b/>
          <w:bCs/>
          <w:iCs/>
          <w:color w:val="000000"/>
          <w:sz w:val="20"/>
          <w:szCs w:val="20"/>
          <w:lang w:val="ro-RO" w:eastAsia="ro-RO"/>
        </w:rPr>
        <w:t xml:space="preserve">Cvorum:10 voturi “pentru”,0 voturi ”împotrivă”,0“abtineri”,din totalul de 13 consilieri în funcție </w:t>
      </w:r>
    </w:p>
    <w:p w:rsidR="00F027E4" w:rsidRDefault="00F027E4" w:rsidP="003C13E7">
      <w:pPr>
        <w:spacing w:before="57" w:after="257" w:line="240" w:lineRule="auto"/>
        <w:rPr>
          <w:rFonts w:ascii="Times New Roman" w:eastAsia="Arial" w:hAnsi="Times New Roman"/>
          <w:b/>
          <w:bCs/>
          <w:iCs/>
          <w:color w:val="000000"/>
          <w:sz w:val="20"/>
          <w:szCs w:val="20"/>
          <w:lang w:val="ro-RO" w:eastAsia="ro-RO"/>
        </w:rPr>
      </w:pPr>
    </w:p>
    <w:p w:rsidR="00F027E4" w:rsidRDefault="00F027E4" w:rsidP="003C13E7">
      <w:pPr>
        <w:spacing w:before="57" w:after="257" w:line="240" w:lineRule="auto"/>
        <w:rPr>
          <w:rFonts w:ascii="Times New Roman" w:eastAsia="Arial" w:hAnsi="Times New Roman"/>
          <w:b/>
          <w:bCs/>
          <w:iCs/>
          <w:color w:val="000000"/>
          <w:sz w:val="20"/>
          <w:szCs w:val="20"/>
          <w:lang w:val="ro-RO" w:eastAsia="ro-RO"/>
        </w:rPr>
      </w:pPr>
    </w:p>
    <w:p w:rsidR="00F027E4" w:rsidRDefault="00F027E4" w:rsidP="00F027E4">
      <w:pPr>
        <w:widowControl w:val="0"/>
        <w:spacing w:after="0" w:line="240" w:lineRule="auto"/>
        <w:rPr>
          <w:rFonts w:ascii="Times New Roman" w:eastAsia="SimSun" w:hAnsi="Times New Roman"/>
          <w:bCs/>
          <w:color w:val="1C1C1C"/>
          <w:kern w:val="2"/>
        </w:rPr>
      </w:pPr>
      <w:r w:rsidRPr="009669D9">
        <w:rPr>
          <w:noProof/>
          <w:sz w:val="24"/>
          <w:szCs w:val="24"/>
          <w:lang w:val="ro-RO" w:eastAsia="ro-RO"/>
        </w:rPr>
        <w:lastRenderedPageBreak/>
        <w:drawing>
          <wp:anchor distT="0" distB="0" distL="114300" distR="114300" simplePos="0" relativeHeight="251665408" behindDoc="0" locked="0" layoutInCell="1" allowOverlap="1">
            <wp:simplePos x="0" y="0"/>
            <wp:positionH relativeFrom="margin">
              <wp:posOffset>5407025</wp:posOffset>
            </wp:positionH>
            <wp:positionV relativeFrom="margin">
              <wp:posOffset>-251460</wp:posOffset>
            </wp:positionV>
            <wp:extent cx="1000125" cy="1272540"/>
            <wp:effectExtent l="0" t="0" r="9525" b="3810"/>
            <wp:wrapSquare wrapText="bothSides"/>
            <wp:docPr id="6" name="Imagine 6"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9D9">
        <w:rPr>
          <w:noProof/>
          <w:sz w:val="24"/>
          <w:szCs w:val="24"/>
          <w:lang w:val="ro-RO" w:eastAsia="ro-RO"/>
        </w:rPr>
        <w:drawing>
          <wp:anchor distT="0" distB="0" distL="114300" distR="114300" simplePos="0" relativeHeight="251664384"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5" name="Imagine 5"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9669D9">
        <w:rPr>
          <w:rFonts w:ascii="Arial" w:eastAsia="Arial" w:hAnsi="Arial" w:cs="Arial"/>
          <w:b/>
          <w:color w:val="00000A"/>
          <w:sz w:val="24"/>
          <w:szCs w:val="24"/>
          <w:lang w:eastAsia="ro-RO"/>
        </w:rPr>
        <w:t xml:space="preserve">  </w:t>
      </w:r>
      <w:r w:rsidRPr="009669D9">
        <w:rPr>
          <w:noProof/>
          <w:sz w:val="24"/>
          <w:szCs w:val="24"/>
          <w:lang w:val="ro-RO" w:eastAsia="ro-RO"/>
        </w:rPr>
        <w:drawing>
          <wp:anchor distT="0" distB="0" distL="114935" distR="114935" simplePos="0" relativeHeight="25166336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669D9">
        <w:rPr>
          <w:rFonts w:eastAsia="Calibri"/>
          <w:kern w:val="2"/>
        </w:rPr>
        <w:t xml:space="preserve"> </w:t>
      </w:r>
      <w:r w:rsidRPr="009669D9">
        <w:rPr>
          <w:rFonts w:eastAsia="SimSun"/>
          <w:kern w:val="2"/>
        </w:rPr>
        <w:t xml:space="preserve">                     </w:t>
      </w:r>
      <w:r w:rsidRPr="009669D9">
        <w:rPr>
          <w:rFonts w:eastAsia="SimSun"/>
          <w:kern w:val="2"/>
        </w:rPr>
        <w:tab/>
      </w:r>
      <w:r w:rsidRPr="009669D9">
        <w:rPr>
          <w:rFonts w:eastAsia="SimSun"/>
          <w:kern w:val="2"/>
        </w:rPr>
        <w:tab/>
      </w:r>
      <w:r w:rsidRPr="009669D9">
        <w:rPr>
          <w:rFonts w:ascii="Times New Roman" w:eastAsia="SimSun" w:hAnsi="Times New Roman"/>
          <w:b/>
          <w:kern w:val="2"/>
        </w:rPr>
        <w:t xml:space="preserve">                    </w:t>
      </w:r>
      <w:r w:rsidRPr="00AB3F31">
        <w:rPr>
          <w:rFonts w:ascii="Times New Roman" w:eastAsia="SimSun" w:hAnsi="Times New Roman"/>
          <w:b/>
          <w:kern w:val="2"/>
          <w:sz w:val="24"/>
          <w:szCs w:val="24"/>
        </w:rPr>
        <w:t xml:space="preserve">ROMÂNIA                                                                                                                </w:t>
      </w:r>
      <w:r w:rsidRPr="00AB3F31">
        <w:rPr>
          <w:rFonts w:ascii="Times New Roman" w:eastAsia="SimSun" w:hAnsi="Times New Roman"/>
          <w:b/>
          <w:kern w:val="2"/>
          <w:sz w:val="24"/>
          <w:szCs w:val="24"/>
        </w:rPr>
        <w:tab/>
      </w:r>
      <w:r w:rsidRPr="00AB3F31">
        <w:rPr>
          <w:rFonts w:ascii="Times New Roman" w:eastAsia="SimSun" w:hAnsi="Times New Roman"/>
          <w:b/>
          <w:kern w:val="2"/>
          <w:sz w:val="24"/>
          <w:szCs w:val="24"/>
        </w:rPr>
        <w:tab/>
      </w:r>
      <w:r w:rsidRPr="00AB3F31">
        <w:rPr>
          <w:rFonts w:ascii="Times New Roman" w:eastAsia="SimSun" w:hAnsi="Times New Roman"/>
          <w:b/>
          <w:kern w:val="2"/>
          <w:sz w:val="24"/>
          <w:szCs w:val="24"/>
        </w:rPr>
        <w:tab/>
        <w:t xml:space="preserve">               JUDEŢUL BIHOR                                             </w:t>
      </w:r>
      <w:r w:rsidRPr="00AB3F31">
        <w:rPr>
          <w:rFonts w:ascii="Times New Roman" w:eastAsia="SimSun" w:hAnsi="Times New Roman"/>
          <w:b/>
          <w:bCs/>
          <w:color w:val="1C1C1C"/>
          <w:kern w:val="2"/>
          <w:sz w:val="24"/>
          <w:szCs w:val="24"/>
          <w:lang w:eastAsia="ro-RO"/>
        </w:rPr>
        <w:t xml:space="preserve">                                                                                           </w:t>
      </w:r>
      <w:r w:rsidRPr="00AB3F31">
        <w:rPr>
          <w:rFonts w:ascii="Times New Roman" w:eastAsia="SimSun" w:hAnsi="Times New Roman"/>
          <w:b/>
          <w:bCs/>
          <w:color w:val="1C1C1C"/>
          <w:kern w:val="2"/>
          <w:sz w:val="24"/>
          <w:szCs w:val="24"/>
          <w:lang w:eastAsia="ro-RO"/>
        </w:rPr>
        <w:tab/>
        <w:t xml:space="preserve">          </w:t>
      </w:r>
      <w:r w:rsidRPr="00AB3F31">
        <w:rPr>
          <w:rFonts w:ascii="Times New Roman" w:eastAsia="SimSun" w:hAnsi="Times New Roman"/>
          <w:b/>
          <w:bCs/>
          <w:color w:val="1C1C1C"/>
          <w:kern w:val="2"/>
          <w:sz w:val="24"/>
          <w:szCs w:val="24"/>
          <w:lang w:val="ro-RO" w:eastAsia="ro-RO"/>
        </w:rPr>
        <w:t xml:space="preserve">CONSILIUL LOCAL AL COMUNEI SĂLARD                                        </w:t>
      </w:r>
      <w:r w:rsidRPr="00AB3F31">
        <w:rPr>
          <w:rFonts w:ascii="Times New Roman" w:eastAsia="Arial" w:hAnsi="Times New Roman"/>
          <w:b/>
          <w:bCs/>
          <w:color w:val="1C1C1C"/>
          <w:kern w:val="2"/>
          <w:sz w:val="24"/>
          <w:szCs w:val="24"/>
          <w:lang w:val="pt-BR"/>
        </w:rPr>
        <w:t xml:space="preserve">                        </w:t>
      </w:r>
      <w:r w:rsidRPr="009669D9">
        <w:rPr>
          <w:rFonts w:ascii="Times New Roman" w:eastAsia="Arial" w:hAnsi="Times New Roman"/>
          <w:b/>
          <w:bCs/>
          <w:color w:val="1C1C1C"/>
          <w:kern w:val="2"/>
          <w:lang w:val="pt-BR"/>
        </w:rPr>
        <w:tab/>
      </w:r>
      <w:r w:rsidRPr="009669D9">
        <w:rPr>
          <w:rFonts w:ascii="Times New Roman" w:eastAsia="Arial" w:hAnsi="Times New Roman"/>
          <w:b/>
          <w:bCs/>
          <w:color w:val="1C1C1C"/>
          <w:kern w:val="2"/>
          <w:lang w:val="pt-BR"/>
        </w:rPr>
        <w:tab/>
      </w:r>
      <w:r w:rsidRPr="009669D9">
        <w:rPr>
          <w:rFonts w:ascii="Times New Roman" w:eastAsia="Arial" w:hAnsi="Times New Roman"/>
          <w:bCs/>
          <w:color w:val="1C1C1C"/>
          <w:kern w:val="2"/>
          <w:lang w:val="pt-BR"/>
        </w:rPr>
        <w:t xml:space="preserve">         </w:t>
      </w:r>
      <w:r w:rsidRPr="009669D9">
        <w:rPr>
          <w:rFonts w:ascii="Times New Roman" w:eastAsia="SimSun" w:hAnsi="Times New Roman"/>
          <w:bCs/>
          <w:color w:val="1C1C1C"/>
          <w:kern w:val="2"/>
          <w:lang w:val="pt-BR"/>
        </w:rPr>
        <w:t>Sălard, Nr .724,C.P. 417450, Judeţul Bihor</w:t>
      </w:r>
      <w:r w:rsidRPr="009669D9">
        <w:rPr>
          <w:rFonts w:ascii="Times New Roman" w:eastAsia="Arial" w:hAnsi="Times New Roman"/>
          <w:bCs/>
          <w:color w:val="1C1C1C"/>
          <w:kern w:val="2"/>
        </w:rPr>
        <w:t xml:space="preserve">                 </w:t>
      </w:r>
      <w:r w:rsidRPr="009669D9">
        <w:rPr>
          <w:rFonts w:ascii="Times New Roman" w:eastAsia="Arial" w:hAnsi="Times New Roman"/>
          <w:bCs/>
          <w:color w:val="1C1C1C"/>
          <w:kern w:val="2"/>
        </w:rPr>
        <w:tab/>
      </w:r>
      <w:r w:rsidRPr="009669D9">
        <w:rPr>
          <w:rFonts w:ascii="Times New Roman" w:eastAsia="Arial" w:hAnsi="Times New Roman"/>
          <w:bCs/>
          <w:color w:val="1C1C1C"/>
          <w:kern w:val="2"/>
        </w:rPr>
        <w:tab/>
        <w:t xml:space="preserve">     </w:t>
      </w:r>
      <w:r w:rsidRPr="009669D9">
        <w:rPr>
          <w:rFonts w:ascii="Times New Roman" w:eastAsia="Arial" w:hAnsi="Times New Roman"/>
          <w:bCs/>
          <w:color w:val="1C1C1C"/>
          <w:kern w:val="2"/>
        </w:rPr>
        <w:tab/>
        <w:t xml:space="preserve">           </w:t>
      </w:r>
      <w:r w:rsidRPr="009669D9">
        <w:rPr>
          <w:rFonts w:ascii="Times New Roman" w:eastAsia="SimSun" w:hAnsi="Times New Roman"/>
          <w:bCs/>
          <w:color w:val="1C1C1C"/>
          <w:kern w:val="2"/>
        </w:rPr>
        <w:t>C</w:t>
      </w:r>
      <w:r w:rsidRPr="009669D9">
        <w:rPr>
          <w:rFonts w:ascii="Times New Roman" w:eastAsia="SimSun" w:hAnsi="Times New Roman"/>
          <w:bCs/>
          <w:color w:val="1C1C1C"/>
          <w:kern w:val="2"/>
          <w:lang w:val="ro-RO"/>
        </w:rPr>
        <w:t>ÎF:4641318,</w:t>
      </w:r>
      <w:r w:rsidRPr="009669D9">
        <w:rPr>
          <w:rFonts w:ascii="Times New Roman" w:eastAsia="SimSun" w:hAnsi="Times New Roman"/>
          <w:bCs/>
          <w:color w:val="1C1C1C"/>
          <w:kern w:val="2"/>
        </w:rPr>
        <w:t xml:space="preserve"> Tel /Fax: 0259/441049                </w:t>
      </w:r>
      <w:r>
        <w:rPr>
          <w:rFonts w:ascii="Times New Roman" w:eastAsia="SimSun" w:hAnsi="Times New Roman"/>
          <w:bCs/>
          <w:color w:val="1C1C1C"/>
          <w:kern w:val="2"/>
        </w:rPr>
        <w:t xml:space="preserve">                                    </w:t>
      </w:r>
      <w:r w:rsidRPr="009669D9">
        <w:rPr>
          <w:rFonts w:ascii="Times New Roman" w:eastAsia="SimSun" w:hAnsi="Times New Roman"/>
          <w:bCs/>
          <w:color w:val="1C1C1C"/>
          <w:kern w:val="2"/>
        </w:rPr>
        <w:t xml:space="preserve"> </w:t>
      </w:r>
      <w:r>
        <w:rPr>
          <w:rFonts w:ascii="Times New Roman" w:eastAsia="SimSun" w:hAnsi="Times New Roman"/>
          <w:bCs/>
          <w:color w:val="1C1C1C"/>
          <w:kern w:val="2"/>
        </w:rPr>
        <w:t xml:space="preserve">      </w:t>
      </w:r>
    </w:p>
    <w:p w:rsidR="00F027E4" w:rsidRPr="009669D9" w:rsidRDefault="00F027E4" w:rsidP="00F027E4">
      <w:pPr>
        <w:widowControl w:val="0"/>
        <w:spacing w:after="0" w:line="240" w:lineRule="auto"/>
        <w:rPr>
          <w:rFonts w:ascii="Times New Roman" w:eastAsia="SimSun" w:hAnsi="Times New Roman"/>
          <w:kern w:val="2"/>
          <w:sz w:val="24"/>
          <w:szCs w:val="24"/>
        </w:rPr>
      </w:pPr>
      <w:r>
        <w:rPr>
          <w:rFonts w:ascii="Times New Roman" w:eastAsia="SimSun" w:hAnsi="Times New Roman"/>
          <w:bCs/>
          <w:color w:val="1C1C1C"/>
          <w:kern w:val="2"/>
        </w:rPr>
        <w:t xml:space="preserve">                    </w:t>
      </w:r>
      <w:proofErr w:type="gramStart"/>
      <w:r w:rsidRPr="009669D9">
        <w:rPr>
          <w:rFonts w:ascii="Times New Roman" w:eastAsia="SimSun" w:hAnsi="Times New Roman"/>
          <w:bCs/>
          <w:color w:val="1C1C1C"/>
          <w:kern w:val="2"/>
        </w:rPr>
        <w:t>e-mail</w:t>
      </w:r>
      <w:proofErr w:type="gramEnd"/>
      <w:r w:rsidRPr="009669D9">
        <w:rPr>
          <w:rFonts w:ascii="Times New Roman" w:eastAsia="SimSun" w:hAnsi="Times New Roman"/>
          <w:bCs/>
          <w:color w:val="1C1C1C"/>
          <w:kern w:val="2"/>
        </w:rPr>
        <w:t xml:space="preserve">: </w:t>
      </w:r>
      <w:hyperlink r:id="rId11" w:history="1">
        <w:r w:rsidRPr="009669D9">
          <w:rPr>
            <w:rFonts w:ascii="Times New Roman" w:eastAsia="SimSun" w:hAnsi="Times New Roman"/>
            <w:bCs/>
            <w:color w:val="1C1C1C"/>
            <w:kern w:val="2"/>
            <w:u w:val="single"/>
            <w:lang/>
          </w:rPr>
          <w:t>primariasalard@yahoo.com</w:t>
        </w:r>
      </w:hyperlink>
      <w:r w:rsidRPr="009669D9">
        <w:rPr>
          <w:rFonts w:ascii="Times New Roman" w:eastAsia="SimSun" w:hAnsi="Times New Roman"/>
          <w:bCs/>
          <w:color w:val="1C1C1C"/>
          <w:kern w:val="2"/>
        </w:rPr>
        <w:t xml:space="preserve"> ,</w:t>
      </w:r>
      <w:hyperlink r:id="rId12" w:history="1">
        <w:r w:rsidRPr="009669D9">
          <w:rPr>
            <w:rFonts w:ascii="Times New Roman" w:eastAsia="SimSun" w:hAnsi="Times New Roman"/>
            <w:bCs/>
            <w:color w:val="1C1C1C"/>
            <w:kern w:val="2"/>
            <w:u w:val="single"/>
            <w:lang/>
          </w:rPr>
          <w:t>comunasalardbh@gmail.com</w:t>
        </w:r>
      </w:hyperlink>
      <w:r w:rsidRPr="009669D9">
        <w:rPr>
          <w:rFonts w:ascii="Times New Roman" w:eastAsia="Arial" w:hAnsi="Times New Roman"/>
          <w:bCs/>
          <w:color w:val="1C1C1C"/>
          <w:kern w:val="2"/>
          <w:lang w:val="ro-RO" w:eastAsia="ro-RO"/>
        </w:rPr>
        <w:t xml:space="preserve">                                                                                                                   </w:t>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t xml:space="preserve">                     </w:t>
      </w:r>
      <w:r w:rsidRPr="009669D9">
        <w:rPr>
          <w:rFonts w:ascii="Times New Roman" w:eastAsia="SimSun" w:hAnsi="Times New Roman"/>
          <w:bCs/>
          <w:color w:val="1C1C1C"/>
          <w:kern w:val="2"/>
          <w:lang w:val="ro-RO" w:eastAsia="ro-RO"/>
        </w:rPr>
        <w:t xml:space="preserve">web.site: </w:t>
      </w:r>
      <w:hyperlink r:id="rId13" w:history="1">
        <w:r w:rsidRPr="009669D9">
          <w:rPr>
            <w:rFonts w:ascii="Times New Roman" w:eastAsia="SimSun" w:hAnsi="Times New Roman"/>
            <w:bCs/>
            <w:color w:val="1C1C1C"/>
            <w:kern w:val="2"/>
            <w:u w:val="single"/>
            <w:lang w:val="ro-RO" w:eastAsia="ro-RO"/>
          </w:rPr>
          <w:t>www.salard.ro</w:t>
        </w:r>
      </w:hyperlink>
      <w:r w:rsidRPr="009669D9">
        <w:rPr>
          <w:rFonts w:eastAsia="SimSun"/>
          <w:b/>
          <w:bCs/>
          <w:color w:val="1C1C1C"/>
          <w:kern w:val="2"/>
          <w:lang w:val="ro-RO" w:eastAsia="ro-RO"/>
        </w:rPr>
        <w:t xml:space="preserve"> </w:t>
      </w:r>
      <w:r w:rsidRPr="009669D9">
        <w:rPr>
          <w:rFonts w:eastAsia="SimSun"/>
          <w:kern w:val="2"/>
        </w:rPr>
        <w:t>_________________________________________________</w:t>
      </w:r>
      <w:r>
        <w:rPr>
          <w:rFonts w:eastAsia="SimSun"/>
          <w:kern w:val="2"/>
        </w:rPr>
        <w:t>__________________________</w:t>
      </w:r>
    </w:p>
    <w:p w:rsidR="00F027E4" w:rsidRDefault="00F027E4" w:rsidP="00F027E4">
      <w:pPr>
        <w:tabs>
          <w:tab w:val="left" w:pos="570"/>
        </w:tabs>
        <w:spacing w:line="240" w:lineRule="auto"/>
        <w:rPr>
          <w:rFonts w:ascii="Arial" w:eastAsia="Arial" w:hAnsi="Arial" w:cs="Arial"/>
          <w:b/>
          <w:color w:val="00000A"/>
          <w:sz w:val="28"/>
          <w:szCs w:val="28"/>
          <w:lang w:eastAsia="ro-RO"/>
        </w:rPr>
      </w:pPr>
      <w:r>
        <w:rPr>
          <w:rFonts w:ascii="Arial" w:eastAsia="Arial" w:hAnsi="Arial" w:cs="Arial"/>
          <w:b/>
          <w:color w:val="00000A"/>
          <w:sz w:val="28"/>
          <w:szCs w:val="28"/>
          <w:lang w:eastAsia="ro-RO"/>
        </w:rPr>
        <w:t xml:space="preserve"> </w:t>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t xml:space="preserve">            </w:t>
      </w:r>
    </w:p>
    <w:p w:rsidR="00F027E4" w:rsidRDefault="00F027E4" w:rsidP="00F027E4">
      <w:pPr>
        <w:tabs>
          <w:tab w:val="left" w:pos="570"/>
        </w:tabs>
        <w:spacing w:line="240" w:lineRule="auto"/>
      </w:pPr>
    </w:p>
    <w:p w:rsidR="00F027E4" w:rsidRDefault="00F027E4" w:rsidP="00F027E4">
      <w:pPr>
        <w:jc w:val="center"/>
      </w:pPr>
      <w:r>
        <w:rPr>
          <w:rFonts w:ascii="Times New Roman" w:eastAsia="Arial" w:hAnsi="Times New Roman"/>
          <w:b/>
          <w:color w:val="00000A"/>
          <w:sz w:val="28"/>
          <w:szCs w:val="28"/>
          <w:u w:val="single"/>
          <w:lang w:eastAsia="ro-RO"/>
        </w:rPr>
        <w:t>H O T Ă R Â R E A  Nr. 83</w:t>
      </w:r>
      <w:r>
        <w:rPr>
          <w:rFonts w:ascii="Times New Roman" w:eastAsia="Arial" w:hAnsi="Times New Roman"/>
          <w:b/>
          <w:color w:val="00000A"/>
          <w:sz w:val="28"/>
          <w:szCs w:val="28"/>
          <w:lang w:eastAsia="ro-RO"/>
        </w:rPr>
        <w:t xml:space="preserve">                                                                                                             </w:t>
      </w:r>
      <w:r>
        <w:rPr>
          <w:rFonts w:ascii="Times New Roman" w:eastAsia="Arial" w:hAnsi="Times New Roman"/>
          <w:b/>
          <w:color w:val="00000A"/>
          <w:sz w:val="28"/>
          <w:szCs w:val="28"/>
          <w:lang w:val="ro-RO" w:eastAsia="ro-RO"/>
        </w:rPr>
        <w:t xml:space="preserve">                                                                    </w:t>
      </w:r>
      <w:r>
        <w:rPr>
          <w:rFonts w:ascii="Times New Roman" w:eastAsia="Arial" w:hAnsi="Times New Roman"/>
          <w:b/>
          <w:color w:val="00000A"/>
          <w:sz w:val="28"/>
          <w:szCs w:val="28"/>
          <w:lang w:val="ro-RO" w:eastAsia="ro-RO"/>
        </w:rPr>
        <w:tab/>
      </w:r>
      <w:r>
        <w:rPr>
          <w:rFonts w:ascii="Times New Roman" w:eastAsia="Arial" w:hAnsi="Times New Roman"/>
          <w:b/>
          <w:color w:val="00000A"/>
          <w:sz w:val="28"/>
          <w:szCs w:val="28"/>
          <w:lang w:val="ro-RO" w:eastAsia="ro-RO"/>
        </w:rPr>
        <w:tab/>
        <w:t xml:space="preserve">    din 21.09.2023</w:t>
      </w:r>
      <w:r>
        <w:rPr>
          <w:rFonts w:ascii="Times New Roman" w:eastAsia="Arial" w:hAnsi="Times New Roman"/>
          <w:b/>
          <w:color w:val="00000A"/>
          <w:sz w:val="28"/>
          <w:szCs w:val="28"/>
          <w:lang w:eastAsia="ro-RO"/>
        </w:rPr>
        <w:tab/>
        <w:t xml:space="preserve">     </w:t>
      </w:r>
      <w:r>
        <w:rPr>
          <w:rFonts w:ascii="Times New Roman" w:eastAsia="Arial" w:hAnsi="Times New Roman"/>
          <w:b/>
          <w:color w:val="00000A"/>
          <w:sz w:val="28"/>
          <w:szCs w:val="28"/>
          <w:lang w:eastAsia="ro-RO"/>
        </w:rPr>
        <w:tab/>
      </w:r>
      <w:r>
        <w:rPr>
          <w:rFonts w:ascii="Times New Roman" w:eastAsia="Arial" w:hAnsi="Times New Roman"/>
          <w:b/>
          <w:color w:val="00000A"/>
          <w:sz w:val="28"/>
          <w:szCs w:val="28"/>
          <w:lang w:eastAsia="ro-RO"/>
        </w:rPr>
        <w:tab/>
      </w:r>
      <w:r>
        <w:rPr>
          <w:rFonts w:ascii="Times New Roman" w:eastAsia="Arial" w:hAnsi="Times New Roman"/>
          <w:b/>
          <w:color w:val="00000A"/>
          <w:sz w:val="28"/>
          <w:szCs w:val="28"/>
          <w:lang w:val="ro-RO" w:eastAsia="ro-RO"/>
        </w:rPr>
        <w:t xml:space="preserve">                                                                                                       </w:t>
      </w:r>
      <w:r>
        <w:rPr>
          <w:rFonts w:ascii="Times New Roman" w:hAnsi="Times New Roman"/>
          <w:b/>
          <w:sz w:val="28"/>
          <w:szCs w:val="28"/>
          <w:lang w:eastAsia="ro-RO"/>
        </w:rPr>
        <w:t xml:space="preserve"> </w:t>
      </w:r>
      <w:r>
        <w:rPr>
          <w:rFonts w:ascii="Times New Roman" w:hAnsi="Times New Roman"/>
          <w:sz w:val="24"/>
          <w:szCs w:val="24"/>
          <w:lang w:val="ro-RO" w:eastAsia="ro-RO"/>
        </w:rPr>
        <w:t xml:space="preserve">   </w:t>
      </w:r>
      <w:r>
        <w:rPr>
          <w:rFonts w:ascii="Times New Roman" w:hAnsi="Times New Roman"/>
          <w:b/>
          <w:sz w:val="28"/>
          <w:szCs w:val="28"/>
          <w:lang w:eastAsia="ro-RO"/>
        </w:rPr>
        <w:t xml:space="preserve">                                                    </w:t>
      </w:r>
      <w:r>
        <w:rPr>
          <w:rFonts w:ascii="Times New Roman" w:hAnsi="Times New Roman"/>
          <w:sz w:val="24"/>
          <w:szCs w:val="24"/>
          <w:lang w:val="ro-RO" w:eastAsia="ro-RO"/>
        </w:rPr>
        <w:t xml:space="preserve"> </w:t>
      </w:r>
      <w:r>
        <w:rPr>
          <w:rFonts w:ascii="Times New Roman" w:hAnsi="Times New Roman"/>
          <w:sz w:val="24"/>
          <w:szCs w:val="24"/>
          <w:lang w:val="ro-RO" w:eastAsia="ro-RO"/>
        </w:rPr>
        <w:tab/>
        <w:t xml:space="preserve">        privind</w:t>
      </w:r>
      <w:r>
        <w:rPr>
          <w:rFonts w:ascii="Times New Roman" w:hAnsi="Times New Roman"/>
          <w:sz w:val="24"/>
          <w:szCs w:val="24"/>
          <w:lang w:eastAsia="ro-RO"/>
        </w:rPr>
        <w:t xml:space="preserve"> </w:t>
      </w:r>
      <w:r>
        <w:rPr>
          <w:rFonts w:ascii="Times New Roman" w:hAnsi="Times New Roman"/>
          <w:sz w:val="24"/>
          <w:szCs w:val="24"/>
          <w:lang w:val="ro-RO" w:eastAsia="ro-RO"/>
        </w:rPr>
        <w:t xml:space="preserve">aprobarea procesului - verbal al  şedinţei ordinare  a  Consiliului local  </w:t>
      </w:r>
      <w:r>
        <w:rPr>
          <w:rFonts w:ascii="Times New Roman" w:hAnsi="Times New Roman"/>
          <w:sz w:val="24"/>
          <w:szCs w:val="24"/>
          <w:lang w:val="ro-RO" w:eastAsia="ro-RO"/>
        </w:rPr>
        <w:tab/>
      </w:r>
      <w:r>
        <w:rPr>
          <w:rFonts w:ascii="Times New Roman" w:hAnsi="Times New Roman"/>
          <w:sz w:val="24"/>
          <w:szCs w:val="24"/>
          <w:lang w:val="ro-RO" w:eastAsia="ro-RO"/>
        </w:rPr>
        <w:tab/>
        <w:t xml:space="preserve">                                   al comunei SĂLARD  din data de  27 iulie  2023</w:t>
      </w:r>
    </w:p>
    <w:p w:rsidR="00F027E4" w:rsidRDefault="00F027E4" w:rsidP="00F027E4">
      <w:pPr>
        <w:tabs>
          <w:tab w:val="left" w:pos="570"/>
        </w:tabs>
        <w:spacing w:before="240" w:after="60"/>
        <w:rPr>
          <w:rFonts w:ascii="Times New Roman" w:eastAsia="Arial" w:hAnsi="Times New Roman"/>
          <w:sz w:val="24"/>
          <w:szCs w:val="24"/>
          <w:lang w:val="ro-RO"/>
        </w:rPr>
      </w:pPr>
      <w:r>
        <w:rPr>
          <w:rFonts w:ascii="Times New Roman" w:hAnsi="Times New Roman"/>
          <w:color w:val="000000"/>
          <w:sz w:val="24"/>
          <w:szCs w:val="24"/>
          <w:lang w:val="ro-RO" w:eastAsia="ro-RO"/>
        </w:rPr>
        <w:t xml:space="preserve">   </w:t>
      </w:r>
      <w:r>
        <w:rPr>
          <w:rFonts w:ascii="Times New Roman" w:hAnsi="Times New Roman"/>
          <w:color w:val="000000"/>
          <w:lang w:val="ro-RO" w:eastAsia="ro-RO"/>
        </w:rPr>
        <w:tab/>
      </w:r>
      <w:r>
        <w:rPr>
          <w:rFonts w:ascii="Times New Roman" w:hAnsi="Times New Roman"/>
          <w:color w:val="000000"/>
          <w:sz w:val="24"/>
          <w:szCs w:val="24"/>
          <w:lang w:val="ro-RO" w:eastAsia="ro-RO"/>
        </w:rPr>
        <w:t xml:space="preserve"> Având  în  vedere  Dispoziția  primarului nr. 139/15.09.2023  privind  convocarea  ședintei  ordinare  a  Consiliului  Local  al  Comunei  Sălard  pentru  data de 21.09.2023,                                             </w:t>
      </w:r>
      <w:r>
        <w:rPr>
          <w:rFonts w:ascii="Times New Roman" w:hAnsi="Times New Roman"/>
          <w:color w:val="000000"/>
          <w:sz w:val="24"/>
          <w:szCs w:val="24"/>
          <w:lang w:val="ro-RO" w:eastAsia="ro-RO"/>
        </w:rPr>
        <w:tab/>
        <w:t xml:space="preserve">Luând în considerare   prevederile  art. 138,alin.15 din  OUG  Nr.57/2019 privind Codul administrativ,                                                                                                                                                     </w:t>
      </w:r>
      <w:r>
        <w:rPr>
          <w:rFonts w:ascii="Times New Roman" w:hAnsi="Times New Roman"/>
          <w:bCs/>
          <w:color w:val="000000"/>
          <w:sz w:val="24"/>
          <w:szCs w:val="24"/>
          <w:lang w:val="ro-RO" w:eastAsia="ro-RO"/>
        </w:rPr>
        <w:t xml:space="preserve">         </w:t>
      </w:r>
      <w:r>
        <w:rPr>
          <w:rFonts w:ascii="Times New Roman" w:hAnsi="Times New Roman"/>
          <w:color w:val="000000"/>
          <w:sz w:val="24"/>
          <w:szCs w:val="24"/>
        </w:rPr>
        <w:t xml:space="preserve">                                                                                                            </w:t>
      </w:r>
      <w:r>
        <w:rPr>
          <w:rFonts w:ascii="Times New Roman" w:eastAsia="Arial"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bCs/>
          <w:color w:val="000000"/>
          <w:sz w:val="24"/>
          <w:szCs w:val="24"/>
          <w:lang w:val="ro-RO"/>
        </w:rPr>
        <w:t xml:space="preserve">         </w:t>
      </w:r>
      <w:r>
        <w:rPr>
          <w:rFonts w:ascii="Times New Roman" w:hAnsi="Times New Roman"/>
          <w:bCs/>
          <w:color w:val="000000"/>
          <w:sz w:val="24"/>
          <w:szCs w:val="24"/>
          <w:lang w:val="ro-RO"/>
        </w:rPr>
        <w:tab/>
        <w:t>În    temeiul  art.196, alin(1) , lit a)  din OUG  Nr.57/2019 privind Codul administrativ,cu modificările și completările ulterioare ,</w:t>
      </w:r>
      <w:r>
        <w:rPr>
          <w:rFonts w:ascii="Times New Roman" w:eastAsia="Arial" w:hAnsi="Times New Roman"/>
          <w:sz w:val="24"/>
          <w:szCs w:val="24"/>
          <w:lang w:val="ro-RO"/>
        </w:rPr>
        <w:t xml:space="preserve"> </w:t>
      </w:r>
    </w:p>
    <w:p w:rsidR="00F027E4" w:rsidRDefault="00F027E4" w:rsidP="00F027E4">
      <w:pPr>
        <w:spacing w:line="360" w:lineRule="auto"/>
        <w:ind w:right="631"/>
        <w:jc w:val="center"/>
      </w:pPr>
      <w:r>
        <w:rPr>
          <w:rFonts w:ascii="Times New Roman" w:hAnsi="Times New Roman"/>
          <w:b/>
          <w:bCs/>
          <w:iCs/>
          <w:sz w:val="28"/>
          <w:szCs w:val="28"/>
          <w:lang w:val="ro-RO"/>
        </w:rPr>
        <w:t xml:space="preserve">         </w:t>
      </w:r>
      <w:r>
        <w:rPr>
          <w:rFonts w:ascii="Times New Roman" w:eastAsia="Arial" w:hAnsi="Times New Roman"/>
          <w:b/>
          <w:bCs/>
          <w:iCs/>
          <w:sz w:val="28"/>
          <w:szCs w:val="28"/>
          <w:lang w:val="ro-RO"/>
        </w:rPr>
        <w:tab/>
      </w:r>
      <w:r>
        <w:rPr>
          <w:rFonts w:ascii="Times New Roman" w:eastAsia="Arial" w:hAnsi="Times New Roman"/>
          <w:b/>
          <w:bCs/>
          <w:iCs/>
          <w:color w:val="00000A"/>
          <w:sz w:val="28"/>
          <w:szCs w:val="28"/>
          <w:lang w:val="ro-RO"/>
        </w:rPr>
        <w:t xml:space="preserve">  </w:t>
      </w:r>
      <w:r>
        <w:rPr>
          <w:rFonts w:ascii="Times New Roman" w:eastAsia="Arial" w:hAnsi="Times New Roman"/>
          <w:b/>
          <w:bCs/>
          <w:iCs/>
          <w:color w:val="000000"/>
          <w:sz w:val="28"/>
          <w:szCs w:val="28"/>
          <w:highlight w:val="white"/>
          <w:lang w:val="ro-RO" w:eastAsia="zh-CN" w:bidi="ar"/>
        </w:rPr>
        <w:t xml:space="preserve"> CONSILIUL LOCAL AL COMUNEI SĂLARD</w:t>
      </w:r>
      <w:bookmarkStart w:id="1" w:name="__DdeLink__1156_133170691"/>
      <w:bookmarkEnd w:id="1"/>
      <w:r>
        <w:rPr>
          <w:rFonts w:ascii="Times New Roman" w:eastAsia="Arial" w:hAnsi="Times New Roman"/>
          <w:b/>
          <w:bCs/>
          <w:iCs/>
          <w:color w:val="000000"/>
          <w:sz w:val="28"/>
          <w:szCs w:val="28"/>
          <w:highlight w:val="white"/>
          <w:lang w:val="ro-RO" w:eastAsia="zh-CN" w:bidi="ar"/>
        </w:rPr>
        <w:t xml:space="preserve">                                                             </w:t>
      </w:r>
      <w:r>
        <w:rPr>
          <w:rFonts w:ascii="Times New Roman" w:eastAsia="Arial" w:hAnsi="Times New Roman"/>
          <w:b/>
          <w:bCs/>
          <w:iCs/>
          <w:color w:val="000000"/>
          <w:sz w:val="28"/>
          <w:szCs w:val="28"/>
          <w:highlight w:val="white"/>
          <w:lang w:val="ro-RO" w:eastAsia="zh-CN" w:bidi="ar"/>
        </w:rPr>
        <w:tab/>
        <w:t xml:space="preserve">HOTĂRĂȘTE:    </w:t>
      </w:r>
    </w:p>
    <w:p w:rsidR="00F027E4" w:rsidRPr="00501E56" w:rsidRDefault="00F027E4" w:rsidP="00F027E4">
      <w:pPr>
        <w:ind w:firstLine="709"/>
        <w:rPr>
          <w:rStyle w:val="Robust"/>
          <w:rFonts w:ascii="Times New Roman" w:eastAsia="Arial" w:hAnsi="Times New Roman"/>
          <w:b w:val="0"/>
          <w:sz w:val="24"/>
          <w:szCs w:val="24"/>
        </w:rPr>
      </w:pPr>
      <w:r>
        <w:rPr>
          <w:rStyle w:val="Robust"/>
          <w:rFonts w:ascii="Times New Roman" w:eastAsia="Arial" w:hAnsi="Times New Roman"/>
          <w:b w:val="0"/>
          <w:sz w:val="24"/>
          <w:szCs w:val="24"/>
        </w:rPr>
        <w:t xml:space="preserve">    </w:t>
      </w:r>
      <w:r w:rsidRPr="00501E56">
        <w:rPr>
          <w:rStyle w:val="Robust"/>
          <w:rFonts w:ascii="Times New Roman" w:eastAsia="Arial" w:hAnsi="Times New Roman"/>
          <w:sz w:val="24"/>
          <w:szCs w:val="24"/>
        </w:rPr>
        <w:t>Art.1.</w:t>
      </w:r>
      <w:r w:rsidRPr="00501E56">
        <w:rPr>
          <w:rStyle w:val="Robust"/>
          <w:rFonts w:ascii="Times New Roman" w:eastAsia="Arial" w:hAnsi="Times New Roman"/>
          <w:b w:val="0"/>
          <w:sz w:val="24"/>
          <w:szCs w:val="24"/>
        </w:rPr>
        <w:t xml:space="preserve"> Se aprobă  procesul - verbal al  şedinţei  ordinare  a  Consiliului local al comunei SĂLARD  din data de </w:t>
      </w:r>
      <w:r>
        <w:rPr>
          <w:rStyle w:val="Robust"/>
          <w:rFonts w:ascii="Times New Roman" w:eastAsia="Arial" w:hAnsi="Times New Roman"/>
          <w:b w:val="0"/>
          <w:sz w:val="24"/>
          <w:szCs w:val="24"/>
        </w:rPr>
        <w:t xml:space="preserve"> 27 iulie </w:t>
      </w:r>
      <w:r w:rsidRPr="00501E56">
        <w:rPr>
          <w:rStyle w:val="Robust"/>
          <w:rFonts w:ascii="Times New Roman" w:eastAsia="Arial" w:hAnsi="Times New Roman"/>
          <w:b w:val="0"/>
          <w:sz w:val="24"/>
          <w:szCs w:val="24"/>
        </w:rPr>
        <w:t xml:space="preserve"> 2023 , prezentat în anexă .                                               </w:t>
      </w:r>
    </w:p>
    <w:p w:rsidR="00F027E4" w:rsidRDefault="00F027E4" w:rsidP="00F027E4">
      <w:pPr>
        <w:rPr>
          <w:rStyle w:val="Robust"/>
          <w:rFonts w:ascii="Times New Roman" w:eastAsia="Liberation Serif" w:hAnsi="Times New Roman"/>
          <w:b w:val="0"/>
          <w:sz w:val="24"/>
          <w:szCs w:val="24"/>
        </w:rPr>
      </w:pPr>
      <w:r w:rsidRPr="00501E56">
        <w:rPr>
          <w:rStyle w:val="Robust"/>
          <w:rFonts w:ascii="Times New Roman" w:eastAsia="Arial" w:hAnsi="Times New Roman"/>
          <w:sz w:val="24"/>
          <w:szCs w:val="24"/>
        </w:rPr>
        <w:t xml:space="preserve">                Art.2.</w:t>
      </w:r>
      <w:r w:rsidRPr="00501E56">
        <w:rPr>
          <w:rStyle w:val="Robust"/>
          <w:rFonts w:ascii="Times New Roman" w:eastAsia="Arial" w:hAnsi="Times New Roman"/>
          <w:b w:val="0"/>
          <w:sz w:val="24"/>
          <w:szCs w:val="24"/>
        </w:rPr>
        <w:t xml:space="preserve">Procesul -verbal al sedinței </w:t>
      </w:r>
      <w:proofErr w:type="gramStart"/>
      <w:r w:rsidRPr="00501E56">
        <w:rPr>
          <w:rStyle w:val="Robust"/>
          <w:rFonts w:ascii="Times New Roman" w:eastAsia="Arial" w:hAnsi="Times New Roman"/>
          <w:b w:val="0"/>
          <w:sz w:val="24"/>
          <w:szCs w:val="24"/>
        </w:rPr>
        <w:t xml:space="preserve">ordinare </w:t>
      </w:r>
      <w:r>
        <w:rPr>
          <w:rStyle w:val="Robust"/>
          <w:rFonts w:ascii="Times New Roman" w:eastAsia="Arial" w:hAnsi="Times New Roman"/>
          <w:b w:val="0"/>
          <w:sz w:val="24"/>
          <w:szCs w:val="24"/>
        </w:rPr>
        <w:t xml:space="preserve"> din</w:t>
      </w:r>
      <w:proofErr w:type="gramEnd"/>
      <w:r>
        <w:rPr>
          <w:rStyle w:val="Robust"/>
          <w:rFonts w:ascii="Times New Roman" w:eastAsia="Arial" w:hAnsi="Times New Roman"/>
          <w:b w:val="0"/>
          <w:sz w:val="24"/>
          <w:szCs w:val="24"/>
        </w:rPr>
        <w:t xml:space="preserve"> data de 27 iulie  </w:t>
      </w:r>
      <w:r w:rsidRPr="00501E56">
        <w:rPr>
          <w:rStyle w:val="Robust"/>
          <w:rFonts w:ascii="Times New Roman" w:eastAsia="Arial" w:hAnsi="Times New Roman"/>
          <w:b w:val="0"/>
          <w:sz w:val="24"/>
          <w:szCs w:val="24"/>
        </w:rPr>
        <w:t xml:space="preserve"> 2023 a fost aprobat în  forma propusă .        </w:t>
      </w:r>
      <w:r w:rsidRPr="00501E56">
        <w:rPr>
          <w:rStyle w:val="Robust"/>
          <w:rFonts w:ascii="Times New Roman" w:eastAsia="Arial" w:hAnsi="Times New Roman"/>
          <w:b w:val="0"/>
          <w:sz w:val="24"/>
          <w:szCs w:val="24"/>
        </w:rPr>
        <w:tab/>
        <w:t xml:space="preserve">                                                                                                                                                </w:t>
      </w:r>
      <w:r w:rsidRPr="00501E56">
        <w:rPr>
          <w:rStyle w:val="Robust"/>
          <w:rFonts w:ascii="Times New Roman" w:eastAsia="Arial" w:hAnsi="Times New Roman"/>
          <w:b w:val="0"/>
          <w:sz w:val="24"/>
          <w:szCs w:val="24"/>
        </w:rPr>
        <w:tab/>
      </w:r>
      <w:r w:rsidRPr="00501E56">
        <w:rPr>
          <w:rStyle w:val="Robust"/>
          <w:rFonts w:ascii="Times New Roman" w:eastAsia="Arial" w:hAnsi="Times New Roman"/>
          <w:sz w:val="24"/>
          <w:szCs w:val="24"/>
        </w:rPr>
        <w:t xml:space="preserve">    Art.3</w:t>
      </w:r>
      <w:r w:rsidRPr="00501E56">
        <w:rPr>
          <w:rStyle w:val="Robust"/>
          <w:rFonts w:ascii="Times New Roman" w:eastAsia="Arial" w:hAnsi="Times New Roman"/>
          <w:b w:val="0"/>
          <w:sz w:val="24"/>
          <w:szCs w:val="24"/>
        </w:rPr>
        <w:t xml:space="preserve">.Prezenta hotărâre se comunică prin grija secretarului general cu:                                   </w:t>
      </w:r>
      <w:r>
        <w:rPr>
          <w:rStyle w:val="Robust"/>
          <w:rFonts w:ascii="Times New Roman" w:eastAsia="Arial" w:hAnsi="Times New Roman"/>
          <w:b w:val="0"/>
          <w:sz w:val="24"/>
          <w:szCs w:val="24"/>
        </w:rPr>
        <w:t xml:space="preserve">                     </w:t>
      </w:r>
      <w:r w:rsidRPr="00501E56">
        <w:rPr>
          <w:rStyle w:val="Robust"/>
          <w:rFonts w:ascii="Times New Roman" w:eastAsia="Arial" w:hAnsi="Times New Roman"/>
          <w:b w:val="0"/>
          <w:sz w:val="24"/>
          <w:szCs w:val="24"/>
        </w:rPr>
        <w:t xml:space="preserve">   - Instituţia Prefectului - Judeţul Bihor                                                                                                                     -</w:t>
      </w:r>
      <w:r w:rsidRPr="00501E56">
        <w:rPr>
          <w:rStyle w:val="Robust"/>
          <w:rFonts w:ascii="Times New Roman" w:eastAsia="Liberation Serif" w:hAnsi="Times New Roman"/>
          <w:b w:val="0"/>
          <w:sz w:val="24"/>
          <w:szCs w:val="24"/>
        </w:rPr>
        <w:t xml:space="preserve"> Primarul comunei Sălard     </w:t>
      </w:r>
    </w:p>
    <w:p w:rsidR="00F027E4" w:rsidRDefault="00F027E4" w:rsidP="00F027E4">
      <w:r w:rsidRPr="00501E56">
        <w:rPr>
          <w:rStyle w:val="Robust"/>
          <w:rFonts w:ascii="Times New Roman" w:eastAsia="Liberation Serif" w:hAnsi="Times New Roman"/>
          <w:b w:val="0"/>
          <w:sz w:val="24"/>
          <w:szCs w:val="24"/>
        </w:rPr>
        <w:t xml:space="preserve">                                                                                                                               </w:t>
      </w:r>
      <w:r w:rsidRPr="00501E56">
        <w:rPr>
          <w:rStyle w:val="Robust"/>
          <w:rFonts w:ascii="Times New Roman" w:hAnsi="Times New Roman"/>
          <w:b w:val="0"/>
          <w:sz w:val="24"/>
          <w:szCs w:val="24"/>
        </w:rPr>
        <w:t xml:space="preserve">                                                             </w:t>
      </w:r>
      <w:r w:rsidRPr="00501E56">
        <w:rPr>
          <w:rStyle w:val="Robust"/>
          <w:rFonts w:ascii="Times New Roman" w:eastAsia="Arial" w:hAnsi="Times New Roman"/>
          <w:b w:val="0"/>
          <w:sz w:val="24"/>
          <w:szCs w:val="24"/>
        </w:rPr>
        <w:t xml:space="preserve">                                                             </w:t>
      </w:r>
      <w:r>
        <w:rPr>
          <w:rFonts w:eastAsia="Arial" w:cs="Arial"/>
          <w:color w:val="00000A"/>
        </w:rPr>
        <w:tab/>
      </w:r>
      <w:r>
        <w:rPr>
          <w:rFonts w:eastAsia="Arial"/>
          <w:color w:val="00000A"/>
        </w:rPr>
        <w:tab/>
      </w:r>
    </w:p>
    <w:p w:rsidR="00F027E4" w:rsidRPr="00F027E4" w:rsidRDefault="00F027E4" w:rsidP="00F027E4">
      <w:pPr>
        <w:numPr>
          <w:ilvl w:val="0"/>
          <w:numId w:val="1"/>
        </w:numPr>
        <w:spacing w:line="240" w:lineRule="auto"/>
        <w:ind w:left="0"/>
        <w:rPr>
          <w:rFonts w:ascii="Times New Roman" w:eastAsia="Arial" w:hAnsi="Times New Roman" w:cs="Arial"/>
          <w:b/>
          <w:bCs/>
          <w:iCs/>
          <w:color w:val="000000"/>
          <w:sz w:val="20"/>
          <w:szCs w:val="20"/>
          <w:lang w:val="ro-RO" w:eastAsia="ro-RO"/>
        </w:rPr>
      </w:pPr>
      <w:r w:rsidRPr="00F027E4">
        <w:rPr>
          <w:rFonts w:ascii="Times New Roman" w:hAnsi="Times New Roman"/>
          <w:b/>
          <w:bCs/>
          <w:sz w:val="24"/>
          <w:szCs w:val="24"/>
          <w:lang w:val="ro-RO"/>
        </w:rPr>
        <w:t xml:space="preserve">          </w:t>
      </w:r>
      <w:r w:rsidRPr="00F027E4">
        <w:rPr>
          <w:rFonts w:ascii="Times New Roman" w:eastAsia="Arial" w:hAnsi="Times New Roman"/>
          <w:b/>
          <w:bCs/>
          <w:sz w:val="24"/>
          <w:szCs w:val="24"/>
          <w:lang w:val="ro-RO"/>
        </w:rPr>
        <w:t>PREŞEDINTE DE ŞEDINŢĂ,</w:t>
      </w:r>
      <w:r w:rsidRPr="00F027E4">
        <w:rPr>
          <w:rFonts w:ascii="Times New Roman" w:eastAsia="Arial" w:hAnsi="Times New Roman"/>
          <w:b/>
          <w:bCs/>
          <w:sz w:val="24"/>
          <w:szCs w:val="24"/>
          <w:lang w:val="ro-RO"/>
        </w:rPr>
        <w:tab/>
        <w:t xml:space="preserve">                                                                                                                 </w:t>
      </w:r>
      <w:r w:rsidRPr="00F027E4">
        <w:rPr>
          <w:rFonts w:ascii="Times New Roman" w:eastAsia="Arial" w:hAnsi="Times New Roman"/>
          <w:b/>
          <w:bCs/>
          <w:sz w:val="24"/>
          <w:szCs w:val="24"/>
          <w:lang w:val="ro-RO"/>
        </w:rPr>
        <w:tab/>
        <w:t xml:space="preserve">     ISTVAN KOMAROMI </w:t>
      </w:r>
      <w:r w:rsidRPr="00F027E4">
        <w:rPr>
          <w:rFonts w:ascii="Times New Roman" w:hAnsi="Times New Roman"/>
          <w:b/>
          <w:bCs/>
          <w:sz w:val="24"/>
          <w:szCs w:val="24"/>
          <w:lang w:val="ro-RO"/>
        </w:rPr>
        <w:t xml:space="preserve">                                         CONTRASEMNEAZĂ,</w:t>
      </w:r>
      <w:r w:rsidRPr="00F027E4">
        <w:rPr>
          <w:rFonts w:ascii="Times New Roman" w:hAnsi="Times New Roman"/>
          <w:b/>
          <w:bCs/>
          <w:sz w:val="24"/>
          <w:szCs w:val="24"/>
          <w:lang w:val="ro-RO"/>
        </w:rPr>
        <w:tab/>
      </w:r>
      <w:r w:rsidRPr="00F027E4">
        <w:rPr>
          <w:rFonts w:ascii="Times New Roman" w:hAnsi="Times New Roman"/>
          <w:b/>
          <w:bCs/>
          <w:sz w:val="24"/>
          <w:szCs w:val="24"/>
          <w:lang w:val="ro-RO"/>
        </w:rPr>
        <w:tab/>
      </w:r>
      <w:r w:rsidRPr="00F027E4">
        <w:rPr>
          <w:rFonts w:ascii="Times New Roman" w:hAnsi="Times New Roman"/>
          <w:b/>
          <w:bCs/>
          <w:sz w:val="24"/>
          <w:szCs w:val="24"/>
          <w:lang w:val="ro-RO"/>
        </w:rPr>
        <w:tab/>
        <w:t xml:space="preserve">               </w:t>
      </w:r>
      <w:r w:rsidRPr="00F027E4">
        <w:rPr>
          <w:rFonts w:ascii="Times New Roman" w:hAnsi="Times New Roman"/>
          <w:b/>
          <w:bCs/>
          <w:sz w:val="24"/>
          <w:szCs w:val="24"/>
          <w:lang w:val="ro-RO"/>
        </w:rPr>
        <w:tab/>
      </w:r>
      <w:r w:rsidRPr="00F027E4">
        <w:rPr>
          <w:rFonts w:ascii="Times New Roman" w:hAnsi="Times New Roman"/>
          <w:b/>
          <w:bCs/>
          <w:sz w:val="24"/>
          <w:szCs w:val="24"/>
          <w:lang w:val="ro-RO"/>
        </w:rPr>
        <w:tab/>
      </w:r>
      <w:r w:rsidRPr="00F027E4">
        <w:rPr>
          <w:rFonts w:ascii="Times New Roman" w:hAnsi="Times New Roman"/>
          <w:b/>
          <w:bCs/>
          <w:sz w:val="24"/>
          <w:szCs w:val="24"/>
          <w:lang w:val="ro-RO"/>
        </w:rPr>
        <w:tab/>
        <w:t xml:space="preserve">         </w:t>
      </w:r>
      <w:r w:rsidRPr="00F027E4">
        <w:rPr>
          <w:rFonts w:ascii="Times New Roman" w:hAnsi="Times New Roman"/>
          <w:b/>
          <w:bCs/>
          <w:sz w:val="24"/>
          <w:szCs w:val="24"/>
          <w:lang w:val="ro-RO"/>
        </w:rPr>
        <w:tab/>
        <w:t xml:space="preserve">   </w:t>
      </w:r>
      <w:r w:rsidRPr="00F027E4">
        <w:rPr>
          <w:rFonts w:ascii="Times New Roman" w:hAnsi="Times New Roman"/>
          <w:b/>
          <w:bCs/>
          <w:sz w:val="24"/>
          <w:szCs w:val="24"/>
          <w:lang w:val="ro-RO"/>
        </w:rPr>
        <w:tab/>
      </w:r>
      <w:r w:rsidRPr="00F027E4">
        <w:rPr>
          <w:rFonts w:ascii="Times New Roman" w:hAnsi="Times New Roman"/>
          <w:b/>
          <w:bCs/>
          <w:sz w:val="24"/>
          <w:szCs w:val="24"/>
          <w:lang w:val="ro-RO"/>
        </w:rPr>
        <w:tab/>
        <w:t xml:space="preserve"> SECRETAR GENERAL UAT</w:t>
      </w:r>
      <w:r w:rsidRPr="00F027E4">
        <w:rPr>
          <w:rFonts w:ascii="Times New Roman" w:hAnsi="Times New Roman"/>
          <w:b/>
          <w:bCs/>
          <w:sz w:val="24"/>
          <w:szCs w:val="24"/>
          <w:lang w:val="ro-RO"/>
        </w:rPr>
        <w:tab/>
      </w:r>
      <w:r w:rsidRPr="00F027E4">
        <w:rPr>
          <w:rFonts w:ascii="Times New Roman" w:hAnsi="Times New Roman"/>
          <w:b/>
          <w:bCs/>
          <w:sz w:val="24"/>
          <w:szCs w:val="24"/>
          <w:lang w:val="ro-RO"/>
        </w:rPr>
        <w:tab/>
      </w:r>
      <w:r w:rsidRPr="00F027E4">
        <w:rPr>
          <w:rFonts w:ascii="Times New Roman" w:hAnsi="Times New Roman"/>
          <w:b/>
          <w:bCs/>
          <w:sz w:val="24"/>
          <w:szCs w:val="24"/>
          <w:lang w:val="ro-RO"/>
        </w:rPr>
        <w:tab/>
      </w:r>
      <w:r w:rsidRPr="00F027E4">
        <w:rPr>
          <w:rFonts w:ascii="Times New Roman" w:hAnsi="Times New Roman"/>
          <w:b/>
          <w:bCs/>
          <w:sz w:val="24"/>
          <w:szCs w:val="24"/>
          <w:lang w:val="ro-RO"/>
        </w:rPr>
        <w:tab/>
      </w:r>
      <w:r w:rsidRPr="00F027E4">
        <w:rPr>
          <w:rFonts w:ascii="Times New Roman" w:hAnsi="Times New Roman"/>
          <w:b/>
          <w:bCs/>
          <w:sz w:val="24"/>
          <w:szCs w:val="24"/>
          <w:lang w:val="ro-RO"/>
        </w:rPr>
        <w:tab/>
        <w:t xml:space="preserve">                  </w:t>
      </w:r>
      <w:r w:rsidRPr="00F027E4">
        <w:rPr>
          <w:rFonts w:ascii="Times New Roman" w:hAnsi="Times New Roman"/>
          <w:b/>
          <w:bCs/>
          <w:sz w:val="24"/>
          <w:szCs w:val="24"/>
          <w:lang w:val="ro-RO"/>
        </w:rPr>
        <w:tab/>
      </w:r>
      <w:r w:rsidRPr="00F027E4">
        <w:rPr>
          <w:rFonts w:ascii="Times New Roman" w:hAnsi="Times New Roman"/>
          <w:b/>
          <w:bCs/>
          <w:sz w:val="24"/>
          <w:szCs w:val="24"/>
          <w:lang w:val="ro-RO"/>
        </w:rPr>
        <w:tab/>
      </w:r>
      <w:r w:rsidRPr="00F027E4">
        <w:rPr>
          <w:rFonts w:ascii="Times New Roman" w:hAnsi="Times New Roman"/>
          <w:b/>
          <w:bCs/>
          <w:sz w:val="24"/>
          <w:szCs w:val="24"/>
          <w:lang w:val="ro-RO"/>
        </w:rPr>
        <w:tab/>
        <w:t xml:space="preserve"> ADRIANA-GABRIELA DAMIAN</w:t>
      </w:r>
    </w:p>
    <w:p w:rsidR="00F027E4" w:rsidRDefault="00F027E4" w:rsidP="00F027E4">
      <w:pPr>
        <w:spacing w:line="240" w:lineRule="auto"/>
        <w:rPr>
          <w:rFonts w:ascii="Times New Roman" w:eastAsia="Arial" w:hAnsi="Times New Roman" w:cs="Arial"/>
          <w:b/>
          <w:bCs/>
          <w:iCs/>
          <w:color w:val="000000"/>
          <w:sz w:val="20"/>
          <w:szCs w:val="20"/>
          <w:lang w:val="ro-RO" w:eastAsia="ro-RO"/>
        </w:rPr>
      </w:pPr>
    </w:p>
    <w:p w:rsidR="00F027E4" w:rsidRPr="00F027E4" w:rsidRDefault="00F027E4" w:rsidP="00F027E4">
      <w:pPr>
        <w:spacing w:line="240" w:lineRule="auto"/>
        <w:rPr>
          <w:rFonts w:ascii="Times New Roman" w:eastAsia="Arial" w:hAnsi="Times New Roman" w:cs="Arial"/>
          <w:b/>
          <w:bCs/>
          <w:iCs/>
          <w:color w:val="000000"/>
          <w:sz w:val="20"/>
          <w:szCs w:val="20"/>
          <w:lang w:val="ro-RO" w:eastAsia="ro-RO"/>
        </w:rPr>
      </w:pPr>
    </w:p>
    <w:p w:rsidR="00F027E4" w:rsidRDefault="00F027E4" w:rsidP="00F027E4">
      <w:pPr>
        <w:spacing w:line="240" w:lineRule="auto"/>
        <w:rPr>
          <w:rFonts w:ascii="Times New Roman" w:eastAsia="Arial" w:hAnsi="Times New Roman" w:cs="Arial"/>
          <w:b/>
          <w:bCs/>
          <w:iCs/>
          <w:color w:val="000000"/>
          <w:sz w:val="20"/>
          <w:szCs w:val="20"/>
          <w:lang w:val="ro-RO" w:eastAsia="ro-RO"/>
        </w:rPr>
      </w:pPr>
    </w:p>
    <w:p w:rsidR="00F027E4" w:rsidRDefault="00F027E4" w:rsidP="00F027E4">
      <w:pPr>
        <w:spacing w:line="240" w:lineRule="auto"/>
        <w:rPr>
          <w:rFonts w:ascii="Times New Roman" w:eastAsia="Liberation Serif" w:hAnsi="Times New Roman"/>
          <w:b/>
          <w:bCs/>
          <w:color w:val="00000A"/>
          <w:sz w:val="20"/>
          <w:szCs w:val="20"/>
          <w:lang w:eastAsia="ro-RO"/>
        </w:rPr>
      </w:pPr>
      <w:r>
        <w:rPr>
          <w:rFonts w:ascii="Times New Roman" w:eastAsia="Liberation Serif" w:hAnsi="Times New Roman"/>
          <w:b/>
          <w:bCs/>
          <w:color w:val="00000A"/>
          <w:sz w:val="20"/>
          <w:szCs w:val="20"/>
          <w:lang w:eastAsia="ro-RO"/>
        </w:rPr>
        <w:t>Cvorum</w:t>
      </w:r>
      <w:proofErr w:type="gramStart"/>
      <w:r>
        <w:rPr>
          <w:rFonts w:ascii="Times New Roman" w:eastAsia="Liberation Serif" w:hAnsi="Times New Roman"/>
          <w:b/>
          <w:bCs/>
          <w:color w:val="00000A"/>
          <w:sz w:val="20"/>
          <w:szCs w:val="20"/>
          <w:lang w:eastAsia="ro-RO"/>
        </w:rPr>
        <w:t>:10</w:t>
      </w:r>
      <w:proofErr w:type="gramEnd"/>
      <w:r>
        <w:rPr>
          <w:rFonts w:ascii="Times New Roman" w:eastAsia="Liberation Serif" w:hAnsi="Times New Roman"/>
          <w:b/>
          <w:bCs/>
          <w:color w:val="00000A"/>
          <w:sz w:val="20"/>
          <w:szCs w:val="20"/>
          <w:lang w:eastAsia="ro-RO"/>
        </w:rPr>
        <w:t xml:space="preserve"> voturi“pentru”,0 voturi”împotrivă”,0“abtineri”,din totalul de 13 consilieri în funcție </w:t>
      </w:r>
    </w:p>
    <w:p w:rsidR="00D3003A" w:rsidRDefault="00D3003A" w:rsidP="00F027E4">
      <w:pPr>
        <w:spacing w:line="240" w:lineRule="auto"/>
        <w:rPr>
          <w:rFonts w:ascii="Times New Roman" w:eastAsia="Liberation Serif" w:hAnsi="Times New Roman"/>
          <w:b/>
          <w:bCs/>
          <w:color w:val="00000A"/>
          <w:sz w:val="20"/>
          <w:szCs w:val="20"/>
          <w:lang w:eastAsia="ro-RO"/>
        </w:rPr>
      </w:pPr>
    </w:p>
    <w:p w:rsidR="00D3003A" w:rsidRDefault="00D3003A" w:rsidP="00F027E4">
      <w:pPr>
        <w:spacing w:line="240" w:lineRule="auto"/>
        <w:rPr>
          <w:rFonts w:ascii="Times New Roman" w:eastAsia="Liberation Serif" w:hAnsi="Times New Roman"/>
          <w:b/>
          <w:bCs/>
          <w:color w:val="00000A"/>
          <w:sz w:val="20"/>
          <w:szCs w:val="20"/>
          <w:lang w:eastAsia="ro-RO"/>
        </w:rPr>
      </w:pPr>
    </w:p>
    <w:p w:rsidR="00D3003A" w:rsidRDefault="00D3003A" w:rsidP="00D3003A">
      <w:pPr>
        <w:ind w:left="1418"/>
        <w:jc w:val="center"/>
      </w:pPr>
      <w:r>
        <w:rPr>
          <w:noProof/>
          <w:lang w:val="ro-RO" w:eastAsia="ro-RO"/>
        </w:rPr>
        <w:lastRenderedPageBreak/>
        <w:drawing>
          <wp:anchor distT="0" distB="0" distL="114300" distR="114300" simplePos="0" relativeHeight="251669504"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9" name="Imagine 9"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tema bu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68480"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8" name="Imagine 8"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935" distR="114935" simplePos="0" relativeHeight="251667456"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C7788">
        <w:rPr>
          <w:b/>
          <w:kern w:val="2"/>
          <w:sz w:val="24"/>
          <w:szCs w:val="24"/>
        </w:rPr>
        <w:t xml:space="preserve">ROMÂNIA                                                                                                              JUDEŢUL BIHOR                                             </w:t>
      </w:r>
      <w:r w:rsidRPr="001C7788">
        <w:rPr>
          <w:b/>
          <w:bCs/>
          <w:color w:val="1C1C1C"/>
          <w:kern w:val="2"/>
          <w:sz w:val="24"/>
          <w:szCs w:val="24"/>
          <w:lang w:eastAsia="ro-RO"/>
        </w:rPr>
        <w:t xml:space="preserve">                                                                                             </w:t>
      </w:r>
      <w:r>
        <w:rPr>
          <w:b/>
          <w:bCs/>
          <w:color w:val="1C1C1C"/>
          <w:kern w:val="2"/>
          <w:sz w:val="24"/>
          <w:szCs w:val="24"/>
          <w:lang w:eastAsia="ro-RO"/>
        </w:rPr>
        <w:t xml:space="preserve">                         </w:t>
      </w:r>
      <w:r w:rsidRPr="001C7788">
        <w:rPr>
          <w:b/>
          <w:bCs/>
          <w:color w:val="1C1C1C"/>
          <w:kern w:val="2"/>
          <w:sz w:val="24"/>
          <w:szCs w:val="24"/>
          <w:lang w:val="ro-RO" w:eastAsia="ro-RO"/>
        </w:rPr>
        <w:t xml:space="preserve">CONSILIUL LOCAL AL COMUNEI SĂLARD                                        </w:t>
      </w:r>
      <w:r w:rsidRPr="001C7788">
        <w:rPr>
          <w:rFonts w:eastAsia="Arial"/>
          <w:b/>
          <w:bCs/>
          <w:color w:val="1C1C1C"/>
          <w:kern w:val="2"/>
          <w:sz w:val="24"/>
          <w:szCs w:val="24"/>
          <w:lang w:val="pt-BR"/>
        </w:rPr>
        <w:t xml:space="preserve">                        </w:t>
      </w:r>
      <w:r w:rsidRPr="001C7788">
        <w:rPr>
          <w:rFonts w:eastAsia="Arial"/>
          <w:b/>
          <w:bCs/>
          <w:color w:val="1C1C1C"/>
          <w:kern w:val="2"/>
          <w:lang w:val="pt-BR"/>
        </w:rPr>
        <w:tab/>
      </w:r>
      <w:r w:rsidRPr="001C7788">
        <w:rPr>
          <w:rFonts w:eastAsia="Arial"/>
          <w:b/>
          <w:bCs/>
          <w:color w:val="1C1C1C"/>
          <w:kern w:val="2"/>
          <w:lang w:val="pt-BR"/>
        </w:rPr>
        <w:tab/>
      </w:r>
      <w:r>
        <w:rPr>
          <w:rFonts w:eastAsia="Arial"/>
          <w:b/>
          <w:bCs/>
          <w:color w:val="1C1C1C"/>
          <w:kern w:val="2"/>
          <w:lang w:val="pt-BR"/>
        </w:rPr>
        <w:t xml:space="preserve">   </w:t>
      </w:r>
      <w:r>
        <w:rPr>
          <w:rFonts w:eastAsia="Arial"/>
          <w:bCs/>
          <w:color w:val="1C1C1C"/>
          <w:kern w:val="2"/>
          <w:lang w:val="pt-BR"/>
        </w:rPr>
        <w:t xml:space="preserve">    </w:t>
      </w:r>
      <w:r w:rsidRPr="001C7788">
        <w:rPr>
          <w:bCs/>
          <w:color w:val="1C1C1C"/>
          <w:kern w:val="2"/>
          <w:lang w:val="pt-BR"/>
        </w:rPr>
        <w:t>Sălard, Nr .724,C.P. 417450, Judeţul Bihor</w:t>
      </w:r>
      <w:r w:rsidRPr="001C7788">
        <w:rPr>
          <w:rFonts w:eastAsia="Arial"/>
          <w:bCs/>
          <w:color w:val="1C1C1C"/>
          <w:kern w:val="2"/>
        </w:rPr>
        <w:t xml:space="preserve">                 </w:t>
      </w:r>
      <w:r w:rsidRPr="001C7788">
        <w:rPr>
          <w:rFonts w:eastAsia="Arial"/>
          <w:bCs/>
          <w:color w:val="1C1C1C"/>
          <w:kern w:val="2"/>
        </w:rPr>
        <w:tab/>
      </w:r>
      <w:r w:rsidRPr="001C7788">
        <w:rPr>
          <w:rFonts w:eastAsia="Arial"/>
          <w:bCs/>
          <w:color w:val="1C1C1C"/>
          <w:kern w:val="2"/>
        </w:rPr>
        <w:tab/>
      </w:r>
      <w:r>
        <w:rPr>
          <w:rFonts w:eastAsia="Arial"/>
          <w:bCs/>
          <w:color w:val="1C1C1C"/>
          <w:kern w:val="2"/>
        </w:rPr>
        <w:t xml:space="preserve">   </w:t>
      </w:r>
      <w:r w:rsidRPr="001C7788">
        <w:rPr>
          <w:bCs/>
          <w:color w:val="1C1C1C"/>
          <w:kern w:val="2"/>
        </w:rPr>
        <w:t>C</w:t>
      </w:r>
      <w:r w:rsidRPr="001C7788">
        <w:rPr>
          <w:bCs/>
          <w:color w:val="1C1C1C"/>
          <w:kern w:val="2"/>
          <w:lang w:val="ro-RO"/>
        </w:rPr>
        <w:t>ÎF:4641318,</w:t>
      </w:r>
      <w:r w:rsidRPr="001C7788">
        <w:rPr>
          <w:bCs/>
          <w:color w:val="1C1C1C"/>
          <w:kern w:val="2"/>
        </w:rPr>
        <w:t xml:space="preserve"> Tel /Fax: 0259/441049                                                                </w:t>
      </w:r>
      <w:r>
        <w:rPr>
          <w:bCs/>
          <w:color w:val="1C1C1C"/>
          <w:kern w:val="2"/>
        </w:rPr>
        <w:t xml:space="preserve">      </w:t>
      </w:r>
      <w:r w:rsidRPr="00FC63E3">
        <w:rPr>
          <w:bCs/>
          <w:color w:val="1C1C1C"/>
          <w:kern w:val="2"/>
        </w:rPr>
        <w:t xml:space="preserve">e-mail: </w:t>
      </w:r>
      <w:hyperlink r:id="rId14" w:history="1">
        <w:r w:rsidRPr="00FC63E3">
          <w:rPr>
            <w:bCs/>
            <w:color w:val="1C1C1C"/>
            <w:kern w:val="2"/>
          </w:rPr>
          <w:t>primariasalard@yahoo.com</w:t>
        </w:r>
      </w:hyperlink>
      <w:r w:rsidRPr="00FC63E3">
        <w:rPr>
          <w:bCs/>
          <w:color w:val="1C1C1C"/>
          <w:kern w:val="2"/>
        </w:rPr>
        <w:t xml:space="preserve"> ,</w:t>
      </w:r>
      <w:hyperlink r:id="rId15" w:history="1">
        <w:r w:rsidRPr="00FC63E3">
          <w:rPr>
            <w:bCs/>
            <w:color w:val="1C1C1C"/>
            <w:kern w:val="2"/>
          </w:rPr>
          <w:t>comunasalardbh@gmail.com</w:t>
        </w:r>
      </w:hyperlink>
      <w:r w:rsidRPr="001C7788">
        <w:rPr>
          <w:rFonts w:eastAsia="Arial"/>
          <w:bCs/>
          <w:color w:val="1C1C1C"/>
          <w:kern w:val="2"/>
          <w:lang w:val="ro-RO" w:eastAsia="ro-RO"/>
        </w:rPr>
        <w:t xml:space="preserve">                                                                                           </w:t>
      </w:r>
      <w:r>
        <w:rPr>
          <w:rFonts w:eastAsia="Arial"/>
          <w:bCs/>
          <w:color w:val="1C1C1C"/>
          <w:kern w:val="2"/>
          <w:lang w:val="ro-RO" w:eastAsia="ro-RO"/>
        </w:rPr>
        <w:t xml:space="preserve">        </w:t>
      </w:r>
      <w:r w:rsidRPr="00FC63E3">
        <w:rPr>
          <w:bCs/>
          <w:color w:val="1C1C1C"/>
          <w:kern w:val="2"/>
          <w:lang w:val="ro-RO" w:eastAsia="ro-RO"/>
        </w:rPr>
        <w:t xml:space="preserve">web.site: </w:t>
      </w:r>
      <w:hyperlink r:id="rId16" w:history="1">
        <w:r w:rsidRPr="00FC63E3">
          <w:rPr>
            <w:bCs/>
            <w:color w:val="1C1C1C"/>
            <w:kern w:val="2"/>
            <w:lang w:val="ro-RO" w:eastAsia="ro-RO"/>
          </w:rPr>
          <w:t>www.salard.ro</w:t>
        </w:r>
      </w:hyperlink>
      <w:r w:rsidRPr="00C12D2B">
        <w:rPr>
          <w:b/>
          <w:bCs/>
          <w:color w:val="1C1C1C"/>
          <w:kern w:val="2"/>
          <w:lang w:val="ro-RO" w:eastAsia="ro-RO"/>
        </w:rPr>
        <w:t xml:space="preserve"> </w:t>
      </w:r>
      <w:r w:rsidRPr="00C12D2B">
        <w:rPr>
          <w:kern w:val="2"/>
        </w:rPr>
        <w:t>_______</w:t>
      </w:r>
      <w:r>
        <w:rPr>
          <w:kern w:val="2"/>
        </w:rPr>
        <w:t>__________</w:t>
      </w:r>
      <w:r w:rsidRPr="00C12D2B">
        <w:rPr>
          <w:kern w:val="2"/>
        </w:rPr>
        <w:t>_________________________________________</w:t>
      </w:r>
      <w:r>
        <w:rPr>
          <w:kern w:val="2"/>
        </w:rPr>
        <w:t>________________</w:t>
      </w:r>
    </w:p>
    <w:p w:rsidR="00D3003A" w:rsidRPr="00C12D2B" w:rsidRDefault="00D3003A" w:rsidP="00D3003A">
      <w:pPr>
        <w:tabs>
          <w:tab w:val="left" w:pos="570"/>
        </w:tabs>
        <w:jc w:val="center"/>
      </w:pPr>
    </w:p>
    <w:p w:rsidR="00D3003A" w:rsidRDefault="00D3003A" w:rsidP="00D3003A">
      <w:pPr>
        <w:jc w:val="center"/>
        <w:rPr>
          <w:sz w:val="24"/>
          <w:szCs w:val="24"/>
        </w:rPr>
      </w:pPr>
      <w:r>
        <w:rPr>
          <w:rFonts w:eastAsia="Arial"/>
          <w:b/>
          <w:sz w:val="28"/>
          <w:szCs w:val="28"/>
          <w:u w:val="single"/>
          <w:lang w:eastAsia="ro-RO"/>
        </w:rPr>
        <w:t xml:space="preserve">H O T Ă R Â R E </w:t>
      </w:r>
      <w:proofErr w:type="gramStart"/>
      <w:r>
        <w:rPr>
          <w:rFonts w:eastAsia="Arial"/>
          <w:b/>
          <w:sz w:val="28"/>
          <w:szCs w:val="28"/>
          <w:u w:val="single"/>
          <w:lang w:eastAsia="ro-RO"/>
        </w:rPr>
        <w:t>A  Nr</w:t>
      </w:r>
      <w:proofErr w:type="gramEnd"/>
      <w:r>
        <w:rPr>
          <w:rFonts w:eastAsia="Arial"/>
          <w:b/>
          <w:sz w:val="28"/>
          <w:szCs w:val="28"/>
          <w:u w:val="single"/>
          <w:lang w:eastAsia="ro-RO"/>
        </w:rPr>
        <w:t>. 84</w:t>
      </w:r>
      <w:r w:rsidRPr="009059E8">
        <w:rPr>
          <w:rFonts w:eastAsia="Arial"/>
          <w:b/>
          <w:sz w:val="28"/>
          <w:szCs w:val="28"/>
          <w:lang w:eastAsia="ro-RO"/>
        </w:rPr>
        <w:t xml:space="preserve">                                                                                                           </w:t>
      </w:r>
      <w:r w:rsidRPr="009059E8">
        <w:rPr>
          <w:rFonts w:eastAsia="Arial"/>
          <w:b/>
          <w:sz w:val="28"/>
          <w:szCs w:val="28"/>
          <w:lang w:val="ro-RO" w:eastAsia="ro-RO"/>
        </w:rPr>
        <w:t xml:space="preserve">                                                                                   din</w:t>
      </w:r>
      <w:r>
        <w:rPr>
          <w:rFonts w:eastAsia="Arial"/>
          <w:b/>
          <w:sz w:val="28"/>
          <w:szCs w:val="28"/>
          <w:lang w:val="ro-RO" w:eastAsia="ro-RO"/>
        </w:rPr>
        <w:t xml:space="preserve"> 21.09</w:t>
      </w:r>
      <w:r w:rsidRPr="009059E8">
        <w:rPr>
          <w:rFonts w:eastAsia="Arial"/>
          <w:b/>
          <w:sz w:val="28"/>
          <w:szCs w:val="28"/>
          <w:lang w:val="ro-RO" w:eastAsia="ro-RO"/>
        </w:rPr>
        <w:t xml:space="preserve">.2023  </w:t>
      </w:r>
      <w:r w:rsidRPr="009059E8">
        <w:rPr>
          <w:rFonts w:eastAsia="Arial"/>
          <w:color w:val="000000"/>
          <w:sz w:val="28"/>
          <w:szCs w:val="28"/>
          <w:lang w:val="ro-RO" w:eastAsia="ro-RO"/>
        </w:rPr>
        <w:t xml:space="preserve">  </w:t>
      </w:r>
    </w:p>
    <w:p w:rsidR="00D3003A" w:rsidRPr="00D3003A" w:rsidRDefault="00D3003A" w:rsidP="00D3003A">
      <w:pPr>
        <w:spacing w:line="240" w:lineRule="auto"/>
        <w:jc w:val="center"/>
        <w:rPr>
          <w:rFonts w:ascii="Times New Roman" w:hAnsi="Times New Roman"/>
          <w:sz w:val="24"/>
          <w:szCs w:val="24"/>
        </w:rPr>
      </w:pPr>
      <w:proofErr w:type="gramStart"/>
      <w:r w:rsidRPr="00D3003A">
        <w:rPr>
          <w:rFonts w:ascii="Times New Roman" w:hAnsi="Times New Roman"/>
          <w:sz w:val="24"/>
          <w:szCs w:val="24"/>
        </w:rPr>
        <w:t>privind</w:t>
      </w:r>
      <w:proofErr w:type="gramEnd"/>
      <w:r w:rsidRPr="00D3003A">
        <w:rPr>
          <w:rFonts w:ascii="Times New Roman" w:hAnsi="Times New Roman"/>
          <w:sz w:val="24"/>
          <w:szCs w:val="24"/>
        </w:rPr>
        <w:t xml:space="preserve"> rectificarea bugetului de venituri  si cheltuieli a comunei Sălard pe anul 20</w:t>
      </w:r>
      <w:r w:rsidRPr="00D3003A">
        <w:rPr>
          <w:rFonts w:ascii="Times New Roman" w:hAnsi="Times New Roman"/>
          <w:sz w:val="24"/>
          <w:szCs w:val="24"/>
          <w:lang w:val="ro-RO"/>
        </w:rPr>
        <w:t>23</w:t>
      </w:r>
      <w:r w:rsidRPr="00D3003A">
        <w:rPr>
          <w:rFonts w:ascii="Times New Roman" w:hAnsi="Times New Roman"/>
          <w:sz w:val="24"/>
          <w:szCs w:val="24"/>
        </w:rPr>
        <w:t>- varianta a IV-a</w:t>
      </w:r>
    </w:p>
    <w:p w:rsidR="00D3003A" w:rsidRPr="00D3003A" w:rsidRDefault="00D3003A" w:rsidP="00D3003A">
      <w:pPr>
        <w:spacing w:line="240" w:lineRule="auto"/>
        <w:ind w:firstLine="709"/>
        <w:rPr>
          <w:rFonts w:ascii="Times New Roman" w:hAnsi="Times New Roman"/>
          <w:sz w:val="24"/>
          <w:szCs w:val="24"/>
          <w:lang w:val="it-IT"/>
        </w:rPr>
      </w:pPr>
    </w:p>
    <w:p w:rsidR="00D3003A" w:rsidRPr="00D3003A" w:rsidRDefault="00D3003A" w:rsidP="00D3003A">
      <w:pPr>
        <w:spacing w:line="240" w:lineRule="auto"/>
        <w:ind w:firstLine="709"/>
        <w:rPr>
          <w:rFonts w:ascii="Times New Roman" w:hAnsi="Times New Roman"/>
          <w:sz w:val="24"/>
          <w:szCs w:val="24"/>
        </w:rPr>
      </w:pPr>
      <w:r w:rsidRPr="00D3003A">
        <w:rPr>
          <w:rFonts w:ascii="Times New Roman" w:hAnsi="Times New Roman"/>
          <w:sz w:val="24"/>
          <w:szCs w:val="24"/>
          <w:lang w:val="it-IT"/>
        </w:rPr>
        <w:t xml:space="preserve">Având în vedere proiectul de hotărâre inițiat de primarul comunei Sălard,precum și  raportul de specialitate  nr.   5.616    din  15.09.2023 </w:t>
      </w:r>
      <w:r w:rsidRPr="00D3003A">
        <w:rPr>
          <w:rFonts w:ascii="Times New Roman" w:hAnsi="Times New Roman"/>
          <w:sz w:val="24"/>
          <w:szCs w:val="24"/>
          <w:lang w:val="ro-RO"/>
        </w:rPr>
        <w:t>î</w:t>
      </w:r>
      <w:r w:rsidRPr="00D3003A">
        <w:rPr>
          <w:rFonts w:ascii="Times New Roman" w:hAnsi="Times New Roman"/>
          <w:sz w:val="24"/>
          <w:szCs w:val="24"/>
          <w:lang w:val="it-IT"/>
        </w:rPr>
        <w:t>ntocmit de  Biroul financiar-  contabil  , impozite si taxe,achizitii publice , cu privire la</w:t>
      </w:r>
      <w:r w:rsidRPr="00D3003A">
        <w:rPr>
          <w:rFonts w:ascii="Times New Roman" w:hAnsi="Times New Roman"/>
          <w:sz w:val="24"/>
          <w:szCs w:val="24"/>
        </w:rPr>
        <w:t xml:space="preserve"> rectificarea bugetului de venituri  si cheltuieli a comunei Sălard ,pe anul 20</w:t>
      </w:r>
      <w:r w:rsidRPr="00D3003A">
        <w:rPr>
          <w:rFonts w:ascii="Times New Roman" w:hAnsi="Times New Roman"/>
          <w:sz w:val="24"/>
          <w:szCs w:val="24"/>
          <w:lang w:val="ro-RO"/>
        </w:rPr>
        <w:t>23</w:t>
      </w:r>
      <w:r w:rsidRPr="00D3003A">
        <w:rPr>
          <w:rFonts w:ascii="Times New Roman" w:hAnsi="Times New Roman"/>
          <w:sz w:val="24"/>
          <w:szCs w:val="24"/>
        </w:rPr>
        <w:t>- varianta a IV-a,</w:t>
      </w:r>
    </w:p>
    <w:p w:rsidR="00D3003A" w:rsidRPr="00D3003A" w:rsidRDefault="00D3003A" w:rsidP="00D3003A">
      <w:pPr>
        <w:spacing w:line="240" w:lineRule="auto"/>
        <w:rPr>
          <w:rFonts w:ascii="Times New Roman" w:hAnsi="Times New Roman"/>
          <w:sz w:val="24"/>
          <w:szCs w:val="24"/>
          <w:lang w:val="it-IT"/>
        </w:rPr>
      </w:pPr>
      <w:r w:rsidRPr="00D3003A">
        <w:rPr>
          <w:rFonts w:ascii="Times New Roman" w:hAnsi="Times New Roman"/>
          <w:sz w:val="24"/>
          <w:szCs w:val="24"/>
          <w:lang w:val="it-IT"/>
        </w:rPr>
        <w:t xml:space="preserve">       </w:t>
      </w:r>
      <w:r w:rsidRPr="00D3003A">
        <w:rPr>
          <w:rFonts w:ascii="Times New Roman" w:hAnsi="Times New Roman"/>
          <w:sz w:val="24"/>
          <w:szCs w:val="24"/>
          <w:lang w:val="pt-BR"/>
        </w:rPr>
        <w:t xml:space="preserve">Ținând cont de  :                                                                                                                                          </w:t>
      </w:r>
      <w:r w:rsidRPr="00D3003A">
        <w:rPr>
          <w:rFonts w:ascii="Times New Roman" w:eastAsia="Arial" w:hAnsi="Times New Roman"/>
          <w:sz w:val="24"/>
          <w:szCs w:val="24"/>
          <w:shd w:val="clear" w:color="auto" w:fill="FFFFFF"/>
          <w:lang w:val="fr-FR"/>
        </w:rPr>
        <w:t>-</w:t>
      </w:r>
      <w:r w:rsidRPr="00D3003A">
        <w:rPr>
          <w:rFonts w:ascii="Times New Roman" w:eastAsia="Arial" w:hAnsi="Times New Roman"/>
          <w:sz w:val="24"/>
          <w:szCs w:val="24"/>
          <w:shd w:val="clear" w:color="auto" w:fill="FFFFFF"/>
          <w:lang w:val="ro-RO"/>
        </w:rPr>
        <w:t>avizul consultativ  al Comisiei de specialitate din cadrul Consiliului Local  Sălard                                                                                                                                                   -referatul de aprobare a primarului comunei Sălard,in calitate de initiator al proiectului  de hotărâre</w:t>
      </w:r>
    </w:p>
    <w:p w:rsidR="00D3003A" w:rsidRPr="00D3003A" w:rsidRDefault="00D3003A" w:rsidP="00D3003A">
      <w:pPr>
        <w:spacing w:line="240" w:lineRule="auto"/>
        <w:rPr>
          <w:rFonts w:ascii="Times New Roman" w:hAnsi="Times New Roman"/>
          <w:sz w:val="24"/>
          <w:szCs w:val="24"/>
        </w:rPr>
      </w:pPr>
      <w:r w:rsidRPr="00D3003A">
        <w:rPr>
          <w:rFonts w:ascii="Times New Roman" w:hAnsi="Times New Roman"/>
          <w:sz w:val="24"/>
          <w:szCs w:val="24"/>
        </w:rPr>
        <w:t>-adresa  Nr. BHG_STZ_8807 din 09.08.2023  trimis</w:t>
      </w:r>
      <w:r w:rsidRPr="00D3003A">
        <w:rPr>
          <w:rFonts w:ascii="Times New Roman" w:hAnsi="Times New Roman"/>
          <w:sz w:val="24"/>
          <w:szCs w:val="24"/>
          <w:lang w:val="ro-RO"/>
        </w:rPr>
        <w:t>ă</w:t>
      </w:r>
      <w:r w:rsidRPr="00D3003A">
        <w:rPr>
          <w:rFonts w:ascii="Times New Roman" w:hAnsi="Times New Roman"/>
          <w:sz w:val="24"/>
          <w:szCs w:val="24"/>
        </w:rPr>
        <w:t xml:space="preserve"> de Administratia Judeteana a Finantelor Publice Bihor,                                                                                                                                                                                  - Decizia nr.13 din 07.08.2023, privind  suplimentarea sumelor defalcate din TVA pentru finantarea cheltuielilor descentralizate la nivelul comunelor, oraselor, municipiilor cod 11.02.02 pentru finantarea sistemului educational, sub forma de tichete sociale, stabilite de legea nr.248/2015, republicata.                              </w:t>
      </w:r>
      <w:r w:rsidR="00FF7D07">
        <w:rPr>
          <w:rFonts w:ascii="Times New Roman" w:hAnsi="Times New Roman"/>
          <w:sz w:val="24"/>
          <w:szCs w:val="24"/>
        </w:rPr>
        <w:t xml:space="preserve">                                                                                                                                        </w:t>
      </w:r>
      <w:r w:rsidRPr="00D3003A">
        <w:rPr>
          <w:rFonts w:ascii="Times New Roman" w:hAnsi="Times New Roman"/>
          <w:sz w:val="24"/>
          <w:szCs w:val="24"/>
          <w:lang w:val="fr-FR"/>
        </w:rPr>
        <w:t>-</w:t>
      </w:r>
      <w:r w:rsidRPr="00D3003A">
        <w:rPr>
          <w:rFonts w:ascii="Times New Roman" w:hAnsi="Times New Roman"/>
          <w:sz w:val="24"/>
          <w:szCs w:val="24"/>
        </w:rPr>
        <w:t>prevederile  art.49 (4),(5),(6)</w:t>
      </w:r>
      <w:r w:rsidRPr="00D3003A">
        <w:rPr>
          <w:rFonts w:ascii="Times New Roman" w:hAnsi="Times New Roman"/>
          <w:sz w:val="24"/>
          <w:szCs w:val="24"/>
          <w:lang w:val="ro-RO"/>
        </w:rPr>
        <w:t xml:space="preserve"> </w:t>
      </w:r>
      <w:r w:rsidRPr="00D3003A">
        <w:rPr>
          <w:rFonts w:ascii="Times New Roman" w:hAnsi="Times New Roman"/>
          <w:sz w:val="24"/>
          <w:szCs w:val="24"/>
        </w:rPr>
        <w:t>din Legea nr.273/2006-Legea Finan</w:t>
      </w:r>
      <w:r w:rsidRPr="00D3003A">
        <w:rPr>
          <w:rFonts w:ascii="Times New Roman" w:hAnsi="Times New Roman"/>
          <w:sz w:val="24"/>
          <w:szCs w:val="24"/>
          <w:lang w:val="ro-RO"/>
        </w:rPr>
        <w:t>ţ</w:t>
      </w:r>
      <w:r w:rsidRPr="00D3003A">
        <w:rPr>
          <w:rFonts w:ascii="Times New Roman" w:hAnsi="Times New Roman"/>
          <w:sz w:val="24"/>
          <w:szCs w:val="24"/>
        </w:rPr>
        <w:t>elor Publice, cu  modific</w:t>
      </w:r>
      <w:r w:rsidRPr="00D3003A">
        <w:rPr>
          <w:rFonts w:ascii="Times New Roman" w:hAnsi="Times New Roman"/>
          <w:sz w:val="24"/>
          <w:szCs w:val="24"/>
          <w:lang w:val="ro-RO"/>
        </w:rPr>
        <w:t>ă</w:t>
      </w:r>
      <w:r w:rsidRPr="00D3003A">
        <w:rPr>
          <w:rFonts w:ascii="Times New Roman" w:hAnsi="Times New Roman"/>
          <w:sz w:val="24"/>
          <w:szCs w:val="24"/>
        </w:rPr>
        <w:t xml:space="preserve">rile </w:t>
      </w:r>
      <w:r w:rsidRPr="00D3003A">
        <w:rPr>
          <w:rFonts w:ascii="Times New Roman" w:hAnsi="Times New Roman"/>
          <w:sz w:val="24"/>
          <w:szCs w:val="24"/>
          <w:lang w:val="ro-RO"/>
        </w:rPr>
        <w:t>ş</w:t>
      </w:r>
      <w:r w:rsidRPr="00D3003A">
        <w:rPr>
          <w:rFonts w:ascii="Times New Roman" w:hAnsi="Times New Roman"/>
          <w:sz w:val="24"/>
          <w:szCs w:val="24"/>
        </w:rPr>
        <w:t>i complet</w:t>
      </w:r>
      <w:r w:rsidRPr="00D3003A">
        <w:rPr>
          <w:rFonts w:ascii="Times New Roman" w:hAnsi="Times New Roman"/>
          <w:sz w:val="24"/>
          <w:szCs w:val="24"/>
          <w:lang w:val="ro-RO"/>
        </w:rPr>
        <w:t>ă</w:t>
      </w:r>
      <w:r w:rsidRPr="00D3003A">
        <w:rPr>
          <w:rFonts w:ascii="Times New Roman" w:hAnsi="Times New Roman"/>
          <w:sz w:val="24"/>
          <w:szCs w:val="24"/>
        </w:rPr>
        <w:t xml:space="preserve">rile ulterioare,                                                                                                                                                                </w:t>
      </w:r>
      <w:r w:rsidRPr="00D3003A">
        <w:rPr>
          <w:rFonts w:ascii="Times New Roman" w:hAnsi="Times New Roman"/>
          <w:sz w:val="24"/>
          <w:szCs w:val="24"/>
          <w:lang w:val="pt-BR"/>
        </w:rPr>
        <w:t xml:space="preserve">-prevederile Legii nr.368/2022 ,legea bugetului de stat pe anul 2023 </w:t>
      </w:r>
      <w:r w:rsidRPr="00D3003A">
        <w:rPr>
          <w:rFonts w:ascii="Times New Roman" w:hAnsi="Times New Roman"/>
          <w:sz w:val="24"/>
          <w:szCs w:val="24"/>
        </w:rPr>
        <w:t xml:space="preserve">                                                                                     </w:t>
      </w:r>
      <w:r w:rsidRPr="00D3003A">
        <w:rPr>
          <w:rFonts w:ascii="Times New Roman" w:hAnsi="Times New Roman"/>
          <w:sz w:val="24"/>
          <w:szCs w:val="24"/>
          <w:lang w:val="pt-BR"/>
        </w:rPr>
        <w:t xml:space="preserve">-incasarile efective care  in primele 8 luni al anului 2023 au fost mai mari decat prevederile initiale ,                       -repartizarea sumelor care vor fi cuprinse </w:t>
      </w:r>
      <w:r w:rsidRPr="00D3003A">
        <w:rPr>
          <w:rFonts w:ascii="Times New Roman" w:hAnsi="Times New Roman"/>
          <w:sz w:val="24"/>
          <w:szCs w:val="24"/>
          <w:lang w:val="ro-RO"/>
        </w:rPr>
        <w:t>î</w:t>
      </w:r>
      <w:r w:rsidRPr="00D3003A">
        <w:rPr>
          <w:rFonts w:ascii="Times New Roman" w:hAnsi="Times New Roman"/>
          <w:sz w:val="24"/>
          <w:szCs w:val="24"/>
          <w:lang w:val="pt-BR"/>
        </w:rPr>
        <w:t>n trimestrul  III si IV al anului  2023</w:t>
      </w:r>
    </w:p>
    <w:p w:rsidR="00D3003A" w:rsidRPr="00D3003A" w:rsidRDefault="00D3003A" w:rsidP="00D3003A">
      <w:pPr>
        <w:spacing w:line="240" w:lineRule="auto"/>
        <w:rPr>
          <w:rFonts w:ascii="Times New Roman" w:hAnsi="Times New Roman"/>
        </w:rPr>
      </w:pPr>
      <w:r w:rsidRPr="00D3003A">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D3003A">
        <w:rPr>
          <w:rFonts w:ascii="Times New Roman" w:eastAsia="Arial" w:hAnsi="Times New Roman"/>
          <w:color w:val="00000A"/>
          <w:sz w:val="24"/>
          <w:szCs w:val="24"/>
          <w:shd w:val="clear" w:color="auto" w:fill="FFFFFF"/>
          <w:lang w:val="ro-RO"/>
        </w:rPr>
        <w:t xml:space="preserve">                                                                                                               </w:t>
      </w:r>
      <w:r w:rsidRPr="00D3003A">
        <w:rPr>
          <w:rFonts w:ascii="Times New Roman" w:eastAsia="Arial" w:hAnsi="Times New Roman"/>
          <w:color w:val="00000A"/>
          <w:sz w:val="24"/>
          <w:szCs w:val="24"/>
          <w:shd w:val="clear" w:color="auto" w:fill="FFFFFF"/>
          <w:lang w:val="ro-RO"/>
        </w:rPr>
        <w:tab/>
      </w:r>
      <w:r w:rsidRPr="00D3003A">
        <w:rPr>
          <w:rFonts w:ascii="Times New Roman" w:eastAsia="Arial" w:hAnsi="Times New Roman"/>
          <w:bCs/>
          <w:color w:val="000000"/>
          <w:sz w:val="24"/>
          <w:szCs w:val="24"/>
          <w:highlight w:val="white"/>
          <w:shd w:val="clear" w:color="auto" w:fill="FFFFFF"/>
          <w:lang w:val="ro-RO" w:bidi="ar"/>
        </w:rPr>
        <w:t>În   temeiul art.139,</w:t>
      </w:r>
      <w:r w:rsidRPr="00D3003A">
        <w:rPr>
          <w:rFonts w:ascii="Times New Roman" w:eastAsia="Arial" w:hAnsi="Times New Roman"/>
          <w:bCs/>
          <w:color w:val="000000"/>
          <w:sz w:val="24"/>
          <w:szCs w:val="24"/>
          <w:highlight w:val="white"/>
          <w:lang w:val="ro-RO" w:bidi="ar"/>
        </w:rPr>
        <w:t xml:space="preserve"> alin 3 .lit.a </w:t>
      </w:r>
      <w:r w:rsidRPr="00D3003A">
        <w:rPr>
          <w:rFonts w:ascii="Times New Roman" w:eastAsia="Arial" w:hAnsi="Times New Roman"/>
          <w:bCs/>
          <w:color w:val="000000"/>
          <w:sz w:val="24"/>
          <w:szCs w:val="24"/>
          <w:highlight w:val="white"/>
          <w:shd w:val="clear" w:color="auto" w:fill="FFFFFF"/>
          <w:lang w:val="ro-RO" w:bidi="ar"/>
        </w:rPr>
        <w:t xml:space="preserve"> si  196, alin(1) , lit a)  din OUG  Nr.57/2019 privind Codul administrativ,</w:t>
      </w:r>
      <w:bookmarkStart w:id="2" w:name="__DdeLink__651_3974818321"/>
      <w:bookmarkEnd w:id="2"/>
      <w:r w:rsidRPr="00D3003A">
        <w:rPr>
          <w:rFonts w:ascii="Times New Roman" w:eastAsia="Arial" w:hAnsi="Times New Roman"/>
          <w:bCs/>
          <w:color w:val="000000"/>
          <w:sz w:val="24"/>
          <w:szCs w:val="24"/>
          <w:highlight w:val="white"/>
          <w:shd w:val="clear" w:color="auto" w:fill="FFFFFF"/>
          <w:lang w:val="ro-RO" w:bidi="ar"/>
        </w:rPr>
        <w:t>cu modificările și completările ulterioare ,</w:t>
      </w:r>
      <w:r w:rsidRPr="00D3003A">
        <w:rPr>
          <w:rFonts w:ascii="Times New Roman" w:eastAsia="Arial" w:hAnsi="Times New Roman"/>
          <w:bCs/>
          <w:color w:val="000000"/>
          <w:highlight w:val="white"/>
          <w:shd w:val="clear" w:color="auto" w:fill="FFFFFF"/>
          <w:lang w:val="ro-RO" w:bidi="ar"/>
        </w:rPr>
        <w:t xml:space="preserve">                         </w:t>
      </w:r>
      <w:r w:rsidRPr="00D3003A">
        <w:rPr>
          <w:rFonts w:ascii="Times New Roman" w:eastAsia="Arial" w:hAnsi="Times New Roman"/>
          <w:b/>
          <w:color w:val="00000A"/>
          <w:shd w:val="clear" w:color="auto" w:fill="FFFFFF"/>
          <w:lang w:val="ro-RO"/>
        </w:rPr>
        <w:t xml:space="preserve">                    </w:t>
      </w:r>
      <w:r w:rsidRPr="00D3003A">
        <w:rPr>
          <w:rFonts w:ascii="Times New Roman" w:eastAsia="Arial" w:hAnsi="Times New Roman"/>
          <w:b/>
          <w:color w:val="00000A"/>
          <w:shd w:val="clear" w:color="auto" w:fill="FFFFFF"/>
          <w:lang w:val="ro-RO"/>
        </w:rPr>
        <w:tab/>
      </w:r>
      <w:r w:rsidRPr="00D3003A">
        <w:rPr>
          <w:rFonts w:ascii="Times New Roman" w:eastAsia="Arial" w:hAnsi="Times New Roman"/>
          <w:b/>
          <w:color w:val="00000A"/>
          <w:shd w:val="clear" w:color="auto" w:fill="FFFFFF"/>
          <w:lang w:val="ro-RO"/>
        </w:rPr>
        <w:tab/>
        <w:t xml:space="preserve">    </w:t>
      </w:r>
      <w:r w:rsidRPr="00D3003A">
        <w:rPr>
          <w:rFonts w:ascii="Times New Roman" w:eastAsia="Arial" w:hAnsi="Times New Roman"/>
          <w:b/>
          <w:color w:val="00000A"/>
          <w:shd w:val="clear" w:color="auto" w:fill="FFFFFF"/>
          <w:lang w:val="ro-RO"/>
        </w:rPr>
        <w:tab/>
      </w:r>
      <w:r w:rsidRPr="00D3003A">
        <w:rPr>
          <w:rFonts w:ascii="Times New Roman" w:eastAsia="Arial" w:hAnsi="Times New Roman"/>
          <w:b/>
          <w:color w:val="00000A"/>
          <w:shd w:val="clear" w:color="auto" w:fill="FFFFFF"/>
          <w:lang w:val="ro-RO"/>
        </w:rPr>
        <w:tab/>
      </w:r>
      <w:r w:rsidRPr="00D3003A">
        <w:rPr>
          <w:rFonts w:ascii="Times New Roman" w:eastAsia="Arial" w:hAnsi="Times New Roman"/>
          <w:b/>
          <w:color w:val="00000A"/>
          <w:shd w:val="clear" w:color="auto" w:fill="FFFFFF"/>
          <w:lang w:val="ro-RO"/>
        </w:rPr>
        <w:tab/>
      </w:r>
      <w:r w:rsidRPr="00D3003A">
        <w:rPr>
          <w:rFonts w:ascii="Times New Roman" w:eastAsia="Arial" w:hAnsi="Times New Roman"/>
          <w:b/>
          <w:color w:val="00000A"/>
          <w:shd w:val="clear" w:color="auto" w:fill="FFFFFF"/>
          <w:lang w:val="ro-RO"/>
        </w:rPr>
        <w:tab/>
      </w:r>
      <w:r w:rsidRPr="00D3003A">
        <w:rPr>
          <w:rFonts w:ascii="Times New Roman" w:eastAsia="Arial" w:hAnsi="Times New Roman"/>
          <w:b/>
          <w:bCs/>
          <w:iCs/>
          <w:color w:val="000000"/>
          <w:sz w:val="28"/>
          <w:szCs w:val="28"/>
          <w:highlight w:val="white"/>
          <w:shd w:val="clear" w:color="auto" w:fill="FFFFFF"/>
          <w:lang w:val="ro-RO" w:bidi="ar"/>
        </w:rPr>
        <w:t>CONSILIUL LOCAL AL COMUNEI SĂLARD</w:t>
      </w:r>
      <w:bookmarkStart w:id="3" w:name="__DdeLink__1156_13317069111"/>
      <w:bookmarkEnd w:id="3"/>
      <w:r w:rsidRPr="00D3003A">
        <w:rPr>
          <w:rFonts w:ascii="Times New Roman" w:eastAsia="Arial" w:hAnsi="Times New Roman"/>
          <w:b/>
          <w:bCs/>
          <w:iCs/>
          <w:color w:val="000000"/>
          <w:sz w:val="28"/>
          <w:szCs w:val="28"/>
          <w:highlight w:val="white"/>
          <w:shd w:val="clear" w:color="auto" w:fill="FFFFFF"/>
          <w:lang w:val="ro-RO" w:bidi="ar"/>
        </w:rPr>
        <w:t xml:space="preserve">   </w:t>
      </w:r>
      <w:r w:rsidRPr="00D3003A">
        <w:rPr>
          <w:rFonts w:ascii="Times New Roman" w:eastAsia="Arial" w:hAnsi="Times New Roman"/>
          <w:b/>
          <w:bCs/>
          <w:iCs/>
          <w:color w:val="000000"/>
          <w:sz w:val="28"/>
          <w:szCs w:val="28"/>
          <w:highlight w:val="white"/>
          <w:shd w:val="clear" w:color="auto" w:fill="FFFFFF"/>
          <w:lang w:val="ro-RO" w:bidi="ar"/>
        </w:rPr>
        <w:tab/>
      </w:r>
      <w:r w:rsidRPr="00D3003A">
        <w:rPr>
          <w:rFonts w:ascii="Times New Roman" w:eastAsia="Arial" w:hAnsi="Times New Roman"/>
          <w:b/>
          <w:bCs/>
          <w:iCs/>
          <w:color w:val="000000"/>
          <w:sz w:val="28"/>
          <w:szCs w:val="28"/>
          <w:highlight w:val="white"/>
          <w:shd w:val="clear" w:color="auto" w:fill="FFFFFF"/>
          <w:lang w:val="ro-RO" w:bidi="ar"/>
        </w:rPr>
        <w:tab/>
      </w:r>
      <w:r w:rsidRPr="00D3003A">
        <w:rPr>
          <w:rFonts w:ascii="Times New Roman" w:eastAsia="Arial" w:hAnsi="Times New Roman"/>
          <w:b/>
          <w:bCs/>
          <w:iCs/>
          <w:color w:val="000000"/>
          <w:sz w:val="28"/>
          <w:szCs w:val="28"/>
          <w:highlight w:val="white"/>
          <w:shd w:val="clear" w:color="auto" w:fill="FFFFFF"/>
          <w:lang w:val="ro-RO" w:bidi="ar"/>
        </w:rPr>
        <w:tab/>
      </w:r>
      <w:r w:rsidRPr="00D3003A">
        <w:rPr>
          <w:rFonts w:ascii="Times New Roman" w:eastAsia="Arial" w:hAnsi="Times New Roman"/>
          <w:b/>
          <w:bCs/>
          <w:iCs/>
          <w:color w:val="000000"/>
          <w:sz w:val="28"/>
          <w:szCs w:val="28"/>
          <w:highlight w:val="white"/>
          <w:shd w:val="clear" w:color="auto" w:fill="FFFFFF"/>
          <w:lang w:val="ro-RO" w:bidi="ar"/>
        </w:rPr>
        <w:tab/>
        <w:t xml:space="preserve">   </w:t>
      </w:r>
      <w:r w:rsidRPr="00D3003A">
        <w:rPr>
          <w:rFonts w:ascii="Times New Roman" w:eastAsia="Arial" w:hAnsi="Times New Roman"/>
          <w:b/>
          <w:bCs/>
          <w:iCs/>
          <w:color w:val="000000"/>
          <w:sz w:val="28"/>
          <w:szCs w:val="28"/>
          <w:highlight w:val="white"/>
          <w:shd w:val="clear" w:color="auto" w:fill="FFFFFF"/>
          <w:lang w:val="ro-RO" w:bidi="ar"/>
        </w:rPr>
        <w:tab/>
      </w:r>
      <w:r w:rsidRPr="00D3003A">
        <w:rPr>
          <w:rFonts w:ascii="Times New Roman" w:eastAsia="Arial" w:hAnsi="Times New Roman"/>
          <w:b/>
          <w:bCs/>
          <w:iCs/>
          <w:color w:val="000000"/>
          <w:sz w:val="28"/>
          <w:szCs w:val="28"/>
          <w:highlight w:val="white"/>
          <w:shd w:val="clear" w:color="auto" w:fill="FFFFFF"/>
          <w:lang w:val="ro-RO" w:bidi="ar"/>
        </w:rPr>
        <w:tab/>
      </w:r>
      <w:r w:rsidRPr="00D3003A">
        <w:rPr>
          <w:rFonts w:ascii="Times New Roman" w:eastAsia="Arial" w:hAnsi="Times New Roman"/>
          <w:b/>
          <w:bCs/>
          <w:iCs/>
          <w:color w:val="000000"/>
          <w:sz w:val="28"/>
          <w:szCs w:val="28"/>
          <w:highlight w:val="white"/>
          <w:shd w:val="clear" w:color="auto" w:fill="FFFFFF"/>
          <w:lang w:val="ro-RO" w:bidi="ar"/>
        </w:rPr>
        <w:tab/>
        <w:t xml:space="preserve">              HOTĂRĂȘTE:</w:t>
      </w:r>
      <w:r w:rsidRPr="00D3003A">
        <w:rPr>
          <w:rFonts w:ascii="Times New Roman" w:eastAsia="Arial" w:hAnsi="Times New Roman"/>
          <w:b/>
          <w:bCs/>
          <w:iCs/>
          <w:color w:val="000000"/>
          <w:sz w:val="28"/>
          <w:szCs w:val="28"/>
          <w:shd w:val="clear" w:color="auto" w:fill="FFFFFF"/>
          <w:lang w:val="ro-RO" w:bidi="ar"/>
        </w:rPr>
        <w:t xml:space="preserve">                                                                              </w:t>
      </w:r>
      <w:r w:rsidRPr="00D3003A">
        <w:rPr>
          <w:rFonts w:ascii="Times New Roman" w:hAnsi="Times New Roman"/>
          <w:b/>
        </w:rPr>
        <w:t xml:space="preserve">                </w:t>
      </w:r>
    </w:p>
    <w:p w:rsidR="00D3003A" w:rsidRPr="00D3003A" w:rsidRDefault="00D3003A" w:rsidP="00D3003A">
      <w:pPr>
        <w:pStyle w:val="Legend"/>
        <w:rPr>
          <w:rFonts w:cs="Times New Roman"/>
          <w:b/>
          <w:lang w:val="pt-BR"/>
        </w:rPr>
      </w:pPr>
      <w:r w:rsidRPr="00D3003A">
        <w:rPr>
          <w:rFonts w:eastAsia="Calibri" w:cs="Times New Roman"/>
          <w:b/>
          <w:lang w:bidi="ar-SA"/>
        </w:rPr>
        <w:t xml:space="preserve">               </w:t>
      </w:r>
      <w:r w:rsidRPr="00D3003A">
        <w:rPr>
          <w:rFonts w:eastAsia="Calibri" w:cs="Times New Roman"/>
          <w:b/>
          <w:i w:val="0"/>
          <w:lang w:bidi="ar-SA"/>
        </w:rPr>
        <w:t xml:space="preserve">Art. 1.  </w:t>
      </w:r>
      <w:r w:rsidRPr="00D3003A">
        <w:rPr>
          <w:rFonts w:eastAsia="Calibri" w:cs="Times New Roman"/>
          <w:i w:val="0"/>
          <w:lang w:bidi="ar-SA"/>
        </w:rPr>
        <w:t>Se   aprob</w:t>
      </w:r>
      <w:r w:rsidRPr="00D3003A">
        <w:rPr>
          <w:rFonts w:eastAsia="Calibri" w:cs="Times New Roman"/>
          <w:i w:val="0"/>
          <w:lang w:val="ro-RO" w:bidi="ar-SA"/>
        </w:rPr>
        <w:t>ă</w:t>
      </w:r>
      <w:r w:rsidRPr="00D3003A">
        <w:rPr>
          <w:rFonts w:eastAsia="Calibri" w:cs="Times New Roman"/>
          <w:i w:val="0"/>
          <w:lang w:bidi="ar-SA"/>
        </w:rPr>
        <w:t xml:space="preserve">   rectificarea  Bugetului  local de venituri </w:t>
      </w:r>
      <w:r w:rsidRPr="00D3003A">
        <w:rPr>
          <w:rFonts w:eastAsia="Calibri" w:cs="Times New Roman"/>
          <w:i w:val="0"/>
          <w:lang w:val="ro-RO" w:bidi="ar-SA"/>
        </w:rPr>
        <w:t xml:space="preserve">si cheltuieli  al comunei Sălard               pe anul 2023, varianta IV-a, după cum </w:t>
      </w:r>
      <w:r w:rsidRPr="00D3003A">
        <w:rPr>
          <w:rFonts w:eastAsia="Arial" w:cs="Times New Roman"/>
          <w:i w:val="0"/>
          <w:lang w:val="ro-RO" w:bidi="ar-SA"/>
        </w:rPr>
        <w:t xml:space="preserve"> </w:t>
      </w:r>
      <w:r w:rsidRPr="00D3003A">
        <w:rPr>
          <w:rFonts w:eastAsia="Calibri" w:cs="Times New Roman"/>
          <w:i w:val="0"/>
          <w:lang w:val="ro-RO" w:bidi="ar-SA"/>
        </w:rPr>
        <w:t xml:space="preserve">urmează:                                                                                                       </w:t>
      </w:r>
      <w:r w:rsidRPr="00D3003A">
        <w:rPr>
          <w:rFonts w:cs="Times New Roman"/>
          <w:b/>
          <w:i w:val="0"/>
          <w:lang w:val="pt-BR"/>
        </w:rPr>
        <w:t xml:space="preserve">                                                                                                                                                                      </w:t>
      </w:r>
      <w:r w:rsidRPr="00D3003A">
        <w:rPr>
          <w:rFonts w:cs="Times New Roman"/>
          <w:b/>
          <w:i w:val="0"/>
          <w:sz w:val="22"/>
          <w:szCs w:val="22"/>
          <w:lang w:val="pt-BR"/>
        </w:rPr>
        <w:t xml:space="preserve">PARTEA DE VENITURI                                                                                                                                                                       </w:t>
      </w:r>
    </w:p>
    <w:p w:rsidR="00D3003A" w:rsidRPr="00D3003A" w:rsidRDefault="00D3003A" w:rsidP="00D3003A">
      <w:pPr>
        <w:pStyle w:val="Legend"/>
        <w:ind w:left="720"/>
        <w:rPr>
          <w:rFonts w:cs="Times New Roman"/>
          <w:b/>
          <w:i w:val="0"/>
          <w:sz w:val="22"/>
          <w:szCs w:val="22"/>
        </w:rPr>
      </w:pPr>
      <w:r w:rsidRPr="00D3003A">
        <w:rPr>
          <w:rFonts w:cs="Times New Roman"/>
          <w:b/>
          <w:i w:val="0"/>
          <w:sz w:val="22"/>
          <w:szCs w:val="22"/>
          <w:lang w:val="pt-BR"/>
        </w:rPr>
        <w:t>SECTIUNEA DE FUNCTIONARE</w:t>
      </w:r>
      <w:r w:rsidRPr="00D3003A">
        <w:rPr>
          <w:rFonts w:cs="Times New Roman"/>
          <w:i w:val="0"/>
          <w:sz w:val="22"/>
          <w:szCs w:val="22"/>
          <w:lang w:val="pt-BR"/>
        </w:rPr>
        <w:t xml:space="preserve">   </w:t>
      </w:r>
      <w:r w:rsidRPr="00D3003A">
        <w:rPr>
          <w:rFonts w:cs="Times New Roman"/>
          <w:i w:val="0"/>
          <w:sz w:val="22"/>
          <w:szCs w:val="22"/>
        </w:rPr>
        <w:t xml:space="preserve">                                                         </w:t>
      </w:r>
      <w:r w:rsidRPr="00D3003A">
        <w:rPr>
          <w:rFonts w:cs="Times New Roman"/>
          <w:b/>
          <w:i w:val="0"/>
          <w:sz w:val="22"/>
          <w:szCs w:val="22"/>
        </w:rPr>
        <w:t xml:space="preserve">- mii lei –    </w:t>
      </w:r>
    </w:p>
    <w:p w:rsidR="00D3003A" w:rsidRPr="00D3003A" w:rsidRDefault="00D3003A" w:rsidP="00D3003A">
      <w:pPr>
        <w:numPr>
          <w:ilvl w:val="0"/>
          <w:numId w:val="3"/>
        </w:numPr>
        <w:suppressAutoHyphens w:val="0"/>
        <w:spacing w:after="0" w:line="240" w:lineRule="auto"/>
        <w:rPr>
          <w:rFonts w:ascii="Times New Roman" w:hAnsi="Times New Roman"/>
        </w:rPr>
      </w:pPr>
      <w:r w:rsidRPr="00D3003A">
        <w:rPr>
          <w:rFonts w:ascii="Times New Roman" w:hAnsi="Times New Roman"/>
          <w:b/>
        </w:rPr>
        <w:t xml:space="preserve">11.02.02   - </w:t>
      </w:r>
      <w:r w:rsidRPr="00D3003A">
        <w:rPr>
          <w:rFonts w:ascii="Times New Roman" w:hAnsi="Times New Roman"/>
        </w:rPr>
        <w:t xml:space="preserve">Sume defalcate din taxa pe valoarea adăugată pentru </w:t>
      </w:r>
    </w:p>
    <w:p w:rsidR="00D3003A" w:rsidRPr="00D3003A" w:rsidRDefault="00D3003A" w:rsidP="00D3003A">
      <w:pPr>
        <w:spacing w:line="240" w:lineRule="auto"/>
        <w:ind w:left="720"/>
        <w:rPr>
          <w:rFonts w:ascii="Times New Roman" w:hAnsi="Times New Roman"/>
        </w:rPr>
      </w:pPr>
      <w:r w:rsidRPr="00D3003A">
        <w:rPr>
          <w:rFonts w:ascii="Times New Roman" w:hAnsi="Times New Roman"/>
          <w:b/>
        </w:rPr>
        <w:t xml:space="preserve">                  </w:t>
      </w:r>
      <w:proofErr w:type="gramStart"/>
      <w:r w:rsidRPr="00D3003A">
        <w:rPr>
          <w:rFonts w:ascii="Times New Roman" w:hAnsi="Times New Roman"/>
        </w:rPr>
        <w:t>finantarea</w:t>
      </w:r>
      <w:proofErr w:type="gramEnd"/>
      <w:r w:rsidRPr="00D3003A">
        <w:rPr>
          <w:rFonts w:ascii="Times New Roman" w:hAnsi="Times New Roman"/>
        </w:rPr>
        <w:t xml:space="preserve"> cheltuelilor descentralizate la nivelul comunelor               </w:t>
      </w:r>
      <w:r w:rsidRPr="00D3003A">
        <w:rPr>
          <w:rFonts w:ascii="Times New Roman" w:hAnsi="Times New Roman"/>
          <w:b/>
        </w:rPr>
        <w:t>+5,00</w:t>
      </w:r>
    </w:p>
    <w:p w:rsidR="00D3003A" w:rsidRPr="00D3003A" w:rsidRDefault="00D3003A" w:rsidP="00D3003A">
      <w:pPr>
        <w:widowControl w:val="0"/>
        <w:numPr>
          <w:ilvl w:val="0"/>
          <w:numId w:val="3"/>
        </w:numPr>
        <w:suppressAutoHyphens w:val="0"/>
        <w:spacing w:after="0" w:line="240" w:lineRule="auto"/>
        <w:rPr>
          <w:rFonts w:ascii="Times New Roman" w:hAnsi="Times New Roman"/>
          <w:b/>
        </w:rPr>
      </w:pPr>
      <w:r w:rsidRPr="00D3003A">
        <w:rPr>
          <w:rFonts w:ascii="Times New Roman" w:hAnsi="Times New Roman"/>
          <w:b/>
        </w:rPr>
        <w:t>16.02.02.02</w:t>
      </w:r>
      <w:r w:rsidRPr="00D3003A">
        <w:rPr>
          <w:rFonts w:ascii="Times New Roman" w:hAnsi="Times New Roman"/>
        </w:rPr>
        <w:t xml:space="preserve"> – impozit pe mijloace de transport PJ                                             </w:t>
      </w:r>
      <w:r w:rsidRPr="00D3003A">
        <w:rPr>
          <w:rFonts w:ascii="Times New Roman" w:hAnsi="Times New Roman"/>
          <w:b/>
        </w:rPr>
        <w:t xml:space="preserve"> 25,00</w:t>
      </w:r>
      <w:r w:rsidRPr="00D3003A">
        <w:rPr>
          <w:rFonts w:ascii="Times New Roman" w:hAnsi="Times New Roman"/>
        </w:rPr>
        <w:t xml:space="preserve">       </w:t>
      </w:r>
    </w:p>
    <w:p w:rsidR="00D3003A" w:rsidRPr="00D3003A" w:rsidRDefault="00D3003A" w:rsidP="00D3003A">
      <w:pPr>
        <w:spacing w:line="240" w:lineRule="auto"/>
        <w:ind w:left="720"/>
        <w:rPr>
          <w:rFonts w:ascii="Times New Roman" w:hAnsi="Times New Roman"/>
          <w:b/>
        </w:rPr>
      </w:pPr>
    </w:p>
    <w:p w:rsidR="00D3003A" w:rsidRPr="00D3003A" w:rsidRDefault="00D3003A" w:rsidP="00D3003A">
      <w:pPr>
        <w:spacing w:line="240" w:lineRule="auto"/>
        <w:rPr>
          <w:rFonts w:ascii="Times New Roman" w:hAnsi="Times New Roman"/>
          <w:lang w:val="pt-BR"/>
        </w:rPr>
      </w:pPr>
      <w:r w:rsidRPr="00D3003A">
        <w:rPr>
          <w:rFonts w:ascii="Times New Roman" w:hAnsi="Times New Roman"/>
          <w:b/>
          <w:lang w:val="pt-BR"/>
        </w:rPr>
        <w:t>SECTIUNEA DE DEZVOLTARE                                                                                - mii lei</w:t>
      </w:r>
      <w:r w:rsidRPr="00D3003A">
        <w:rPr>
          <w:rFonts w:ascii="Times New Roman" w:hAnsi="Times New Roman"/>
          <w:lang w:val="pt-BR"/>
        </w:rPr>
        <w:t>-</w:t>
      </w:r>
    </w:p>
    <w:p w:rsidR="00D3003A" w:rsidRPr="00D3003A" w:rsidRDefault="00D3003A" w:rsidP="00D3003A">
      <w:pPr>
        <w:widowControl w:val="0"/>
        <w:numPr>
          <w:ilvl w:val="0"/>
          <w:numId w:val="5"/>
        </w:numPr>
        <w:suppressAutoHyphens w:val="0"/>
        <w:spacing w:after="0" w:line="240" w:lineRule="auto"/>
        <w:contextualSpacing/>
        <w:rPr>
          <w:rFonts w:ascii="Times New Roman" w:hAnsi="Times New Roman"/>
          <w:b/>
          <w:lang w:val="ro-RO"/>
        </w:rPr>
      </w:pPr>
      <w:r w:rsidRPr="00D3003A">
        <w:rPr>
          <w:rFonts w:ascii="Times New Roman" w:hAnsi="Times New Roman"/>
          <w:b/>
          <w:lang w:val="ro-RO"/>
        </w:rPr>
        <w:t xml:space="preserve">42.89.01  </w:t>
      </w:r>
      <w:r w:rsidRPr="00D3003A">
        <w:rPr>
          <w:rFonts w:ascii="Times New Roman" w:hAnsi="Times New Roman"/>
          <w:lang w:val="ro-RO"/>
        </w:rPr>
        <w:t xml:space="preserve">- Fonduri din împrumuturi rambursabile                                              </w:t>
      </w:r>
      <w:r w:rsidRPr="00D3003A">
        <w:rPr>
          <w:rFonts w:ascii="Times New Roman" w:hAnsi="Times New Roman"/>
          <w:b/>
          <w:lang w:val="ro-RO"/>
        </w:rPr>
        <w:t>+400,00</w:t>
      </w:r>
    </w:p>
    <w:p w:rsidR="00D3003A" w:rsidRPr="00D3003A" w:rsidRDefault="00D3003A" w:rsidP="00D3003A">
      <w:pPr>
        <w:widowControl w:val="0"/>
        <w:numPr>
          <w:ilvl w:val="0"/>
          <w:numId w:val="5"/>
        </w:numPr>
        <w:suppressAutoHyphens w:val="0"/>
        <w:spacing w:after="0" w:line="240" w:lineRule="auto"/>
        <w:contextualSpacing/>
        <w:rPr>
          <w:rFonts w:ascii="Times New Roman" w:hAnsi="Times New Roman"/>
          <w:b/>
          <w:lang w:val="ro-RO"/>
        </w:rPr>
      </w:pPr>
      <w:r w:rsidRPr="00D3003A">
        <w:rPr>
          <w:rFonts w:ascii="Times New Roman" w:hAnsi="Times New Roman"/>
          <w:b/>
          <w:lang w:val="ro-RO"/>
        </w:rPr>
        <w:t>42.89.03</w:t>
      </w:r>
      <w:r w:rsidRPr="00D3003A">
        <w:rPr>
          <w:rFonts w:ascii="Times New Roman" w:hAnsi="Times New Roman"/>
          <w:lang w:val="ro-RO"/>
        </w:rPr>
        <w:t xml:space="preserve">   -Sume aferent TVA                                                                               </w:t>
      </w:r>
      <w:r w:rsidRPr="00D3003A">
        <w:rPr>
          <w:rFonts w:ascii="Times New Roman" w:hAnsi="Times New Roman"/>
          <w:b/>
          <w:lang w:val="ro-RO"/>
        </w:rPr>
        <w:t>+76,00</w:t>
      </w:r>
    </w:p>
    <w:p w:rsidR="00D3003A" w:rsidRPr="00D3003A" w:rsidRDefault="00D3003A" w:rsidP="00D3003A">
      <w:pPr>
        <w:widowControl w:val="0"/>
        <w:numPr>
          <w:ilvl w:val="0"/>
          <w:numId w:val="6"/>
        </w:numPr>
        <w:spacing w:after="0" w:line="240" w:lineRule="auto"/>
        <w:rPr>
          <w:rFonts w:ascii="Times New Roman" w:hAnsi="Times New Roman"/>
          <w:b/>
          <w:lang w:val="pt-BR"/>
        </w:rPr>
      </w:pPr>
      <w:r w:rsidRPr="00D3003A">
        <w:rPr>
          <w:rFonts w:ascii="Times New Roman" w:hAnsi="Times New Roman"/>
          <w:b/>
          <w:lang w:val="pt-BR"/>
        </w:rPr>
        <w:t xml:space="preserve">48.04.03 </w:t>
      </w:r>
      <w:r w:rsidRPr="00D3003A">
        <w:rPr>
          <w:rFonts w:ascii="Times New Roman" w:hAnsi="Times New Roman"/>
          <w:lang w:val="pt-BR"/>
        </w:rPr>
        <w:t xml:space="preserve"> - Prefinantare                                                                                    +</w:t>
      </w:r>
      <w:r w:rsidRPr="00D3003A">
        <w:rPr>
          <w:rFonts w:ascii="Times New Roman" w:hAnsi="Times New Roman"/>
          <w:b/>
          <w:lang w:val="pt-BR"/>
        </w:rPr>
        <w:t>1.791,00</w:t>
      </w:r>
    </w:p>
    <w:p w:rsidR="00D3003A" w:rsidRPr="00D3003A" w:rsidRDefault="00D3003A" w:rsidP="00D3003A">
      <w:pPr>
        <w:spacing w:line="240" w:lineRule="auto"/>
        <w:rPr>
          <w:rFonts w:ascii="Times New Roman" w:hAnsi="Times New Roman"/>
          <w:b/>
          <w:lang w:val="pt-BR"/>
        </w:rPr>
      </w:pPr>
    </w:p>
    <w:p w:rsidR="00D3003A" w:rsidRPr="00D3003A" w:rsidRDefault="00D3003A" w:rsidP="00D3003A">
      <w:pPr>
        <w:spacing w:line="240" w:lineRule="auto"/>
        <w:rPr>
          <w:rFonts w:ascii="Times New Roman" w:hAnsi="Times New Roman"/>
          <w:b/>
          <w:lang w:val="es-ES"/>
        </w:rPr>
      </w:pPr>
      <w:r w:rsidRPr="00D3003A">
        <w:rPr>
          <w:rFonts w:ascii="Times New Roman" w:hAnsi="Times New Roman"/>
          <w:b/>
          <w:lang w:val="pt-BR"/>
        </w:rPr>
        <w:t>VENITURI  SECȚIUNEA DE FUNCȚIONARE SI  DEZVOLTARE                                 2.297,00</w:t>
      </w:r>
      <w:r w:rsidRPr="00D3003A">
        <w:rPr>
          <w:rFonts w:ascii="Times New Roman" w:hAnsi="Times New Roman"/>
          <w:b/>
          <w:lang w:val="es-ES"/>
        </w:rPr>
        <w:tab/>
      </w:r>
    </w:p>
    <w:p w:rsidR="00D3003A" w:rsidRPr="00D3003A" w:rsidRDefault="00D3003A" w:rsidP="00D3003A">
      <w:pPr>
        <w:spacing w:line="240" w:lineRule="auto"/>
        <w:rPr>
          <w:rFonts w:ascii="Times New Roman" w:hAnsi="Times New Roman"/>
          <w:color w:val="000000"/>
          <w:lang w:val="it-IT"/>
        </w:rPr>
      </w:pPr>
      <w:r w:rsidRPr="00D3003A">
        <w:rPr>
          <w:rFonts w:ascii="Times New Roman" w:hAnsi="Times New Roman"/>
          <w:b/>
          <w:lang w:val="es-ES"/>
        </w:rPr>
        <w:t>PARTEA DE CHELTUIELI:                                                                                                                                        SECTIUNEA DE FUNCȚIONARE SI DEZVOLTARE</w:t>
      </w:r>
      <w:r w:rsidRPr="00D3003A">
        <w:rPr>
          <w:rFonts w:ascii="Times New Roman" w:hAnsi="Times New Roman"/>
          <w:lang w:val="es-ES"/>
        </w:rPr>
        <w:t xml:space="preserve">                                                                                                     </w:t>
      </w:r>
      <w:r w:rsidRPr="00D3003A">
        <w:rPr>
          <w:rFonts w:ascii="Times New Roman" w:hAnsi="Times New Roman"/>
          <w:lang w:val="es-ES"/>
        </w:rPr>
        <w:tab/>
      </w:r>
      <w:r w:rsidRPr="00D3003A">
        <w:rPr>
          <w:rFonts w:ascii="Times New Roman" w:hAnsi="Times New Roman"/>
          <w:lang w:val="es-ES"/>
        </w:rPr>
        <w:tab/>
      </w:r>
      <w:r w:rsidRPr="00D3003A">
        <w:rPr>
          <w:rFonts w:ascii="Times New Roman" w:hAnsi="Times New Roman"/>
          <w:lang w:val="es-ES"/>
        </w:rPr>
        <w:tab/>
      </w:r>
      <w:r w:rsidRPr="00D3003A">
        <w:rPr>
          <w:rFonts w:ascii="Times New Roman" w:hAnsi="Times New Roman"/>
          <w:lang w:val="es-ES"/>
        </w:rPr>
        <w:tab/>
      </w:r>
      <w:r w:rsidRPr="00D3003A">
        <w:rPr>
          <w:rFonts w:ascii="Times New Roman" w:hAnsi="Times New Roman"/>
          <w:lang w:val="es-ES"/>
        </w:rPr>
        <w:tab/>
      </w:r>
      <w:r w:rsidRPr="00D3003A">
        <w:rPr>
          <w:rFonts w:ascii="Times New Roman" w:hAnsi="Times New Roman"/>
          <w:lang w:val="es-ES"/>
        </w:rPr>
        <w:tab/>
      </w:r>
      <w:r w:rsidRPr="00D3003A">
        <w:rPr>
          <w:rFonts w:ascii="Times New Roman" w:hAnsi="Times New Roman"/>
          <w:lang w:val="es-ES"/>
        </w:rPr>
        <w:tab/>
      </w:r>
      <w:r w:rsidRPr="00D3003A">
        <w:rPr>
          <w:rFonts w:ascii="Times New Roman" w:hAnsi="Times New Roman"/>
          <w:lang w:val="es-ES"/>
        </w:rPr>
        <w:tab/>
        <w:t xml:space="preserve"> </w:t>
      </w:r>
      <w:r w:rsidRPr="00D3003A">
        <w:rPr>
          <w:rFonts w:ascii="Times New Roman" w:hAnsi="Times New Roman"/>
          <w:lang w:val="es-ES"/>
        </w:rPr>
        <w:tab/>
      </w:r>
      <w:r w:rsidRPr="00D3003A">
        <w:rPr>
          <w:rFonts w:ascii="Times New Roman" w:hAnsi="Times New Roman"/>
          <w:lang w:val="es-ES"/>
        </w:rPr>
        <w:tab/>
        <w:t xml:space="preserve">              </w:t>
      </w:r>
      <w:r w:rsidRPr="00D3003A">
        <w:rPr>
          <w:rFonts w:ascii="Times New Roman" w:hAnsi="Times New Roman"/>
          <w:b/>
          <w:color w:val="000000"/>
          <w:lang w:val="es-ES"/>
        </w:rPr>
        <w:t xml:space="preserve">  </w:t>
      </w:r>
      <w:r w:rsidRPr="00D3003A">
        <w:rPr>
          <w:rFonts w:ascii="Times New Roman" w:hAnsi="Times New Roman"/>
          <w:b/>
          <w:color w:val="000000"/>
          <w:lang w:val="it-IT"/>
        </w:rPr>
        <w:t>-mii lei-</w:t>
      </w:r>
    </w:p>
    <w:p w:rsidR="00D3003A" w:rsidRPr="00D3003A" w:rsidRDefault="00D3003A" w:rsidP="00D3003A">
      <w:pPr>
        <w:widowControl w:val="0"/>
        <w:numPr>
          <w:ilvl w:val="0"/>
          <w:numId w:val="4"/>
        </w:numPr>
        <w:suppressAutoHyphens w:val="0"/>
        <w:spacing w:after="0" w:line="240" w:lineRule="auto"/>
        <w:rPr>
          <w:rFonts w:ascii="Times New Roman" w:hAnsi="Times New Roman"/>
          <w:lang w:val="it-IT"/>
        </w:rPr>
      </w:pPr>
      <w:r w:rsidRPr="00D3003A">
        <w:rPr>
          <w:rFonts w:ascii="Times New Roman" w:hAnsi="Times New Roman"/>
          <w:b/>
          <w:lang w:val="it-IT"/>
        </w:rPr>
        <w:t xml:space="preserve">51.02.01.03/20.01.03 </w:t>
      </w:r>
      <w:r w:rsidRPr="00D3003A">
        <w:rPr>
          <w:rFonts w:ascii="Times New Roman" w:hAnsi="Times New Roman"/>
          <w:lang w:val="it-IT"/>
        </w:rPr>
        <w:t>( incalzit, iluminat si forță motrică )</w:t>
      </w:r>
      <w:r w:rsidRPr="00D3003A">
        <w:rPr>
          <w:rFonts w:ascii="Times New Roman" w:hAnsi="Times New Roman"/>
          <w:b/>
          <w:lang w:val="it-IT"/>
        </w:rPr>
        <w:t xml:space="preserve">                                        +10,00   </w:t>
      </w:r>
    </w:p>
    <w:p w:rsidR="00D3003A" w:rsidRPr="00D3003A" w:rsidRDefault="00D3003A" w:rsidP="00D3003A">
      <w:pPr>
        <w:widowControl w:val="0"/>
        <w:numPr>
          <w:ilvl w:val="0"/>
          <w:numId w:val="4"/>
        </w:numPr>
        <w:suppressAutoHyphens w:val="0"/>
        <w:spacing w:after="0" w:line="240" w:lineRule="auto"/>
        <w:rPr>
          <w:rFonts w:ascii="Times New Roman" w:hAnsi="Times New Roman"/>
          <w:lang w:val="it-IT"/>
        </w:rPr>
      </w:pPr>
      <w:r w:rsidRPr="00D3003A">
        <w:rPr>
          <w:rFonts w:ascii="Times New Roman" w:hAnsi="Times New Roman"/>
          <w:b/>
          <w:lang w:val="it-IT"/>
        </w:rPr>
        <w:t xml:space="preserve">51.02.01.03/20.01.30 </w:t>
      </w:r>
      <w:r w:rsidRPr="00D3003A">
        <w:rPr>
          <w:rFonts w:ascii="Times New Roman" w:hAnsi="Times New Roman"/>
          <w:lang w:val="it-IT"/>
        </w:rPr>
        <w:t xml:space="preserve">(alte bunuri si servicii pentru întretinere si functionare)        </w:t>
      </w:r>
      <w:r w:rsidRPr="00D3003A">
        <w:rPr>
          <w:rFonts w:ascii="Times New Roman" w:hAnsi="Times New Roman"/>
          <w:b/>
          <w:lang w:val="it-IT"/>
        </w:rPr>
        <w:t xml:space="preserve">+10,00 </w:t>
      </w:r>
      <w:r w:rsidRPr="00D3003A">
        <w:rPr>
          <w:rFonts w:ascii="Times New Roman" w:hAnsi="Times New Roman"/>
          <w:lang w:val="it-IT"/>
        </w:rPr>
        <w:t xml:space="preserve">        </w:t>
      </w:r>
      <w:r w:rsidRPr="00D3003A">
        <w:rPr>
          <w:rFonts w:ascii="Times New Roman" w:hAnsi="Times New Roman"/>
          <w:b/>
          <w:lang w:val="it-IT"/>
        </w:rPr>
        <w:t xml:space="preserve">                                                                               </w:t>
      </w:r>
      <w:r w:rsidRPr="00D3003A">
        <w:rPr>
          <w:rFonts w:ascii="Times New Roman" w:hAnsi="Times New Roman"/>
          <w:lang w:val="it-IT"/>
        </w:rPr>
        <w:t xml:space="preserve"> </w:t>
      </w:r>
    </w:p>
    <w:p w:rsidR="00D3003A" w:rsidRPr="00D3003A" w:rsidRDefault="00D3003A" w:rsidP="00D3003A">
      <w:pPr>
        <w:widowControl w:val="0"/>
        <w:numPr>
          <w:ilvl w:val="0"/>
          <w:numId w:val="4"/>
        </w:numPr>
        <w:suppressAutoHyphens w:val="0"/>
        <w:spacing w:after="0" w:line="240" w:lineRule="auto"/>
        <w:rPr>
          <w:rFonts w:ascii="Times New Roman" w:hAnsi="Times New Roman"/>
          <w:b/>
          <w:lang w:val="it-IT"/>
        </w:rPr>
      </w:pPr>
      <w:r w:rsidRPr="00D3003A">
        <w:rPr>
          <w:rFonts w:ascii="Times New Roman" w:hAnsi="Times New Roman"/>
          <w:b/>
          <w:lang w:val="it-IT"/>
        </w:rPr>
        <w:t xml:space="preserve">61.02.50.00/20.30.30 ( </w:t>
      </w:r>
      <w:r w:rsidRPr="00D3003A">
        <w:rPr>
          <w:rFonts w:ascii="Times New Roman" w:hAnsi="Times New Roman"/>
          <w:lang w:val="it-IT"/>
        </w:rPr>
        <w:t>alte cheltuieli cu bunuri si servicii</w:t>
      </w:r>
      <w:r w:rsidRPr="00D3003A">
        <w:rPr>
          <w:rFonts w:ascii="Times New Roman" w:hAnsi="Times New Roman"/>
          <w:b/>
          <w:lang w:val="it-IT"/>
        </w:rPr>
        <w:t xml:space="preserve"> )                                       +5,00</w:t>
      </w:r>
    </w:p>
    <w:p w:rsidR="00D3003A" w:rsidRPr="00D3003A" w:rsidRDefault="00D3003A" w:rsidP="00D3003A">
      <w:pPr>
        <w:widowControl w:val="0"/>
        <w:numPr>
          <w:ilvl w:val="0"/>
          <w:numId w:val="4"/>
        </w:numPr>
        <w:suppressAutoHyphens w:val="0"/>
        <w:spacing w:after="0" w:line="240" w:lineRule="auto"/>
        <w:rPr>
          <w:rFonts w:ascii="Times New Roman" w:hAnsi="Times New Roman"/>
          <w:b/>
          <w:lang w:val="it-IT"/>
        </w:rPr>
      </w:pPr>
      <w:r w:rsidRPr="00D3003A">
        <w:rPr>
          <w:rFonts w:ascii="Times New Roman" w:hAnsi="Times New Roman"/>
          <w:b/>
          <w:lang w:val="it-IT"/>
        </w:rPr>
        <w:t xml:space="preserve">54.02.10.00/20.01.01 </w:t>
      </w:r>
      <w:r w:rsidRPr="00D3003A">
        <w:rPr>
          <w:rFonts w:ascii="Times New Roman" w:hAnsi="Times New Roman"/>
          <w:lang w:val="it-IT"/>
        </w:rPr>
        <w:t xml:space="preserve">(furnituri de birou)                                                                   </w:t>
      </w:r>
      <w:r w:rsidRPr="00D3003A">
        <w:rPr>
          <w:rFonts w:ascii="Times New Roman" w:hAnsi="Times New Roman"/>
          <w:b/>
          <w:lang w:val="it-IT"/>
        </w:rPr>
        <w:t>+5,00</w:t>
      </w:r>
    </w:p>
    <w:p w:rsidR="00D3003A" w:rsidRPr="00D3003A" w:rsidRDefault="00D3003A" w:rsidP="00D3003A">
      <w:pPr>
        <w:widowControl w:val="0"/>
        <w:numPr>
          <w:ilvl w:val="0"/>
          <w:numId w:val="4"/>
        </w:numPr>
        <w:suppressAutoHyphens w:val="0"/>
        <w:spacing w:after="0" w:line="240" w:lineRule="auto"/>
        <w:rPr>
          <w:rFonts w:ascii="Times New Roman" w:hAnsi="Times New Roman"/>
          <w:b/>
          <w:lang w:val="it-IT"/>
        </w:rPr>
      </w:pPr>
      <w:r w:rsidRPr="00D3003A">
        <w:rPr>
          <w:rFonts w:ascii="Times New Roman" w:hAnsi="Times New Roman"/>
          <w:b/>
          <w:lang w:val="it-IT"/>
        </w:rPr>
        <w:t xml:space="preserve">54.02.10.00/20.30.30  ( </w:t>
      </w:r>
      <w:r w:rsidRPr="00D3003A">
        <w:rPr>
          <w:rFonts w:ascii="Times New Roman" w:hAnsi="Times New Roman"/>
          <w:lang w:val="it-IT"/>
        </w:rPr>
        <w:t xml:space="preserve">alte cheltuieli cu bunuri si servicii)                                       </w:t>
      </w:r>
      <w:r w:rsidRPr="00D3003A">
        <w:rPr>
          <w:rFonts w:ascii="Times New Roman" w:hAnsi="Times New Roman"/>
          <w:b/>
          <w:lang w:val="it-IT"/>
        </w:rPr>
        <w:t>-5,00</w:t>
      </w:r>
      <w:r w:rsidRPr="00D3003A">
        <w:rPr>
          <w:rFonts w:ascii="Times New Roman" w:hAnsi="Times New Roman"/>
          <w:lang w:val="it-IT"/>
        </w:rPr>
        <w:t xml:space="preserve">                   </w:t>
      </w:r>
    </w:p>
    <w:p w:rsidR="00D3003A" w:rsidRPr="00D3003A" w:rsidRDefault="00D3003A" w:rsidP="00D3003A">
      <w:pPr>
        <w:widowControl w:val="0"/>
        <w:numPr>
          <w:ilvl w:val="0"/>
          <w:numId w:val="4"/>
        </w:numPr>
        <w:suppressAutoHyphens w:val="0"/>
        <w:spacing w:after="0" w:line="240" w:lineRule="auto"/>
        <w:rPr>
          <w:rFonts w:ascii="Times New Roman" w:hAnsi="Times New Roman"/>
          <w:b/>
          <w:lang w:val="it-IT"/>
        </w:rPr>
      </w:pPr>
      <w:r w:rsidRPr="00D3003A">
        <w:rPr>
          <w:rFonts w:ascii="Times New Roman" w:hAnsi="Times New Roman"/>
          <w:b/>
          <w:lang w:val="it-IT"/>
        </w:rPr>
        <w:t xml:space="preserve">65.02.50.00/58.01.02 </w:t>
      </w:r>
      <w:r w:rsidRPr="00D3003A">
        <w:rPr>
          <w:rFonts w:ascii="Times New Roman" w:hAnsi="Times New Roman"/>
          <w:lang w:val="it-IT"/>
        </w:rPr>
        <w:t>(finantare externă nerambursabilă)</w:t>
      </w:r>
      <w:r w:rsidRPr="00D3003A">
        <w:rPr>
          <w:rFonts w:ascii="Times New Roman" w:hAnsi="Times New Roman"/>
          <w:b/>
          <w:lang w:val="it-IT"/>
        </w:rPr>
        <w:t xml:space="preserve">                                 +1.791,00</w:t>
      </w:r>
    </w:p>
    <w:p w:rsidR="00D3003A" w:rsidRPr="00D3003A" w:rsidRDefault="00D3003A" w:rsidP="00D3003A">
      <w:pPr>
        <w:widowControl w:val="0"/>
        <w:numPr>
          <w:ilvl w:val="0"/>
          <w:numId w:val="4"/>
        </w:numPr>
        <w:suppressAutoHyphens w:val="0"/>
        <w:spacing w:after="0" w:line="240" w:lineRule="auto"/>
        <w:rPr>
          <w:rFonts w:ascii="Times New Roman" w:hAnsi="Times New Roman"/>
          <w:b/>
          <w:lang w:val="it-IT"/>
        </w:rPr>
      </w:pPr>
      <w:r w:rsidRPr="00D3003A">
        <w:rPr>
          <w:rFonts w:ascii="Times New Roman" w:hAnsi="Times New Roman"/>
          <w:b/>
          <w:lang w:val="it-IT"/>
        </w:rPr>
        <w:t xml:space="preserve">65.02.50.00/57.02.03 </w:t>
      </w:r>
      <w:r w:rsidRPr="00D3003A">
        <w:rPr>
          <w:rFonts w:ascii="Times New Roman" w:hAnsi="Times New Roman"/>
          <w:lang w:val="it-IT"/>
        </w:rPr>
        <w:t xml:space="preserve">(tichete de cresă si tichete sociale pentru garadiniță)            </w:t>
      </w:r>
      <w:r w:rsidRPr="00D3003A">
        <w:rPr>
          <w:rFonts w:ascii="Times New Roman" w:hAnsi="Times New Roman"/>
          <w:b/>
          <w:lang w:val="it-IT"/>
        </w:rPr>
        <w:t>+5,00</w:t>
      </w:r>
    </w:p>
    <w:p w:rsidR="00D3003A" w:rsidRPr="00D3003A" w:rsidRDefault="00D3003A" w:rsidP="00D3003A">
      <w:pPr>
        <w:widowControl w:val="0"/>
        <w:numPr>
          <w:ilvl w:val="0"/>
          <w:numId w:val="4"/>
        </w:numPr>
        <w:suppressAutoHyphens w:val="0"/>
        <w:spacing w:after="0" w:line="240" w:lineRule="auto"/>
        <w:rPr>
          <w:rFonts w:ascii="Times New Roman" w:hAnsi="Times New Roman"/>
          <w:b/>
          <w:lang w:val="it-IT"/>
        </w:rPr>
      </w:pPr>
      <w:r w:rsidRPr="00D3003A">
        <w:rPr>
          <w:rFonts w:ascii="Times New Roman" w:hAnsi="Times New Roman"/>
          <w:b/>
          <w:lang w:val="it-IT"/>
        </w:rPr>
        <w:t xml:space="preserve">74.02.05.02/61.01.00 </w:t>
      </w:r>
      <w:r w:rsidRPr="00D3003A">
        <w:rPr>
          <w:rFonts w:ascii="Times New Roman" w:hAnsi="Times New Roman"/>
          <w:lang w:val="it-IT"/>
        </w:rPr>
        <w:t>(</w:t>
      </w:r>
      <w:r w:rsidRPr="00D3003A">
        <w:rPr>
          <w:rFonts w:ascii="Times New Roman" w:hAnsi="Times New Roman"/>
          <w:lang w:val="ro-RO"/>
        </w:rPr>
        <w:t>Fonduri din împrumuturi rambursabile</w:t>
      </w:r>
      <w:r w:rsidRPr="00D3003A">
        <w:rPr>
          <w:rFonts w:ascii="Times New Roman" w:hAnsi="Times New Roman"/>
          <w:lang w:val="it-IT"/>
        </w:rPr>
        <w:t xml:space="preserve">) PNRR                   </w:t>
      </w:r>
      <w:r w:rsidRPr="00D3003A">
        <w:rPr>
          <w:rFonts w:ascii="Times New Roman" w:hAnsi="Times New Roman"/>
          <w:b/>
          <w:lang w:val="it-IT"/>
        </w:rPr>
        <w:t>+400,00</w:t>
      </w:r>
    </w:p>
    <w:p w:rsidR="00D3003A" w:rsidRPr="00D3003A" w:rsidRDefault="00D3003A" w:rsidP="00D3003A">
      <w:pPr>
        <w:widowControl w:val="0"/>
        <w:numPr>
          <w:ilvl w:val="0"/>
          <w:numId w:val="4"/>
        </w:numPr>
        <w:suppressAutoHyphens w:val="0"/>
        <w:spacing w:after="0" w:line="240" w:lineRule="auto"/>
        <w:rPr>
          <w:rFonts w:ascii="Times New Roman" w:hAnsi="Times New Roman"/>
          <w:b/>
          <w:lang w:val="it-IT"/>
        </w:rPr>
      </w:pPr>
      <w:r w:rsidRPr="00D3003A">
        <w:rPr>
          <w:rFonts w:ascii="Times New Roman" w:hAnsi="Times New Roman"/>
          <w:b/>
          <w:lang w:val="it-IT"/>
        </w:rPr>
        <w:t xml:space="preserve">74.02.05.02/61.01.03 </w:t>
      </w:r>
      <w:r w:rsidRPr="00D3003A">
        <w:rPr>
          <w:rFonts w:ascii="Times New Roman" w:hAnsi="Times New Roman"/>
          <w:lang w:val="ro-RO"/>
        </w:rPr>
        <w:t xml:space="preserve">(sume aferente TVA)   </w:t>
      </w:r>
      <w:r w:rsidRPr="00D3003A">
        <w:rPr>
          <w:rFonts w:ascii="Times New Roman" w:hAnsi="Times New Roman"/>
          <w:b/>
          <w:lang w:val="it-IT"/>
        </w:rPr>
        <w:t xml:space="preserve">   </w:t>
      </w:r>
      <w:r w:rsidRPr="00D3003A">
        <w:rPr>
          <w:rFonts w:ascii="Times New Roman" w:hAnsi="Times New Roman"/>
          <w:lang w:val="it-IT"/>
        </w:rPr>
        <w:t xml:space="preserve">PNRR   </w:t>
      </w:r>
      <w:r w:rsidRPr="00D3003A">
        <w:rPr>
          <w:rFonts w:ascii="Times New Roman" w:hAnsi="Times New Roman"/>
          <w:b/>
          <w:lang w:val="it-IT"/>
        </w:rPr>
        <w:t xml:space="preserve">                                          +76,00                 </w:t>
      </w:r>
      <w:r w:rsidRPr="00D3003A">
        <w:rPr>
          <w:rFonts w:ascii="Times New Roman" w:hAnsi="Times New Roman"/>
          <w:lang w:val="it-IT"/>
        </w:rPr>
        <w:t xml:space="preserve">                                                                </w:t>
      </w:r>
    </w:p>
    <w:p w:rsidR="00D3003A" w:rsidRPr="00D3003A" w:rsidRDefault="00D3003A" w:rsidP="00D3003A">
      <w:pPr>
        <w:spacing w:line="240" w:lineRule="auto"/>
        <w:rPr>
          <w:rFonts w:ascii="Times New Roman" w:hAnsi="Times New Roman"/>
          <w:b/>
          <w:lang w:val="ro-RO"/>
        </w:rPr>
      </w:pPr>
      <w:r w:rsidRPr="00D3003A">
        <w:rPr>
          <w:rFonts w:ascii="Times New Roman" w:hAnsi="Times New Roman"/>
          <w:b/>
          <w:lang w:val="ro-RO"/>
        </w:rPr>
        <w:t xml:space="preserve">  </w:t>
      </w:r>
    </w:p>
    <w:p w:rsidR="00D3003A" w:rsidRPr="00D3003A" w:rsidRDefault="00D3003A" w:rsidP="00D3003A">
      <w:pPr>
        <w:spacing w:line="240" w:lineRule="auto"/>
        <w:rPr>
          <w:rFonts w:ascii="Times New Roman" w:hAnsi="Times New Roman"/>
          <w:lang w:val="ro-RO"/>
        </w:rPr>
      </w:pPr>
      <w:r w:rsidRPr="00D3003A">
        <w:rPr>
          <w:rFonts w:ascii="Times New Roman" w:hAnsi="Times New Roman"/>
          <w:b/>
          <w:lang w:val="ro-RO"/>
        </w:rPr>
        <w:t xml:space="preserve">      </w:t>
      </w:r>
      <w:r w:rsidRPr="00D3003A">
        <w:rPr>
          <w:rFonts w:ascii="Times New Roman" w:hAnsi="Times New Roman"/>
          <w:lang w:val="ro-RO"/>
        </w:rPr>
        <w:t xml:space="preserve">Bugetul de venituri si cheltuieli se va majora atât la partea de venituri, cât și la partea de cheltuieli cu suma de </w:t>
      </w:r>
      <w:r w:rsidRPr="00D3003A">
        <w:rPr>
          <w:rFonts w:ascii="Times New Roman" w:hAnsi="Times New Roman"/>
          <w:b/>
          <w:lang w:val="ro-RO"/>
        </w:rPr>
        <w:t>2.297,00</w:t>
      </w:r>
      <w:r w:rsidRPr="00D3003A">
        <w:rPr>
          <w:rFonts w:ascii="Times New Roman" w:hAnsi="Times New Roman"/>
          <w:lang w:val="ro-RO"/>
        </w:rPr>
        <w:t xml:space="preserve"> mii lei.</w:t>
      </w:r>
    </w:p>
    <w:p w:rsidR="00D3003A" w:rsidRPr="00D3003A" w:rsidRDefault="00D3003A" w:rsidP="00D3003A">
      <w:pPr>
        <w:spacing w:line="240" w:lineRule="auto"/>
        <w:rPr>
          <w:rFonts w:ascii="Times New Roman" w:hAnsi="Times New Roman"/>
        </w:rPr>
      </w:pPr>
    </w:p>
    <w:p w:rsidR="00D3003A" w:rsidRPr="00D3003A" w:rsidRDefault="00D3003A" w:rsidP="00D3003A">
      <w:pPr>
        <w:spacing w:line="240" w:lineRule="auto"/>
        <w:rPr>
          <w:rFonts w:ascii="Times New Roman" w:hAnsi="Times New Roman"/>
          <w:lang w:val="ro-RO"/>
        </w:rPr>
      </w:pPr>
      <w:r w:rsidRPr="00D3003A">
        <w:rPr>
          <w:rFonts w:ascii="Times New Roman" w:eastAsia="Calibri" w:hAnsi="Times New Roman"/>
          <w:lang w:val="ro-RO"/>
        </w:rPr>
        <w:t xml:space="preserve">          </w:t>
      </w:r>
      <w:r w:rsidRPr="00D3003A">
        <w:rPr>
          <w:rFonts w:ascii="Times New Roman" w:hAnsi="Times New Roman"/>
          <w:b/>
          <w:lang w:val="ro-RO"/>
        </w:rPr>
        <w:t xml:space="preserve"> Art.2.</w:t>
      </w:r>
      <w:r w:rsidRPr="00D3003A">
        <w:rPr>
          <w:rFonts w:ascii="Times New Roman" w:hAnsi="Times New Roman"/>
          <w:lang w:val="ro-RO"/>
        </w:rPr>
        <w:t>Bugetul de venituri si cheltuieli pe anul 2023 rectificat– varianta IV -a,  se rectifică astfel:</w:t>
      </w:r>
    </w:p>
    <w:p w:rsidR="00D3003A" w:rsidRPr="00D3003A" w:rsidRDefault="00D3003A" w:rsidP="00D3003A">
      <w:pPr>
        <w:numPr>
          <w:ilvl w:val="0"/>
          <w:numId w:val="2"/>
        </w:numPr>
        <w:spacing w:after="0" w:line="240" w:lineRule="auto"/>
        <w:rPr>
          <w:rFonts w:ascii="Times New Roman" w:hAnsi="Times New Roman"/>
        </w:rPr>
      </w:pPr>
      <w:r w:rsidRPr="00D3003A">
        <w:rPr>
          <w:rFonts w:ascii="Times New Roman" w:hAnsi="Times New Roman"/>
          <w:b/>
          <w:lang w:val="ro-RO"/>
        </w:rPr>
        <w:t>VENITURI TOTAL  =                                                   37.904,00 mii lei</w:t>
      </w:r>
    </w:p>
    <w:p w:rsidR="00D3003A" w:rsidRPr="00D3003A" w:rsidRDefault="00D3003A" w:rsidP="00D3003A">
      <w:pPr>
        <w:numPr>
          <w:ilvl w:val="0"/>
          <w:numId w:val="2"/>
        </w:numPr>
        <w:spacing w:after="0" w:line="240" w:lineRule="auto"/>
        <w:rPr>
          <w:rFonts w:ascii="Times New Roman" w:hAnsi="Times New Roman"/>
        </w:rPr>
      </w:pPr>
      <w:r w:rsidRPr="00D3003A">
        <w:rPr>
          <w:rFonts w:ascii="Times New Roman" w:hAnsi="Times New Roman"/>
          <w:b/>
          <w:lang w:val="ro-RO"/>
        </w:rPr>
        <w:t>CHELTUIELI TOTAL =                                                38.747,29 mii lei</w:t>
      </w:r>
    </w:p>
    <w:p w:rsidR="00D3003A" w:rsidRPr="00D3003A" w:rsidRDefault="00D3003A" w:rsidP="00D3003A">
      <w:pPr>
        <w:spacing w:line="240" w:lineRule="auto"/>
        <w:rPr>
          <w:rFonts w:ascii="Times New Roman" w:hAnsi="Times New Roman"/>
        </w:rPr>
      </w:pPr>
    </w:p>
    <w:p w:rsidR="00D3003A" w:rsidRPr="00D3003A" w:rsidRDefault="00D3003A" w:rsidP="00D3003A">
      <w:pPr>
        <w:spacing w:line="240" w:lineRule="auto"/>
        <w:rPr>
          <w:rFonts w:ascii="Times New Roman" w:hAnsi="Times New Roman"/>
          <w:sz w:val="24"/>
          <w:szCs w:val="24"/>
          <w:lang w:val="ro-RO"/>
        </w:rPr>
      </w:pPr>
      <w:r w:rsidRPr="00D3003A">
        <w:rPr>
          <w:rFonts w:ascii="Times New Roman" w:hAnsi="Times New Roman"/>
          <w:b/>
          <w:iCs/>
          <w:color w:val="000000"/>
          <w:sz w:val="24"/>
          <w:szCs w:val="24"/>
          <w:lang w:val="pt-BR" w:eastAsia="ro-RO"/>
        </w:rPr>
        <w:tab/>
      </w:r>
      <w:r w:rsidRPr="00D3003A">
        <w:rPr>
          <w:rFonts w:ascii="Times New Roman" w:hAnsi="Times New Roman"/>
          <w:b/>
          <w:bCs/>
          <w:sz w:val="24"/>
          <w:szCs w:val="24"/>
          <w:lang w:val="ro-RO"/>
        </w:rPr>
        <w:t>Art.3.</w:t>
      </w:r>
      <w:r w:rsidRPr="00D3003A">
        <w:rPr>
          <w:rFonts w:ascii="Times New Roman" w:hAnsi="Times New Roman"/>
          <w:sz w:val="24"/>
          <w:szCs w:val="24"/>
          <w:lang w:val="ro-RO"/>
        </w:rPr>
        <w:t xml:space="preserve">Cu ducerea la îndeplinire a prezentei hotărâri se încredințează primarul comunei Sălard si               Biroul financiar contabil,impozite si taxe , achizitii publice .                                                                                                                               </w:t>
      </w:r>
      <w:r w:rsidRPr="00D3003A">
        <w:rPr>
          <w:rFonts w:ascii="Times New Roman" w:hAnsi="Times New Roman"/>
          <w:sz w:val="24"/>
          <w:szCs w:val="24"/>
          <w:lang w:val="ro-RO"/>
        </w:rPr>
        <w:tab/>
      </w:r>
      <w:r w:rsidRPr="00D3003A">
        <w:rPr>
          <w:rFonts w:ascii="Times New Roman" w:hAnsi="Times New Roman"/>
          <w:b/>
          <w:bCs/>
          <w:sz w:val="24"/>
          <w:szCs w:val="24"/>
        </w:rPr>
        <w:t>Art.4.</w:t>
      </w:r>
      <w:r w:rsidRPr="00D3003A">
        <w:rPr>
          <w:rFonts w:ascii="Times New Roman" w:hAnsi="Times New Roman"/>
          <w:sz w:val="24"/>
          <w:szCs w:val="24"/>
          <w:lang w:val="ro-RO"/>
        </w:rPr>
        <w:t xml:space="preserve">Prezenta  hotărâre  se comunică prin grija secretarului general  cu :                                                                                                   </w:t>
      </w:r>
      <w:r w:rsidRPr="00D3003A">
        <w:rPr>
          <w:rFonts w:ascii="Times New Roman" w:hAnsi="Times New Roman"/>
          <w:sz w:val="24"/>
          <w:szCs w:val="24"/>
        </w:rPr>
        <w:t>-</w:t>
      </w:r>
      <w:r w:rsidRPr="00D3003A">
        <w:rPr>
          <w:rFonts w:ascii="Times New Roman" w:hAnsi="Times New Roman"/>
          <w:sz w:val="24"/>
          <w:szCs w:val="24"/>
          <w:lang w:val="ro-RO"/>
        </w:rPr>
        <w:t xml:space="preserve">Institutia  Prefectului-  Judetul Bihor                                                                                                                                       </w:t>
      </w:r>
      <w:r w:rsidRPr="00D3003A">
        <w:rPr>
          <w:rFonts w:ascii="Times New Roman" w:hAnsi="Times New Roman"/>
          <w:sz w:val="24"/>
          <w:szCs w:val="24"/>
        </w:rPr>
        <w:t>-Primarul comunei Salard</w:t>
      </w:r>
      <w:r w:rsidRPr="00D3003A">
        <w:rPr>
          <w:rFonts w:ascii="Times New Roman" w:hAnsi="Times New Roman"/>
          <w:sz w:val="24"/>
          <w:szCs w:val="24"/>
          <w:lang w:val="ro-RO"/>
        </w:rPr>
        <w:t xml:space="preserve">                                                                                                        </w:t>
      </w:r>
      <w:r w:rsidRPr="00D3003A">
        <w:rPr>
          <w:rFonts w:ascii="Times New Roman" w:eastAsia="Liberation Serif" w:hAnsi="Times New Roman"/>
          <w:sz w:val="24"/>
          <w:szCs w:val="24"/>
        </w:rPr>
        <w:t xml:space="preserve">                                                                                                                                                                                                        </w:t>
      </w:r>
      <w:r w:rsidRPr="00D3003A">
        <w:rPr>
          <w:rFonts w:ascii="Times New Roman" w:hAnsi="Times New Roman"/>
          <w:color w:val="00000A"/>
          <w:sz w:val="24"/>
          <w:szCs w:val="24"/>
          <w:shd w:val="clear" w:color="auto" w:fill="FFFFFF"/>
        </w:rPr>
        <w:t>-Biroul financiar contabil,impozite si taxe , achizitii publice</w:t>
      </w:r>
      <w:r w:rsidRPr="00D3003A">
        <w:rPr>
          <w:rFonts w:ascii="Times New Roman" w:hAnsi="Times New Roman"/>
          <w:color w:val="00000A"/>
          <w:sz w:val="24"/>
          <w:szCs w:val="24"/>
          <w:shd w:val="clear" w:color="auto" w:fill="FFFFFF"/>
          <w:lang w:val="ro-RO"/>
        </w:rPr>
        <w:t xml:space="preserve">                                                                                                    -Administratia Finantelor Publice Bihor </w:t>
      </w:r>
      <w:r w:rsidRPr="00D3003A">
        <w:rPr>
          <w:rFonts w:ascii="Times New Roman" w:eastAsia="Liberation Serif" w:hAnsi="Times New Roman"/>
          <w:sz w:val="24"/>
          <w:szCs w:val="24"/>
        </w:rPr>
        <w:t xml:space="preserve">                                                                                                                                                       </w:t>
      </w:r>
    </w:p>
    <w:p w:rsidR="00D3003A" w:rsidRPr="00D3003A" w:rsidRDefault="00D3003A" w:rsidP="00D3003A">
      <w:pPr>
        <w:spacing w:line="240" w:lineRule="auto"/>
        <w:ind w:right="631"/>
        <w:rPr>
          <w:rFonts w:ascii="Times New Roman" w:eastAsia="Arial" w:hAnsi="Times New Roman"/>
          <w:b/>
          <w:bCs/>
          <w:iCs/>
          <w:color w:val="000000"/>
          <w:sz w:val="24"/>
          <w:szCs w:val="24"/>
          <w:lang w:val="ro-RO" w:eastAsia="ro-RO"/>
        </w:rPr>
      </w:pPr>
      <w:r w:rsidRPr="00D3003A">
        <w:rPr>
          <w:rFonts w:ascii="Times New Roman" w:eastAsia="Arial" w:hAnsi="Times New Roman"/>
          <w:b/>
          <w:bCs/>
          <w:iCs/>
          <w:color w:val="000000"/>
          <w:sz w:val="24"/>
          <w:szCs w:val="24"/>
          <w:lang w:val="ro-RO" w:eastAsia="ro-RO"/>
        </w:rPr>
        <w:t xml:space="preserve">        </w:t>
      </w:r>
    </w:p>
    <w:p w:rsidR="00D3003A" w:rsidRPr="00D3003A" w:rsidRDefault="00D3003A" w:rsidP="00D3003A">
      <w:pPr>
        <w:spacing w:line="240" w:lineRule="auto"/>
        <w:ind w:right="631"/>
        <w:rPr>
          <w:rFonts w:ascii="Times New Roman" w:hAnsi="Times New Roman"/>
        </w:rPr>
      </w:pPr>
      <w:r w:rsidRPr="00D3003A">
        <w:rPr>
          <w:rFonts w:ascii="Times New Roman" w:eastAsia="Arial" w:hAnsi="Times New Roman"/>
          <w:b/>
          <w:bCs/>
          <w:iCs/>
          <w:color w:val="000000"/>
          <w:sz w:val="24"/>
          <w:szCs w:val="24"/>
          <w:lang w:val="ro-RO" w:eastAsia="ro-RO"/>
        </w:rPr>
        <w:t xml:space="preserve">                                                                                                  </w:t>
      </w:r>
      <w:r w:rsidRPr="00D3003A">
        <w:rPr>
          <w:rFonts w:ascii="Times New Roman" w:eastAsia="Arial" w:hAnsi="Times New Roman"/>
          <w:b/>
          <w:bCs/>
          <w:color w:val="00000A"/>
          <w:sz w:val="24"/>
          <w:szCs w:val="24"/>
        </w:rPr>
        <w:t xml:space="preserve">   </w:t>
      </w:r>
      <w:r w:rsidRPr="00D3003A">
        <w:rPr>
          <w:rFonts w:ascii="Times New Roman" w:eastAsia="Arial" w:hAnsi="Times New Roman"/>
          <w:b/>
          <w:bCs/>
          <w:color w:val="00000A"/>
          <w:sz w:val="24"/>
          <w:szCs w:val="24"/>
          <w:lang w:val="ro-RO"/>
        </w:rPr>
        <w:t xml:space="preserve"> </w:t>
      </w:r>
      <w:r w:rsidRPr="00D3003A">
        <w:rPr>
          <w:rFonts w:ascii="Times New Roman" w:eastAsia="Arial" w:hAnsi="Times New Roman"/>
          <w:b/>
          <w:bCs/>
          <w:color w:val="00000A"/>
          <w:sz w:val="24"/>
          <w:szCs w:val="24"/>
          <w:lang w:val="ro-RO"/>
        </w:rPr>
        <w:tab/>
      </w:r>
    </w:p>
    <w:p w:rsidR="00D3003A" w:rsidRPr="00D3003A" w:rsidRDefault="00D3003A" w:rsidP="00D3003A">
      <w:pPr>
        <w:spacing w:line="240" w:lineRule="auto"/>
        <w:ind w:left="709" w:right="631" w:hanging="709"/>
        <w:rPr>
          <w:rFonts w:ascii="Times New Roman" w:eastAsia="Liberation Serif" w:hAnsi="Times New Roman"/>
          <w:b/>
          <w:bCs/>
          <w:color w:val="00000A"/>
          <w:sz w:val="24"/>
          <w:szCs w:val="24"/>
          <w:lang w:val="ro-RO"/>
        </w:rPr>
      </w:pPr>
      <w:r w:rsidRPr="00D3003A">
        <w:rPr>
          <w:rFonts w:ascii="Times New Roman" w:eastAsia="Arial" w:hAnsi="Times New Roman"/>
          <w:b/>
          <w:bCs/>
          <w:color w:val="00000A"/>
          <w:sz w:val="24"/>
          <w:szCs w:val="24"/>
          <w:lang w:val="ro-RO"/>
        </w:rPr>
        <w:tab/>
        <w:t>PREŞEDINTE DE ŞEDINŢĂ,</w:t>
      </w:r>
      <w:r w:rsidRPr="00D3003A">
        <w:rPr>
          <w:rFonts w:ascii="Times New Roman" w:eastAsia="Arial" w:hAnsi="Times New Roman"/>
          <w:b/>
          <w:bCs/>
          <w:color w:val="00000A"/>
          <w:sz w:val="24"/>
          <w:szCs w:val="24"/>
          <w:lang w:val="ro-RO"/>
        </w:rPr>
        <w:tab/>
        <w:t xml:space="preserve">                     </w:t>
      </w:r>
      <w:r w:rsidRPr="00D3003A">
        <w:rPr>
          <w:rFonts w:ascii="Times New Roman" w:eastAsia="Liberation Serif" w:hAnsi="Times New Roman"/>
          <w:b/>
          <w:bCs/>
          <w:color w:val="00000A"/>
          <w:sz w:val="24"/>
          <w:szCs w:val="24"/>
          <w:lang w:val="ro-RO"/>
        </w:rPr>
        <w:t xml:space="preserve">  CONTRASEMNEAZĂ,                       </w:t>
      </w:r>
    </w:p>
    <w:p w:rsidR="00D3003A" w:rsidRPr="00D3003A" w:rsidRDefault="00D3003A" w:rsidP="00D3003A">
      <w:pPr>
        <w:spacing w:line="240" w:lineRule="auto"/>
        <w:ind w:left="709" w:right="631" w:hanging="709"/>
        <w:rPr>
          <w:rFonts w:ascii="Times New Roman" w:hAnsi="Times New Roman"/>
          <w:lang w:val="ro-RO"/>
        </w:rPr>
      </w:pPr>
      <w:r w:rsidRPr="00D3003A">
        <w:rPr>
          <w:rFonts w:ascii="Times New Roman" w:eastAsia="Arial" w:hAnsi="Times New Roman"/>
          <w:b/>
          <w:bCs/>
          <w:color w:val="00000A"/>
          <w:sz w:val="24"/>
          <w:szCs w:val="24"/>
          <w:lang w:val="ro-RO"/>
        </w:rPr>
        <w:t xml:space="preserve">              </w:t>
      </w:r>
      <w:r w:rsidRPr="00D3003A">
        <w:rPr>
          <w:rFonts w:ascii="Times New Roman" w:eastAsia="Liberation Serif" w:hAnsi="Times New Roman"/>
          <w:b/>
          <w:bCs/>
          <w:color w:val="00000A"/>
          <w:sz w:val="24"/>
          <w:szCs w:val="24"/>
          <w:lang w:val="ro-RO"/>
        </w:rPr>
        <w:t xml:space="preserve">ISTVAN KOMAROMI   </w:t>
      </w:r>
      <w:r w:rsidRPr="00D3003A">
        <w:rPr>
          <w:rFonts w:ascii="Times New Roman" w:eastAsia="Liberation Serif" w:hAnsi="Times New Roman"/>
          <w:b/>
          <w:bCs/>
          <w:color w:val="00000A"/>
          <w:sz w:val="24"/>
          <w:szCs w:val="24"/>
          <w:lang w:val="ro-RO"/>
        </w:rPr>
        <w:tab/>
        <w:t xml:space="preserve">                             SECRETAR GENERAL UAT,</w:t>
      </w:r>
      <w:r w:rsidRPr="00D3003A">
        <w:rPr>
          <w:rFonts w:ascii="Times New Roman" w:eastAsia="Liberation Serif" w:hAnsi="Times New Roman"/>
          <w:b/>
          <w:bCs/>
          <w:color w:val="00000A"/>
          <w:sz w:val="24"/>
          <w:szCs w:val="24"/>
          <w:lang w:val="ro-RO"/>
        </w:rPr>
        <w:tab/>
      </w:r>
      <w:r w:rsidRPr="00D3003A">
        <w:rPr>
          <w:rFonts w:ascii="Times New Roman" w:eastAsia="Liberation Serif" w:hAnsi="Times New Roman"/>
          <w:b/>
          <w:bCs/>
          <w:color w:val="00000A"/>
          <w:sz w:val="24"/>
          <w:szCs w:val="24"/>
          <w:lang w:val="ro-RO"/>
        </w:rPr>
        <w:tab/>
      </w:r>
      <w:r w:rsidRPr="00D3003A">
        <w:rPr>
          <w:rFonts w:ascii="Times New Roman" w:eastAsia="Liberation Serif" w:hAnsi="Times New Roman"/>
          <w:b/>
          <w:bCs/>
          <w:color w:val="00000A"/>
          <w:sz w:val="24"/>
          <w:szCs w:val="24"/>
          <w:lang w:val="ro-RO"/>
        </w:rPr>
        <w:tab/>
      </w:r>
      <w:r w:rsidRPr="00D3003A">
        <w:rPr>
          <w:rFonts w:ascii="Times New Roman" w:eastAsia="Liberation Serif" w:hAnsi="Times New Roman"/>
          <w:b/>
          <w:bCs/>
          <w:color w:val="00000A"/>
          <w:sz w:val="24"/>
          <w:szCs w:val="24"/>
          <w:lang w:val="ro-RO"/>
        </w:rPr>
        <w:tab/>
      </w:r>
      <w:r w:rsidRPr="00D3003A">
        <w:rPr>
          <w:rFonts w:ascii="Times New Roman" w:eastAsia="Liberation Serif" w:hAnsi="Times New Roman"/>
          <w:b/>
          <w:bCs/>
          <w:color w:val="00000A"/>
          <w:sz w:val="24"/>
          <w:szCs w:val="24"/>
          <w:lang w:val="ro-RO"/>
        </w:rPr>
        <w:tab/>
        <w:t xml:space="preserve">      </w:t>
      </w:r>
      <w:r w:rsidRPr="00D3003A">
        <w:rPr>
          <w:rFonts w:ascii="Times New Roman" w:eastAsia="Liberation Serif" w:hAnsi="Times New Roman"/>
          <w:b/>
          <w:bCs/>
          <w:color w:val="00000A"/>
          <w:sz w:val="24"/>
          <w:szCs w:val="24"/>
          <w:lang w:val="ro-RO"/>
        </w:rPr>
        <w:tab/>
        <w:t xml:space="preserve">                   ADRIANA GABRIELA DAMIAN </w:t>
      </w:r>
    </w:p>
    <w:p w:rsidR="00D3003A" w:rsidRPr="00D3003A" w:rsidRDefault="00D3003A" w:rsidP="00D3003A">
      <w:pPr>
        <w:spacing w:line="240" w:lineRule="auto"/>
        <w:rPr>
          <w:rFonts w:ascii="Times New Roman" w:hAnsi="Times New Roman"/>
        </w:rPr>
      </w:pPr>
    </w:p>
    <w:p w:rsidR="00D3003A" w:rsidRPr="00D3003A" w:rsidRDefault="00D3003A" w:rsidP="00D3003A">
      <w:pPr>
        <w:spacing w:line="240" w:lineRule="auto"/>
        <w:rPr>
          <w:rFonts w:ascii="Times New Roman" w:hAnsi="Times New Roman"/>
        </w:rPr>
      </w:pPr>
    </w:p>
    <w:p w:rsidR="00D3003A" w:rsidRDefault="00D3003A" w:rsidP="00D3003A">
      <w:pPr>
        <w:spacing w:line="240" w:lineRule="auto"/>
        <w:ind w:right="631"/>
        <w:rPr>
          <w:rFonts w:ascii="Times New Roman" w:eastAsia="Liberation Serif" w:hAnsi="Times New Roman"/>
          <w:b/>
          <w:bCs/>
          <w:color w:val="00000A"/>
          <w:sz w:val="18"/>
          <w:szCs w:val="18"/>
          <w:lang w:eastAsia="ro-RO"/>
        </w:rPr>
      </w:pPr>
      <w:r w:rsidRPr="00D3003A">
        <w:rPr>
          <w:rFonts w:ascii="Times New Roman" w:eastAsia="Liberation Serif" w:hAnsi="Times New Roman"/>
          <w:b/>
          <w:bCs/>
          <w:color w:val="00000A"/>
          <w:sz w:val="18"/>
          <w:szCs w:val="18"/>
          <w:lang w:eastAsia="ro-RO"/>
        </w:rPr>
        <w:t>Cvorum</w:t>
      </w:r>
      <w:proofErr w:type="gramStart"/>
      <w:r w:rsidRPr="00D3003A">
        <w:rPr>
          <w:rFonts w:ascii="Times New Roman" w:eastAsia="Liberation Serif" w:hAnsi="Times New Roman"/>
          <w:b/>
          <w:bCs/>
          <w:color w:val="00000A"/>
          <w:sz w:val="18"/>
          <w:szCs w:val="18"/>
          <w:lang w:eastAsia="ro-RO"/>
        </w:rPr>
        <w:t>:10</w:t>
      </w:r>
      <w:proofErr w:type="gramEnd"/>
      <w:r w:rsidRPr="00D3003A">
        <w:rPr>
          <w:rFonts w:ascii="Times New Roman" w:eastAsia="Liberation Serif" w:hAnsi="Times New Roman"/>
          <w:b/>
          <w:bCs/>
          <w:color w:val="00000A"/>
          <w:sz w:val="18"/>
          <w:szCs w:val="18"/>
          <w:lang w:eastAsia="ro-RO"/>
        </w:rPr>
        <w:t xml:space="preserve">  voturi “pentru”,0 voturi ” împotrivă”,0“abtineri”,din totalul de 13 consilieri în funcție              </w:t>
      </w:r>
    </w:p>
    <w:p w:rsidR="00FF7D07" w:rsidRDefault="00FF7D07" w:rsidP="00D3003A">
      <w:pPr>
        <w:spacing w:line="240" w:lineRule="auto"/>
        <w:ind w:right="631"/>
        <w:rPr>
          <w:rFonts w:ascii="Times New Roman" w:eastAsia="Liberation Serif" w:hAnsi="Times New Roman"/>
          <w:b/>
          <w:bCs/>
          <w:color w:val="00000A"/>
          <w:sz w:val="18"/>
          <w:szCs w:val="18"/>
          <w:lang w:eastAsia="ro-RO"/>
        </w:rPr>
      </w:pPr>
    </w:p>
    <w:p w:rsidR="00FF7D07" w:rsidRPr="00162EF3" w:rsidRDefault="00FF7D07" w:rsidP="00162EF3">
      <w:pPr>
        <w:spacing w:line="240" w:lineRule="auto"/>
        <w:ind w:right="631"/>
        <w:rPr>
          <w:rFonts w:ascii="Times New Roman" w:eastAsia="Liberation Serif" w:hAnsi="Times New Roman"/>
          <w:b/>
          <w:bCs/>
          <w:color w:val="00000A"/>
          <w:sz w:val="24"/>
          <w:szCs w:val="24"/>
          <w:lang w:eastAsia="ro-RO"/>
        </w:rPr>
      </w:pPr>
    </w:p>
    <w:p w:rsidR="000E6D6E" w:rsidRPr="00162EF3" w:rsidRDefault="000E6D6E" w:rsidP="00162EF3">
      <w:pPr>
        <w:spacing w:line="240" w:lineRule="auto"/>
        <w:rPr>
          <w:rFonts w:ascii="Times New Roman" w:hAnsi="Times New Roman"/>
          <w:bCs/>
          <w:color w:val="1C1C1C"/>
          <w:kern w:val="2"/>
          <w:sz w:val="24"/>
          <w:szCs w:val="24"/>
        </w:rPr>
      </w:pPr>
      <w:r w:rsidRPr="00162EF3">
        <w:rPr>
          <w:rFonts w:ascii="Times New Roman" w:hAnsi="Times New Roman"/>
          <w:noProof/>
          <w:sz w:val="24"/>
          <w:szCs w:val="24"/>
          <w:lang w:val="ro-RO" w:eastAsia="ro-RO"/>
        </w:rPr>
        <w:drawing>
          <wp:anchor distT="0" distB="0" distL="114300" distR="114300" simplePos="0" relativeHeight="251673600" behindDoc="0" locked="0" layoutInCell="1" allowOverlap="1">
            <wp:simplePos x="0" y="0"/>
            <wp:positionH relativeFrom="margin">
              <wp:posOffset>5483225</wp:posOffset>
            </wp:positionH>
            <wp:positionV relativeFrom="margin">
              <wp:posOffset>-160020</wp:posOffset>
            </wp:positionV>
            <wp:extent cx="1000125" cy="1272540"/>
            <wp:effectExtent l="0" t="0" r="9525" b="3810"/>
            <wp:wrapSquare wrapText="bothSides"/>
            <wp:docPr id="12" name="Imagine 12"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EF3">
        <w:rPr>
          <w:rFonts w:ascii="Times New Roman" w:hAnsi="Times New Roman"/>
          <w:noProof/>
          <w:sz w:val="24"/>
          <w:szCs w:val="24"/>
          <w:lang w:val="ro-RO" w:eastAsia="ro-RO"/>
        </w:rPr>
        <w:drawing>
          <wp:anchor distT="0" distB="0" distL="114300" distR="114300" simplePos="0" relativeHeight="251672576"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11" name="Imagine 11"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162EF3">
        <w:rPr>
          <w:rFonts w:ascii="Times New Roman" w:eastAsia="Arial" w:hAnsi="Times New Roman"/>
          <w:b/>
          <w:color w:val="00000A"/>
          <w:sz w:val="24"/>
          <w:szCs w:val="24"/>
          <w:lang w:eastAsia="ro-RO"/>
        </w:rPr>
        <w:t xml:space="preserve">  </w:t>
      </w:r>
      <w:r w:rsidRPr="00162EF3">
        <w:rPr>
          <w:rFonts w:ascii="Times New Roman" w:hAnsi="Times New Roman"/>
          <w:noProof/>
          <w:sz w:val="24"/>
          <w:szCs w:val="24"/>
          <w:lang w:val="ro-RO" w:eastAsia="ro-RO"/>
        </w:rPr>
        <w:drawing>
          <wp:anchor distT="0" distB="0" distL="114935" distR="114935" simplePos="0" relativeHeight="251671552"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62EF3">
        <w:rPr>
          <w:rFonts w:ascii="Times New Roman" w:eastAsia="Calibri" w:hAnsi="Times New Roman"/>
          <w:kern w:val="2"/>
          <w:sz w:val="24"/>
          <w:szCs w:val="24"/>
        </w:rPr>
        <w:t xml:space="preserve"> </w:t>
      </w:r>
      <w:r w:rsidRPr="00162EF3">
        <w:rPr>
          <w:rFonts w:ascii="Times New Roman" w:hAnsi="Times New Roman"/>
          <w:kern w:val="2"/>
          <w:sz w:val="24"/>
          <w:szCs w:val="24"/>
        </w:rPr>
        <w:t xml:space="preserve">                     </w:t>
      </w:r>
      <w:r w:rsidRPr="00162EF3">
        <w:rPr>
          <w:rFonts w:ascii="Times New Roman" w:hAnsi="Times New Roman"/>
          <w:kern w:val="2"/>
          <w:sz w:val="24"/>
          <w:szCs w:val="24"/>
        </w:rPr>
        <w:tab/>
      </w:r>
      <w:r w:rsidRPr="00162EF3">
        <w:rPr>
          <w:rFonts w:ascii="Times New Roman" w:hAnsi="Times New Roman"/>
          <w:kern w:val="2"/>
          <w:sz w:val="24"/>
          <w:szCs w:val="24"/>
        </w:rPr>
        <w:tab/>
      </w:r>
      <w:r w:rsidRPr="00162EF3">
        <w:rPr>
          <w:rFonts w:ascii="Times New Roman" w:hAnsi="Times New Roman"/>
          <w:b/>
          <w:kern w:val="2"/>
          <w:sz w:val="24"/>
          <w:szCs w:val="24"/>
        </w:rPr>
        <w:t xml:space="preserve">                    ROMÂNIA                                                                                                                </w:t>
      </w:r>
      <w:r w:rsidRPr="00162EF3">
        <w:rPr>
          <w:rFonts w:ascii="Times New Roman" w:hAnsi="Times New Roman"/>
          <w:b/>
          <w:kern w:val="2"/>
          <w:sz w:val="24"/>
          <w:szCs w:val="24"/>
        </w:rPr>
        <w:tab/>
      </w:r>
      <w:r w:rsidRPr="00162EF3">
        <w:rPr>
          <w:rFonts w:ascii="Times New Roman" w:hAnsi="Times New Roman"/>
          <w:b/>
          <w:kern w:val="2"/>
          <w:sz w:val="24"/>
          <w:szCs w:val="24"/>
        </w:rPr>
        <w:tab/>
      </w:r>
      <w:r w:rsidRPr="00162EF3">
        <w:rPr>
          <w:rFonts w:ascii="Times New Roman" w:hAnsi="Times New Roman"/>
          <w:b/>
          <w:kern w:val="2"/>
          <w:sz w:val="24"/>
          <w:szCs w:val="24"/>
        </w:rPr>
        <w:tab/>
        <w:t xml:space="preserve">               JUDEŢUL BIHOR                                             </w:t>
      </w:r>
      <w:r w:rsidRPr="00162EF3">
        <w:rPr>
          <w:rFonts w:ascii="Times New Roman" w:hAnsi="Times New Roman"/>
          <w:b/>
          <w:bCs/>
          <w:color w:val="1C1C1C"/>
          <w:kern w:val="2"/>
          <w:sz w:val="24"/>
          <w:szCs w:val="24"/>
          <w:lang w:eastAsia="ro-RO"/>
        </w:rPr>
        <w:t xml:space="preserve">                                                                                           </w:t>
      </w:r>
      <w:r w:rsidRPr="00162EF3">
        <w:rPr>
          <w:rFonts w:ascii="Times New Roman" w:hAnsi="Times New Roman"/>
          <w:b/>
          <w:bCs/>
          <w:color w:val="1C1C1C"/>
          <w:kern w:val="2"/>
          <w:sz w:val="24"/>
          <w:szCs w:val="24"/>
          <w:lang w:eastAsia="ro-RO"/>
        </w:rPr>
        <w:tab/>
        <w:t xml:space="preserve">          </w:t>
      </w:r>
      <w:r w:rsidRPr="00162EF3">
        <w:rPr>
          <w:rFonts w:ascii="Times New Roman" w:hAnsi="Times New Roman"/>
          <w:b/>
          <w:bCs/>
          <w:color w:val="1C1C1C"/>
          <w:kern w:val="2"/>
          <w:sz w:val="24"/>
          <w:szCs w:val="24"/>
          <w:lang w:val="ro-RO" w:eastAsia="ro-RO"/>
        </w:rPr>
        <w:t xml:space="preserve">CONSILIUL LOCAL AL COMUNEI SĂLARD                                        </w:t>
      </w:r>
      <w:r w:rsidRPr="00162EF3">
        <w:rPr>
          <w:rFonts w:ascii="Times New Roman" w:eastAsia="Arial" w:hAnsi="Times New Roman"/>
          <w:b/>
          <w:bCs/>
          <w:color w:val="1C1C1C"/>
          <w:kern w:val="2"/>
          <w:sz w:val="24"/>
          <w:szCs w:val="24"/>
          <w:lang w:val="pt-BR"/>
        </w:rPr>
        <w:t xml:space="preserve">                        </w:t>
      </w:r>
      <w:r w:rsidRPr="00162EF3">
        <w:rPr>
          <w:rFonts w:ascii="Times New Roman" w:eastAsia="Arial" w:hAnsi="Times New Roman"/>
          <w:b/>
          <w:bCs/>
          <w:color w:val="1C1C1C"/>
          <w:kern w:val="2"/>
          <w:sz w:val="24"/>
          <w:szCs w:val="24"/>
          <w:lang w:val="pt-BR"/>
        </w:rPr>
        <w:tab/>
      </w:r>
      <w:r w:rsidRPr="00162EF3">
        <w:rPr>
          <w:rFonts w:ascii="Times New Roman" w:eastAsia="Arial" w:hAnsi="Times New Roman"/>
          <w:b/>
          <w:bCs/>
          <w:color w:val="1C1C1C"/>
          <w:kern w:val="2"/>
          <w:sz w:val="24"/>
          <w:szCs w:val="24"/>
          <w:lang w:val="pt-BR"/>
        </w:rPr>
        <w:tab/>
      </w:r>
      <w:r w:rsidRPr="00162EF3">
        <w:rPr>
          <w:rFonts w:ascii="Times New Roman" w:eastAsia="Arial" w:hAnsi="Times New Roman"/>
          <w:bCs/>
          <w:color w:val="1C1C1C"/>
          <w:kern w:val="2"/>
          <w:sz w:val="24"/>
          <w:szCs w:val="24"/>
          <w:lang w:val="pt-BR"/>
        </w:rPr>
        <w:t xml:space="preserve">         </w:t>
      </w:r>
      <w:r w:rsidRPr="00162EF3">
        <w:rPr>
          <w:rFonts w:ascii="Times New Roman" w:hAnsi="Times New Roman"/>
          <w:bCs/>
          <w:color w:val="1C1C1C"/>
          <w:kern w:val="2"/>
          <w:sz w:val="24"/>
          <w:szCs w:val="24"/>
          <w:lang w:val="pt-BR"/>
        </w:rPr>
        <w:t>Sălard, Nr .724,C.P. 417450, Judeţul Bihor</w:t>
      </w:r>
      <w:r w:rsidRPr="00162EF3">
        <w:rPr>
          <w:rFonts w:ascii="Times New Roman" w:eastAsia="Arial" w:hAnsi="Times New Roman"/>
          <w:bCs/>
          <w:color w:val="1C1C1C"/>
          <w:kern w:val="2"/>
          <w:sz w:val="24"/>
          <w:szCs w:val="24"/>
        </w:rPr>
        <w:t xml:space="preserve">                 </w:t>
      </w:r>
      <w:r w:rsidRPr="00162EF3">
        <w:rPr>
          <w:rFonts w:ascii="Times New Roman" w:eastAsia="Arial" w:hAnsi="Times New Roman"/>
          <w:bCs/>
          <w:color w:val="1C1C1C"/>
          <w:kern w:val="2"/>
          <w:sz w:val="24"/>
          <w:szCs w:val="24"/>
        </w:rPr>
        <w:tab/>
      </w:r>
      <w:r w:rsidRPr="00162EF3">
        <w:rPr>
          <w:rFonts w:ascii="Times New Roman" w:eastAsia="Arial" w:hAnsi="Times New Roman"/>
          <w:bCs/>
          <w:color w:val="1C1C1C"/>
          <w:kern w:val="2"/>
          <w:sz w:val="24"/>
          <w:szCs w:val="24"/>
        </w:rPr>
        <w:tab/>
        <w:t xml:space="preserve">     </w:t>
      </w:r>
      <w:r w:rsidRPr="00162EF3">
        <w:rPr>
          <w:rFonts w:ascii="Times New Roman" w:eastAsia="Arial" w:hAnsi="Times New Roman"/>
          <w:bCs/>
          <w:color w:val="1C1C1C"/>
          <w:kern w:val="2"/>
          <w:sz w:val="24"/>
          <w:szCs w:val="24"/>
        </w:rPr>
        <w:tab/>
        <w:t xml:space="preserve">           </w:t>
      </w:r>
      <w:r w:rsidRPr="00162EF3">
        <w:rPr>
          <w:rFonts w:ascii="Times New Roman" w:hAnsi="Times New Roman"/>
          <w:bCs/>
          <w:color w:val="1C1C1C"/>
          <w:kern w:val="2"/>
          <w:sz w:val="24"/>
          <w:szCs w:val="24"/>
        </w:rPr>
        <w:t>C</w:t>
      </w:r>
      <w:r w:rsidRPr="00162EF3">
        <w:rPr>
          <w:rFonts w:ascii="Times New Roman" w:hAnsi="Times New Roman"/>
          <w:bCs/>
          <w:color w:val="1C1C1C"/>
          <w:kern w:val="2"/>
          <w:sz w:val="24"/>
          <w:szCs w:val="24"/>
          <w:lang w:val="ro-RO"/>
        </w:rPr>
        <w:t>ÎF:4641318,</w:t>
      </w:r>
      <w:r w:rsidRPr="00162EF3">
        <w:rPr>
          <w:rFonts w:ascii="Times New Roman" w:hAnsi="Times New Roman"/>
          <w:bCs/>
          <w:color w:val="1C1C1C"/>
          <w:kern w:val="2"/>
          <w:sz w:val="24"/>
          <w:szCs w:val="24"/>
        </w:rPr>
        <w:t xml:space="preserve"> Tel /Fax: 0259/441049                                                           </w:t>
      </w:r>
    </w:p>
    <w:p w:rsidR="000E6D6E" w:rsidRPr="00162EF3" w:rsidRDefault="000E6D6E" w:rsidP="00162EF3">
      <w:pPr>
        <w:spacing w:line="240" w:lineRule="auto"/>
        <w:rPr>
          <w:rFonts w:ascii="Times New Roman" w:eastAsia="Arial" w:hAnsi="Times New Roman"/>
          <w:b/>
          <w:color w:val="00000A"/>
          <w:sz w:val="24"/>
          <w:szCs w:val="24"/>
          <w:lang w:eastAsia="ro-RO"/>
        </w:rPr>
      </w:pPr>
      <w:r w:rsidRPr="00162EF3">
        <w:rPr>
          <w:rFonts w:ascii="Times New Roman" w:hAnsi="Times New Roman"/>
          <w:bCs/>
          <w:color w:val="1C1C1C"/>
          <w:kern w:val="2"/>
          <w:sz w:val="24"/>
          <w:szCs w:val="24"/>
        </w:rPr>
        <w:t xml:space="preserve">                    </w:t>
      </w:r>
      <w:proofErr w:type="gramStart"/>
      <w:r w:rsidRPr="00162EF3">
        <w:rPr>
          <w:rFonts w:ascii="Times New Roman" w:hAnsi="Times New Roman"/>
          <w:bCs/>
          <w:color w:val="1C1C1C"/>
          <w:kern w:val="2"/>
          <w:sz w:val="24"/>
          <w:szCs w:val="24"/>
        </w:rPr>
        <w:t>e-mail</w:t>
      </w:r>
      <w:proofErr w:type="gramEnd"/>
      <w:r w:rsidRPr="00162EF3">
        <w:rPr>
          <w:rFonts w:ascii="Times New Roman" w:hAnsi="Times New Roman"/>
          <w:bCs/>
          <w:color w:val="1C1C1C"/>
          <w:kern w:val="2"/>
          <w:sz w:val="24"/>
          <w:szCs w:val="24"/>
        </w:rPr>
        <w:t xml:space="preserve">: </w:t>
      </w:r>
      <w:hyperlink r:id="rId17" w:history="1">
        <w:r w:rsidRPr="00162EF3">
          <w:rPr>
            <w:rFonts w:ascii="Times New Roman" w:hAnsi="Times New Roman"/>
            <w:bCs/>
            <w:color w:val="1C1C1C"/>
            <w:kern w:val="2"/>
            <w:sz w:val="24"/>
            <w:szCs w:val="24"/>
            <w:u w:val="single"/>
            <w:lang/>
          </w:rPr>
          <w:t>primariasalard@yahoo.com</w:t>
        </w:r>
      </w:hyperlink>
      <w:r w:rsidRPr="00162EF3">
        <w:rPr>
          <w:rFonts w:ascii="Times New Roman" w:hAnsi="Times New Roman"/>
          <w:bCs/>
          <w:color w:val="1C1C1C"/>
          <w:kern w:val="2"/>
          <w:sz w:val="24"/>
          <w:szCs w:val="24"/>
        </w:rPr>
        <w:t xml:space="preserve"> ,</w:t>
      </w:r>
      <w:hyperlink r:id="rId18" w:history="1">
        <w:r w:rsidRPr="00162EF3">
          <w:rPr>
            <w:rFonts w:ascii="Times New Roman" w:hAnsi="Times New Roman"/>
            <w:bCs/>
            <w:color w:val="1C1C1C"/>
            <w:kern w:val="2"/>
            <w:sz w:val="24"/>
            <w:szCs w:val="24"/>
            <w:u w:val="single"/>
            <w:lang/>
          </w:rPr>
          <w:t>comunasalardbh@gmail.com</w:t>
        </w:r>
      </w:hyperlink>
      <w:r w:rsidRPr="00162EF3">
        <w:rPr>
          <w:rFonts w:ascii="Times New Roman" w:eastAsia="Arial" w:hAnsi="Times New Roman"/>
          <w:bCs/>
          <w:color w:val="1C1C1C"/>
          <w:kern w:val="2"/>
          <w:sz w:val="24"/>
          <w:szCs w:val="24"/>
          <w:lang w:val="ro-RO" w:eastAsia="ro-RO"/>
        </w:rPr>
        <w:t xml:space="preserve">                                                                                                                   </w:t>
      </w:r>
      <w:r w:rsidRPr="00162EF3">
        <w:rPr>
          <w:rFonts w:ascii="Times New Roman" w:eastAsia="Arial" w:hAnsi="Times New Roman"/>
          <w:bCs/>
          <w:color w:val="1C1C1C"/>
          <w:kern w:val="2"/>
          <w:sz w:val="24"/>
          <w:szCs w:val="24"/>
          <w:lang w:val="ro-RO" w:eastAsia="ro-RO"/>
        </w:rPr>
        <w:tab/>
      </w:r>
      <w:r w:rsidRPr="00162EF3">
        <w:rPr>
          <w:rFonts w:ascii="Times New Roman" w:eastAsia="Arial" w:hAnsi="Times New Roman"/>
          <w:bCs/>
          <w:color w:val="1C1C1C"/>
          <w:kern w:val="2"/>
          <w:sz w:val="24"/>
          <w:szCs w:val="24"/>
          <w:lang w:val="ro-RO" w:eastAsia="ro-RO"/>
        </w:rPr>
        <w:tab/>
      </w:r>
      <w:r w:rsidRPr="00162EF3">
        <w:rPr>
          <w:rFonts w:ascii="Times New Roman" w:eastAsia="Arial" w:hAnsi="Times New Roman"/>
          <w:bCs/>
          <w:color w:val="1C1C1C"/>
          <w:kern w:val="2"/>
          <w:sz w:val="24"/>
          <w:szCs w:val="24"/>
          <w:lang w:val="ro-RO" w:eastAsia="ro-RO"/>
        </w:rPr>
        <w:tab/>
      </w:r>
      <w:r w:rsidRPr="00162EF3">
        <w:rPr>
          <w:rFonts w:ascii="Times New Roman" w:eastAsia="Arial" w:hAnsi="Times New Roman"/>
          <w:bCs/>
          <w:color w:val="1C1C1C"/>
          <w:kern w:val="2"/>
          <w:sz w:val="24"/>
          <w:szCs w:val="24"/>
          <w:lang w:val="ro-RO" w:eastAsia="ro-RO"/>
        </w:rPr>
        <w:tab/>
        <w:t xml:space="preserve">                     </w:t>
      </w:r>
      <w:r w:rsidRPr="00162EF3">
        <w:rPr>
          <w:rFonts w:ascii="Times New Roman" w:hAnsi="Times New Roman"/>
          <w:bCs/>
          <w:color w:val="1C1C1C"/>
          <w:kern w:val="2"/>
          <w:sz w:val="24"/>
          <w:szCs w:val="24"/>
          <w:lang w:val="ro-RO" w:eastAsia="ro-RO"/>
        </w:rPr>
        <w:t xml:space="preserve">web.site: </w:t>
      </w:r>
      <w:hyperlink r:id="rId19" w:history="1">
        <w:r w:rsidRPr="00162EF3">
          <w:rPr>
            <w:rFonts w:ascii="Times New Roman" w:hAnsi="Times New Roman"/>
            <w:bCs/>
            <w:color w:val="1C1C1C"/>
            <w:kern w:val="2"/>
            <w:sz w:val="24"/>
            <w:szCs w:val="24"/>
            <w:u w:val="single"/>
            <w:lang w:val="ro-RO" w:eastAsia="ro-RO"/>
          </w:rPr>
          <w:t>www.salard.ro</w:t>
        </w:r>
      </w:hyperlink>
      <w:r w:rsidRPr="00162EF3">
        <w:rPr>
          <w:rFonts w:ascii="Times New Roman" w:hAnsi="Times New Roman"/>
          <w:b/>
          <w:bCs/>
          <w:color w:val="1C1C1C"/>
          <w:kern w:val="2"/>
          <w:sz w:val="24"/>
          <w:szCs w:val="24"/>
          <w:lang w:val="ro-RO" w:eastAsia="ro-RO"/>
        </w:rPr>
        <w:t xml:space="preserve">             </w:t>
      </w:r>
      <w:r w:rsidRPr="00162EF3">
        <w:rPr>
          <w:rFonts w:ascii="Times New Roman" w:hAnsi="Times New Roman"/>
          <w:kern w:val="2"/>
          <w:sz w:val="24"/>
          <w:szCs w:val="24"/>
        </w:rPr>
        <w:t>___________________________________________________________________________</w:t>
      </w:r>
      <w:r w:rsidRPr="00162EF3">
        <w:rPr>
          <w:rFonts w:ascii="Times New Roman" w:hAnsi="Times New Roman"/>
          <w:kern w:val="2"/>
          <w:sz w:val="24"/>
          <w:szCs w:val="24"/>
        </w:rPr>
        <w:softHyphen/>
      </w:r>
      <w:r w:rsidRPr="00162EF3">
        <w:rPr>
          <w:rFonts w:ascii="Times New Roman" w:hAnsi="Times New Roman"/>
          <w:kern w:val="2"/>
          <w:sz w:val="24"/>
          <w:szCs w:val="24"/>
        </w:rPr>
        <w:softHyphen/>
      </w:r>
      <w:r w:rsidRPr="00162EF3">
        <w:rPr>
          <w:rFonts w:ascii="Times New Roman" w:hAnsi="Times New Roman"/>
          <w:kern w:val="2"/>
          <w:sz w:val="24"/>
          <w:szCs w:val="24"/>
        </w:rPr>
        <w:softHyphen/>
      </w:r>
      <w:r w:rsidRPr="00162EF3">
        <w:rPr>
          <w:rFonts w:ascii="Times New Roman" w:hAnsi="Times New Roman"/>
          <w:kern w:val="2"/>
          <w:sz w:val="24"/>
          <w:szCs w:val="24"/>
        </w:rPr>
        <w:softHyphen/>
      </w:r>
      <w:r w:rsidRPr="00162EF3">
        <w:rPr>
          <w:rFonts w:ascii="Times New Roman" w:eastAsia="Arial" w:hAnsi="Times New Roman"/>
          <w:b/>
          <w:color w:val="00000A"/>
          <w:sz w:val="24"/>
          <w:szCs w:val="24"/>
          <w:lang w:eastAsia="ro-RO"/>
        </w:rPr>
        <w:t xml:space="preserve"> </w:t>
      </w:r>
      <w:r w:rsidRPr="00162EF3">
        <w:rPr>
          <w:rFonts w:ascii="Times New Roman" w:eastAsia="Arial" w:hAnsi="Times New Roman"/>
          <w:b/>
          <w:color w:val="00000A"/>
          <w:sz w:val="24"/>
          <w:szCs w:val="24"/>
          <w:lang w:eastAsia="ro-RO"/>
        </w:rPr>
        <w:tab/>
      </w:r>
      <w:r w:rsidRPr="00162EF3">
        <w:rPr>
          <w:rFonts w:ascii="Times New Roman" w:eastAsia="Arial" w:hAnsi="Times New Roman"/>
          <w:b/>
          <w:color w:val="00000A"/>
          <w:sz w:val="24"/>
          <w:szCs w:val="24"/>
          <w:lang w:eastAsia="ro-RO"/>
        </w:rPr>
        <w:tab/>
      </w:r>
      <w:r w:rsidRPr="00162EF3">
        <w:rPr>
          <w:rFonts w:ascii="Times New Roman" w:eastAsia="Arial" w:hAnsi="Times New Roman"/>
          <w:b/>
          <w:color w:val="00000A"/>
          <w:sz w:val="24"/>
          <w:szCs w:val="24"/>
          <w:lang w:eastAsia="ro-RO"/>
        </w:rPr>
        <w:tab/>
      </w:r>
      <w:r w:rsidRPr="00162EF3">
        <w:rPr>
          <w:rFonts w:ascii="Times New Roman" w:eastAsia="Arial" w:hAnsi="Times New Roman"/>
          <w:b/>
          <w:color w:val="00000A"/>
          <w:sz w:val="24"/>
          <w:szCs w:val="24"/>
          <w:lang w:eastAsia="ro-RO"/>
        </w:rPr>
        <w:tab/>
        <w:t xml:space="preserve">      </w:t>
      </w:r>
    </w:p>
    <w:p w:rsidR="000E6D6E" w:rsidRPr="00162EF3" w:rsidRDefault="000E6D6E" w:rsidP="00162EF3">
      <w:pPr>
        <w:spacing w:line="240" w:lineRule="auto"/>
        <w:rPr>
          <w:rFonts w:ascii="Times New Roman" w:hAnsi="Times New Roman"/>
          <w:sz w:val="24"/>
          <w:szCs w:val="24"/>
        </w:rPr>
      </w:pPr>
      <w:r w:rsidRPr="00162EF3">
        <w:rPr>
          <w:rFonts w:ascii="Times New Roman" w:eastAsia="Arial" w:hAnsi="Times New Roman"/>
          <w:b/>
          <w:color w:val="00000A"/>
          <w:sz w:val="24"/>
          <w:szCs w:val="24"/>
          <w:lang w:eastAsia="ro-RO"/>
        </w:rPr>
        <w:t xml:space="preserve">      </w:t>
      </w:r>
    </w:p>
    <w:p w:rsidR="000E6D6E" w:rsidRPr="00162EF3" w:rsidRDefault="000E6D6E" w:rsidP="00162EF3">
      <w:pPr>
        <w:spacing w:line="240" w:lineRule="auto"/>
        <w:jc w:val="center"/>
        <w:rPr>
          <w:rFonts w:ascii="Times New Roman" w:eastAsia="Arial" w:hAnsi="Times New Roman"/>
          <w:b/>
          <w:color w:val="00000A"/>
          <w:sz w:val="24"/>
          <w:szCs w:val="24"/>
          <w:lang w:val="ro-RO" w:eastAsia="ro-RO"/>
        </w:rPr>
      </w:pPr>
      <w:r w:rsidRPr="00162EF3">
        <w:rPr>
          <w:rFonts w:ascii="Times New Roman" w:eastAsia="Arial" w:hAnsi="Times New Roman"/>
          <w:b/>
          <w:color w:val="00000A"/>
          <w:sz w:val="24"/>
          <w:szCs w:val="24"/>
          <w:u w:val="single"/>
          <w:lang w:eastAsia="ro-RO"/>
        </w:rPr>
        <w:t xml:space="preserve">H O T Ă R Â R E </w:t>
      </w:r>
      <w:proofErr w:type="gramStart"/>
      <w:r w:rsidRPr="00162EF3">
        <w:rPr>
          <w:rFonts w:ascii="Times New Roman" w:eastAsia="Arial" w:hAnsi="Times New Roman"/>
          <w:b/>
          <w:color w:val="00000A"/>
          <w:sz w:val="24"/>
          <w:szCs w:val="24"/>
          <w:u w:val="single"/>
          <w:lang w:eastAsia="ro-RO"/>
        </w:rPr>
        <w:t>A  Nr</w:t>
      </w:r>
      <w:proofErr w:type="gramEnd"/>
      <w:r w:rsidRPr="00162EF3">
        <w:rPr>
          <w:rFonts w:ascii="Times New Roman" w:eastAsia="Arial" w:hAnsi="Times New Roman"/>
          <w:b/>
          <w:color w:val="00000A"/>
          <w:sz w:val="24"/>
          <w:szCs w:val="24"/>
          <w:u w:val="single"/>
          <w:lang w:eastAsia="ro-RO"/>
        </w:rPr>
        <w:t xml:space="preserve">. </w:t>
      </w:r>
      <w:r w:rsidRPr="00162EF3">
        <w:rPr>
          <w:rFonts w:ascii="Times New Roman" w:eastAsia="Arial" w:hAnsi="Times New Roman"/>
          <w:b/>
          <w:color w:val="00000A"/>
          <w:sz w:val="24"/>
          <w:szCs w:val="24"/>
          <w:u w:val="single"/>
          <w:lang w:val="ro-RO" w:eastAsia="ro-RO"/>
        </w:rPr>
        <w:t xml:space="preserve"> 85</w:t>
      </w:r>
      <w:r w:rsidRPr="00162EF3">
        <w:rPr>
          <w:rFonts w:ascii="Times New Roman" w:eastAsia="Arial" w:hAnsi="Times New Roman"/>
          <w:b/>
          <w:color w:val="00000A"/>
          <w:sz w:val="24"/>
          <w:szCs w:val="24"/>
          <w:lang w:eastAsia="ro-RO"/>
        </w:rPr>
        <w:t xml:space="preserve">                                                                                                                   </w:t>
      </w:r>
      <w:r w:rsidRPr="00162EF3">
        <w:rPr>
          <w:rFonts w:ascii="Times New Roman" w:eastAsia="Arial" w:hAnsi="Times New Roman"/>
          <w:b/>
          <w:color w:val="00000A"/>
          <w:sz w:val="24"/>
          <w:szCs w:val="24"/>
          <w:lang w:val="ro-RO" w:eastAsia="ro-RO"/>
        </w:rPr>
        <w:t xml:space="preserve">                                                                                 din 21.09.2023</w:t>
      </w:r>
    </w:p>
    <w:p w:rsidR="000E6D6E" w:rsidRPr="00162EF3" w:rsidRDefault="000E6D6E" w:rsidP="00162EF3">
      <w:pPr>
        <w:autoSpaceDE w:val="0"/>
        <w:spacing w:line="240" w:lineRule="auto"/>
        <w:jc w:val="center"/>
        <w:rPr>
          <w:rFonts w:ascii="Times New Roman" w:hAnsi="Times New Roman"/>
          <w:spacing w:val="-12"/>
          <w:sz w:val="24"/>
          <w:szCs w:val="24"/>
          <w:lang w:val="ro-RO"/>
        </w:rPr>
      </w:pPr>
      <w:r w:rsidRPr="00162EF3">
        <w:rPr>
          <w:rFonts w:ascii="Times New Roman" w:hAnsi="Times New Roman"/>
          <w:sz w:val="24"/>
          <w:szCs w:val="24"/>
          <w:lang w:val="it-IT"/>
        </w:rPr>
        <w:t>privind  î</w:t>
      </w:r>
      <w:r w:rsidRPr="00162EF3">
        <w:rPr>
          <w:rFonts w:ascii="Times New Roman" w:hAnsi="Times New Roman"/>
          <w:spacing w:val="-4"/>
          <w:sz w:val="24"/>
          <w:szCs w:val="24"/>
          <w:lang w:val="es-ES_tradnl"/>
        </w:rPr>
        <w:t>ncheierea exercitiului bugetar</w:t>
      </w:r>
      <w:r w:rsidRPr="00162EF3">
        <w:rPr>
          <w:rFonts w:ascii="Times New Roman" w:hAnsi="Times New Roman"/>
          <w:spacing w:val="-12"/>
          <w:sz w:val="24"/>
          <w:szCs w:val="24"/>
          <w:lang w:val="ro-RO"/>
        </w:rPr>
        <w:t xml:space="preserve"> al comunei Sălard  la 30.06 .2023- trimestrul II  2023</w:t>
      </w:r>
    </w:p>
    <w:p w:rsidR="000E6D6E" w:rsidRPr="00162EF3" w:rsidRDefault="000E6D6E" w:rsidP="00162EF3">
      <w:pPr>
        <w:shd w:val="clear" w:color="auto" w:fill="FFFFFF"/>
        <w:spacing w:before="108" w:line="240" w:lineRule="auto"/>
        <w:ind w:firstLine="720"/>
        <w:rPr>
          <w:rFonts w:ascii="Times New Roman" w:hAnsi="Times New Roman"/>
          <w:sz w:val="24"/>
          <w:szCs w:val="24"/>
          <w:lang w:val="ro-RO"/>
        </w:rPr>
      </w:pPr>
      <w:r w:rsidRPr="00162EF3">
        <w:rPr>
          <w:rFonts w:ascii="Times New Roman" w:eastAsia="Arial" w:hAnsi="Times New Roman"/>
          <w:sz w:val="24"/>
          <w:szCs w:val="24"/>
          <w:lang w:val="ro-RO"/>
        </w:rPr>
        <w:t xml:space="preserve"> </w:t>
      </w:r>
      <w:r w:rsidRPr="00162EF3">
        <w:rPr>
          <w:rFonts w:ascii="Times New Roman" w:hAnsi="Times New Roman"/>
          <w:sz w:val="24"/>
          <w:szCs w:val="24"/>
          <w:lang w:val="ro-RO"/>
        </w:rPr>
        <w:t xml:space="preserve">Având în vedere Proiectul de hotărâre inițiat de primarul comunei Sălard, precum și                               raportul de specialitate nr.  5.618  din  data de 15.09.2023 întocmit   </w:t>
      </w:r>
      <w:r w:rsidRPr="00162EF3">
        <w:rPr>
          <w:rFonts w:ascii="Times New Roman" w:hAnsi="Times New Roman"/>
          <w:spacing w:val="-3"/>
          <w:sz w:val="24"/>
          <w:szCs w:val="24"/>
          <w:lang w:val="ro-RO"/>
        </w:rPr>
        <w:t xml:space="preserve">Biroul financiar contabil ,impozite                                                                   si taxe,achizitii publice  din cadrul aparatului de specialitate al primarului comunei Sălard </w:t>
      </w:r>
      <w:r w:rsidRPr="00162EF3">
        <w:rPr>
          <w:rFonts w:ascii="Times New Roman" w:hAnsi="Times New Roman"/>
          <w:b/>
          <w:spacing w:val="-3"/>
          <w:sz w:val="24"/>
          <w:szCs w:val="24"/>
          <w:lang w:val="ro-RO"/>
        </w:rPr>
        <w:t xml:space="preserve">, </w:t>
      </w:r>
      <w:r w:rsidRPr="00162EF3">
        <w:rPr>
          <w:rFonts w:ascii="Times New Roman" w:hAnsi="Times New Roman"/>
          <w:spacing w:val="-3"/>
          <w:sz w:val="24"/>
          <w:szCs w:val="24"/>
          <w:lang w:val="it-IT"/>
        </w:rPr>
        <w:t xml:space="preserve">privind </w:t>
      </w:r>
      <w:r w:rsidRPr="00162EF3">
        <w:rPr>
          <w:rFonts w:ascii="Times New Roman" w:hAnsi="Times New Roman"/>
          <w:spacing w:val="-4"/>
          <w:sz w:val="24"/>
          <w:szCs w:val="24"/>
          <w:lang w:val="es-ES_tradnl"/>
        </w:rPr>
        <w:t xml:space="preserve"> incheierea exercitiului bugetar</w:t>
      </w:r>
      <w:r w:rsidRPr="00162EF3">
        <w:rPr>
          <w:rFonts w:ascii="Times New Roman" w:hAnsi="Times New Roman"/>
          <w:spacing w:val="-12"/>
          <w:sz w:val="24"/>
          <w:szCs w:val="24"/>
          <w:lang w:val="ro-RO"/>
        </w:rPr>
        <w:t xml:space="preserve"> al comunei Sălard  la 30.06.2023 - trimestrul  II  2023,                                                                                                   </w:t>
      </w:r>
    </w:p>
    <w:p w:rsidR="000E6D6E" w:rsidRPr="00162EF3" w:rsidRDefault="000E6D6E" w:rsidP="00162EF3">
      <w:pPr>
        <w:shd w:val="clear" w:color="auto" w:fill="FFFFFF"/>
        <w:spacing w:before="108" w:line="240" w:lineRule="auto"/>
        <w:ind w:firstLine="720"/>
        <w:rPr>
          <w:rFonts w:ascii="Times New Roman" w:hAnsi="Times New Roman"/>
          <w:spacing w:val="-12"/>
          <w:sz w:val="24"/>
          <w:szCs w:val="24"/>
          <w:lang w:val="ro-RO"/>
        </w:rPr>
      </w:pPr>
      <w:r w:rsidRPr="00162EF3">
        <w:rPr>
          <w:rFonts w:ascii="Times New Roman" w:hAnsi="Times New Roman"/>
          <w:spacing w:val="-12"/>
          <w:sz w:val="24"/>
          <w:szCs w:val="24"/>
          <w:lang w:val="ro-RO"/>
        </w:rPr>
        <w:t xml:space="preserve">   </w:t>
      </w:r>
      <w:r w:rsidRPr="00162EF3">
        <w:rPr>
          <w:rFonts w:ascii="Times New Roman" w:eastAsia="Arial" w:hAnsi="Times New Roman"/>
          <w:color w:val="00000A"/>
          <w:sz w:val="24"/>
          <w:szCs w:val="24"/>
          <w:shd w:val="clear" w:color="auto" w:fill="FFFFFF"/>
          <w:lang w:val="pt-BR"/>
        </w:rPr>
        <w:t xml:space="preserve">Ținând cont de  :                                                                                                                                                                                                                        </w:t>
      </w:r>
      <w:r w:rsidRPr="00162EF3">
        <w:rPr>
          <w:rFonts w:ascii="Times New Roman" w:eastAsia="Arial" w:hAnsi="Times New Roman"/>
          <w:color w:val="00000A"/>
          <w:sz w:val="24"/>
          <w:szCs w:val="24"/>
          <w:shd w:val="clear" w:color="auto" w:fill="FFFFFF"/>
          <w:lang w:val="fr-FR"/>
        </w:rPr>
        <w:t>-</w:t>
      </w:r>
      <w:r w:rsidRPr="00162EF3">
        <w:rPr>
          <w:rFonts w:ascii="Times New Roman" w:eastAsia="Arial" w:hAnsi="Times New Roman"/>
          <w:color w:val="00000A"/>
          <w:sz w:val="24"/>
          <w:szCs w:val="24"/>
          <w:shd w:val="clear" w:color="auto" w:fill="FFFFFF"/>
          <w:lang w:val="ro-RO"/>
        </w:rPr>
        <w:t xml:space="preserve">avizul consultativ  al Comisiei de specialitate din cadrul Consiliului Local  Sălard                                                                                                                                                   -referatul de aprobare a primarului comunei Sălard,în calitate de initiator al proiectului   de hotărâre   </w:t>
      </w:r>
      <w:r w:rsidRPr="00162EF3">
        <w:rPr>
          <w:rFonts w:ascii="Times New Roman" w:eastAsia="Arial" w:hAnsi="Times New Roman"/>
          <w:color w:val="00000A"/>
          <w:sz w:val="24"/>
          <w:szCs w:val="24"/>
          <w:shd w:val="clear" w:color="auto" w:fill="FFFFFF"/>
          <w:lang w:val="fr-FR"/>
        </w:rPr>
        <w:t xml:space="preserve">                        </w:t>
      </w:r>
      <w:r w:rsidRPr="00162EF3">
        <w:rPr>
          <w:rFonts w:ascii="Times New Roman" w:hAnsi="Times New Roman"/>
          <w:sz w:val="24"/>
          <w:szCs w:val="24"/>
        </w:rPr>
        <w:t xml:space="preserve">-prevederile art.20,alin. (1) </w:t>
      </w:r>
      <w:proofErr w:type="gramStart"/>
      <w:r w:rsidRPr="00162EF3">
        <w:rPr>
          <w:rFonts w:ascii="Times New Roman" w:hAnsi="Times New Roman"/>
          <w:sz w:val="24"/>
          <w:szCs w:val="24"/>
        </w:rPr>
        <w:t>lit.c,</w:t>
      </w:r>
      <w:proofErr w:type="gramEnd"/>
      <w:r w:rsidRPr="00162EF3">
        <w:rPr>
          <w:rFonts w:ascii="Times New Roman" w:hAnsi="Times New Roman"/>
          <w:sz w:val="24"/>
          <w:szCs w:val="24"/>
        </w:rPr>
        <w:t>art. 49, pct.12 din Legea nr.273/2006</w:t>
      </w:r>
      <w:proofErr w:type="gramStart"/>
      <w:r w:rsidRPr="00162EF3">
        <w:rPr>
          <w:rFonts w:ascii="Times New Roman" w:hAnsi="Times New Roman"/>
          <w:sz w:val="24"/>
          <w:szCs w:val="24"/>
        </w:rPr>
        <w:t>,privind</w:t>
      </w:r>
      <w:proofErr w:type="gramEnd"/>
      <w:r w:rsidRPr="00162EF3">
        <w:rPr>
          <w:rFonts w:ascii="Times New Roman" w:hAnsi="Times New Roman"/>
          <w:sz w:val="24"/>
          <w:szCs w:val="24"/>
        </w:rPr>
        <w:t xml:space="preserve"> finanţele publice locale,                   </w:t>
      </w:r>
      <w:r w:rsidRPr="00162EF3">
        <w:rPr>
          <w:rFonts w:ascii="Times New Roman" w:eastAsia="Arial" w:hAnsi="Times New Roman"/>
          <w:color w:val="00000A"/>
          <w:sz w:val="24"/>
          <w:szCs w:val="24"/>
          <w:shd w:val="clear" w:color="auto" w:fill="FFFFFF"/>
          <w:lang w:val="fr-FR"/>
        </w:rPr>
        <w:t>-p</w:t>
      </w:r>
      <w:r w:rsidRPr="00162EF3">
        <w:rPr>
          <w:rFonts w:ascii="Times New Roman" w:eastAsia="Arial" w:hAnsi="Times New Roman"/>
          <w:sz w:val="24"/>
          <w:szCs w:val="24"/>
          <w:shd w:val="clear" w:color="auto" w:fill="FFFFFF"/>
          <w:lang w:val="pt-BR"/>
        </w:rPr>
        <w:t xml:space="preserve">revederile Legii nr. </w:t>
      </w:r>
      <w:r w:rsidRPr="00162EF3">
        <w:rPr>
          <w:rFonts w:ascii="Times New Roman" w:eastAsia="Arial" w:hAnsi="Times New Roman"/>
          <w:spacing w:val="-4"/>
          <w:sz w:val="24"/>
          <w:szCs w:val="24"/>
          <w:shd w:val="clear" w:color="auto" w:fill="FFFFFF"/>
          <w:lang w:val="ro-RO"/>
        </w:rPr>
        <w:t>82/1991-legea contabilitatii,</w:t>
      </w:r>
      <w:r w:rsidRPr="00162EF3">
        <w:rPr>
          <w:rFonts w:ascii="Times New Roman" w:eastAsia="Arial" w:hAnsi="Times New Roman"/>
          <w:sz w:val="24"/>
          <w:szCs w:val="24"/>
          <w:shd w:val="clear" w:color="auto" w:fill="FFFFFF"/>
          <w:lang w:val="ro-RO"/>
        </w:rPr>
        <w:t xml:space="preserve"> </w:t>
      </w:r>
      <w:r w:rsidRPr="00162EF3">
        <w:rPr>
          <w:rFonts w:ascii="Times New Roman" w:eastAsia="Arial" w:hAnsi="Times New Roman"/>
          <w:color w:val="000000"/>
          <w:sz w:val="24"/>
          <w:szCs w:val="24"/>
          <w:shd w:val="clear" w:color="auto" w:fill="FFFFFF"/>
          <w:lang w:val="ro-RO"/>
        </w:rPr>
        <w:t xml:space="preserve">cu modificările şi completările ulterioare; </w:t>
      </w:r>
      <w:r w:rsidRPr="00162EF3">
        <w:rPr>
          <w:rFonts w:ascii="Times New Roman" w:eastAsia="Arial" w:hAnsi="Times New Roman"/>
          <w:sz w:val="24"/>
          <w:szCs w:val="24"/>
          <w:shd w:val="clear" w:color="auto" w:fill="FFFFFF"/>
          <w:lang w:val="ro-RO"/>
        </w:rPr>
        <w:t xml:space="preserve">                                       -</w:t>
      </w:r>
      <w:r w:rsidRPr="00162EF3">
        <w:rPr>
          <w:rFonts w:ascii="Times New Roman" w:hAnsi="Times New Roman"/>
          <w:sz w:val="24"/>
          <w:szCs w:val="24"/>
        </w:rPr>
        <w:t xml:space="preserve">Ordinul nr.4271/2022 pt.aprobarea Normelor metod. </w:t>
      </w:r>
      <w:proofErr w:type="gramStart"/>
      <w:r w:rsidRPr="00162EF3">
        <w:rPr>
          <w:rFonts w:ascii="Times New Roman" w:hAnsi="Times New Roman"/>
          <w:sz w:val="24"/>
          <w:szCs w:val="24"/>
        </w:rPr>
        <w:t>privind</w:t>
      </w:r>
      <w:proofErr w:type="gramEnd"/>
      <w:r w:rsidRPr="00162EF3">
        <w:rPr>
          <w:rFonts w:ascii="Times New Roman" w:hAnsi="Times New Roman"/>
          <w:sz w:val="24"/>
          <w:szCs w:val="24"/>
        </w:rPr>
        <w:t xml:space="preserve"> încheierea exercițiului bugetar al anului 2022, </w:t>
      </w:r>
      <w:r w:rsidRPr="00162EF3">
        <w:rPr>
          <w:rFonts w:ascii="Times New Roman" w:eastAsia="Arial" w:hAnsi="Times New Roman"/>
          <w:sz w:val="24"/>
          <w:szCs w:val="24"/>
          <w:shd w:val="clear" w:color="auto" w:fill="FFFFFF"/>
          <w:lang w:val="ro-RO"/>
        </w:rPr>
        <w:t xml:space="preserve"> </w:t>
      </w:r>
    </w:p>
    <w:p w:rsidR="000E6D6E" w:rsidRPr="00162EF3" w:rsidRDefault="000E6D6E" w:rsidP="00162EF3">
      <w:pPr>
        <w:spacing w:line="240" w:lineRule="auto"/>
        <w:rPr>
          <w:rFonts w:ascii="Times New Roman" w:eastAsia="Arial" w:hAnsi="Times New Roman"/>
          <w:b/>
          <w:color w:val="00000A"/>
          <w:sz w:val="24"/>
          <w:szCs w:val="24"/>
          <w:shd w:val="clear" w:color="auto" w:fill="FFFFFF"/>
          <w:lang w:val="ro-RO"/>
        </w:rPr>
      </w:pPr>
      <w:r w:rsidRPr="00162EF3">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162EF3">
        <w:rPr>
          <w:rFonts w:ascii="Times New Roman" w:eastAsia="Arial" w:hAnsi="Times New Roman"/>
          <w:color w:val="00000A"/>
          <w:sz w:val="24"/>
          <w:szCs w:val="24"/>
          <w:shd w:val="clear" w:color="auto" w:fill="FFFFFF"/>
          <w:lang w:val="ro-RO"/>
        </w:rPr>
        <w:t xml:space="preserve">                                                                                                               </w:t>
      </w:r>
      <w:r w:rsidRPr="00162EF3">
        <w:rPr>
          <w:rFonts w:ascii="Times New Roman" w:eastAsia="Arial" w:hAnsi="Times New Roman"/>
          <w:color w:val="00000A"/>
          <w:sz w:val="24"/>
          <w:szCs w:val="24"/>
          <w:shd w:val="clear" w:color="auto" w:fill="FFFFFF"/>
          <w:lang w:val="ro-RO"/>
        </w:rPr>
        <w:tab/>
      </w:r>
      <w:r w:rsidRPr="00162EF3">
        <w:rPr>
          <w:rFonts w:ascii="Times New Roman" w:eastAsia="Arial" w:hAnsi="Times New Roman"/>
          <w:bCs/>
          <w:color w:val="000000"/>
          <w:sz w:val="24"/>
          <w:szCs w:val="24"/>
          <w:highlight w:val="white"/>
          <w:shd w:val="clear" w:color="auto" w:fill="FFFFFF"/>
          <w:lang w:val="ro-RO" w:bidi="ar"/>
        </w:rPr>
        <w:t xml:space="preserve">În   temeiul art.139 si  196, alin(1) , lit a)  din OUG  Nr.57/2019 privind Codul administrativ,               cu modificările și completările ulterioare ,                         </w:t>
      </w:r>
      <w:r w:rsidRPr="00162EF3">
        <w:rPr>
          <w:rFonts w:ascii="Times New Roman" w:eastAsia="Arial" w:hAnsi="Times New Roman"/>
          <w:b/>
          <w:color w:val="00000A"/>
          <w:sz w:val="24"/>
          <w:szCs w:val="24"/>
          <w:shd w:val="clear" w:color="auto" w:fill="FFFFFF"/>
          <w:lang w:val="ro-RO"/>
        </w:rPr>
        <w:t xml:space="preserve">                    </w:t>
      </w:r>
      <w:r w:rsidRPr="00162EF3">
        <w:rPr>
          <w:rFonts w:ascii="Times New Roman" w:eastAsia="Arial" w:hAnsi="Times New Roman"/>
          <w:b/>
          <w:color w:val="00000A"/>
          <w:sz w:val="24"/>
          <w:szCs w:val="24"/>
          <w:shd w:val="clear" w:color="auto" w:fill="FFFFFF"/>
          <w:lang w:val="ro-RO"/>
        </w:rPr>
        <w:tab/>
      </w:r>
      <w:r w:rsidRPr="00162EF3">
        <w:rPr>
          <w:rFonts w:ascii="Times New Roman" w:eastAsia="Arial" w:hAnsi="Times New Roman"/>
          <w:b/>
          <w:color w:val="00000A"/>
          <w:sz w:val="24"/>
          <w:szCs w:val="24"/>
          <w:shd w:val="clear" w:color="auto" w:fill="FFFFFF"/>
          <w:lang w:val="ro-RO"/>
        </w:rPr>
        <w:tab/>
        <w:t xml:space="preserve">    </w:t>
      </w:r>
      <w:r w:rsidRPr="00162EF3">
        <w:rPr>
          <w:rFonts w:ascii="Times New Roman" w:eastAsia="Arial" w:hAnsi="Times New Roman"/>
          <w:b/>
          <w:color w:val="00000A"/>
          <w:sz w:val="24"/>
          <w:szCs w:val="24"/>
          <w:shd w:val="clear" w:color="auto" w:fill="FFFFFF"/>
          <w:lang w:val="ro-RO"/>
        </w:rPr>
        <w:tab/>
      </w:r>
      <w:r w:rsidRPr="00162EF3">
        <w:rPr>
          <w:rFonts w:ascii="Times New Roman" w:eastAsia="Arial" w:hAnsi="Times New Roman"/>
          <w:b/>
          <w:color w:val="00000A"/>
          <w:sz w:val="24"/>
          <w:szCs w:val="24"/>
          <w:shd w:val="clear" w:color="auto" w:fill="FFFFFF"/>
          <w:lang w:val="ro-RO"/>
        </w:rPr>
        <w:tab/>
      </w:r>
      <w:r w:rsidRPr="00162EF3">
        <w:rPr>
          <w:rFonts w:ascii="Times New Roman" w:eastAsia="Arial" w:hAnsi="Times New Roman"/>
          <w:b/>
          <w:color w:val="00000A"/>
          <w:sz w:val="24"/>
          <w:szCs w:val="24"/>
          <w:shd w:val="clear" w:color="auto" w:fill="FFFFFF"/>
          <w:lang w:val="ro-RO"/>
        </w:rPr>
        <w:tab/>
      </w:r>
      <w:r w:rsidRPr="00162EF3">
        <w:rPr>
          <w:rFonts w:ascii="Times New Roman" w:eastAsia="Arial" w:hAnsi="Times New Roman"/>
          <w:b/>
          <w:color w:val="00000A"/>
          <w:sz w:val="24"/>
          <w:szCs w:val="24"/>
          <w:shd w:val="clear" w:color="auto" w:fill="FFFFFF"/>
          <w:lang w:val="ro-RO"/>
        </w:rPr>
        <w:tab/>
      </w:r>
      <w:r w:rsidRPr="00162EF3">
        <w:rPr>
          <w:rFonts w:ascii="Times New Roman" w:eastAsia="Arial" w:hAnsi="Times New Roman"/>
          <w:b/>
          <w:color w:val="00000A"/>
          <w:sz w:val="24"/>
          <w:szCs w:val="24"/>
          <w:shd w:val="clear" w:color="auto" w:fill="FFFFFF"/>
          <w:lang w:val="ro-RO"/>
        </w:rPr>
        <w:tab/>
      </w:r>
      <w:r w:rsidRPr="00162EF3">
        <w:rPr>
          <w:rFonts w:ascii="Times New Roman" w:eastAsia="Arial" w:hAnsi="Times New Roman"/>
          <w:b/>
          <w:color w:val="00000A"/>
          <w:sz w:val="24"/>
          <w:szCs w:val="24"/>
          <w:shd w:val="clear" w:color="auto" w:fill="FFFFFF"/>
          <w:lang w:val="ro-RO"/>
        </w:rPr>
        <w:tab/>
        <w:t xml:space="preserve">         </w:t>
      </w:r>
    </w:p>
    <w:p w:rsidR="000E6D6E" w:rsidRPr="008C2000" w:rsidRDefault="000E6D6E" w:rsidP="008C2000">
      <w:pPr>
        <w:spacing w:line="240" w:lineRule="auto"/>
        <w:ind w:left="1418" w:firstLine="709"/>
        <w:rPr>
          <w:rFonts w:ascii="Times New Roman" w:hAnsi="Times New Roman"/>
          <w:sz w:val="24"/>
          <w:szCs w:val="24"/>
          <w:lang w:eastAsia="ro-RO"/>
        </w:rPr>
      </w:pPr>
      <w:r w:rsidRPr="00162EF3">
        <w:rPr>
          <w:rFonts w:ascii="Times New Roman" w:eastAsia="Arial" w:hAnsi="Times New Roman"/>
          <w:b/>
          <w:bCs/>
          <w:iCs/>
          <w:color w:val="000000"/>
          <w:sz w:val="24"/>
          <w:szCs w:val="24"/>
          <w:highlight w:val="white"/>
          <w:shd w:val="clear" w:color="auto" w:fill="FFFFFF"/>
          <w:lang w:val="ro-RO" w:bidi="ar"/>
        </w:rPr>
        <w:t xml:space="preserve">     CONSILIUL LOCAL AL COMUNEI SĂLARD   </w:t>
      </w:r>
      <w:r w:rsidRPr="00162EF3">
        <w:rPr>
          <w:rFonts w:ascii="Times New Roman" w:eastAsia="Arial" w:hAnsi="Times New Roman"/>
          <w:b/>
          <w:bCs/>
          <w:iCs/>
          <w:color w:val="000000"/>
          <w:sz w:val="24"/>
          <w:szCs w:val="24"/>
          <w:highlight w:val="white"/>
          <w:shd w:val="clear" w:color="auto" w:fill="FFFFFF"/>
          <w:lang w:val="ro-RO" w:bidi="ar"/>
        </w:rPr>
        <w:tab/>
      </w:r>
      <w:r w:rsidRPr="00162EF3">
        <w:rPr>
          <w:rFonts w:ascii="Times New Roman" w:eastAsia="Arial" w:hAnsi="Times New Roman"/>
          <w:b/>
          <w:bCs/>
          <w:iCs/>
          <w:color w:val="000000"/>
          <w:sz w:val="24"/>
          <w:szCs w:val="24"/>
          <w:highlight w:val="white"/>
          <w:shd w:val="clear" w:color="auto" w:fill="FFFFFF"/>
          <w:lang w:val="ro-RO" w:bidi="ar"/>
        </w:rPr>
        <w:tab/>
      </w:r>
      <w:r w:rsidRPr="00162EF3">
        <w:rPr>
          <w:rFonts w:ascii="Times New Roman" w:eastAsia="Arial" w:hAnsi="Times New Roman"/>
          <w:b/>
          <w:bCs/>
          <w:iCs/>
          <w:color w:val="000000"/>
          <w:sz w:val="24"/>
          <w:szCs w:val="24"/>
          <w:highlight w:val="white"/>
          <w:shd w:val="clear" w:color="auto" w:fill="FFFFFF"/>
          <w:lang w:val="ro-RO" w:bidi="ar"/>
        </w:rPr>
        <w:tab/>
      </w:r>
      <w:r w:rsidRPr="00162EF3">
        <w:rPr>
          <w:rFonts w:ascii="Times New Roman" w:eastAsia="Arial" w:hAnsi="Times New Roman"/>
          <w:b/>
          <w:bCs/>
          <w:iCs/>
          <w:color w:val="000000"/>
          <w:sz w:val="24"/>
          <w:szCs w:val="24"/>
          <w:highlight w:val="white"/>
          <w:shd w:val="clear" w:color="auto" w:fill="FFFFFF"/>
          <w:lang w:val="ro-RO" w:bidi="ar"/>
        </w:rPr>
        <w:tab/>
        <w:t xml:space="preserve">   </w:t>
      </w:r>
      <w:r w:rsidRPr="00162EF3">
        <w:rPr>
          <w:rFonts w:ascii="Times New Roman" w:eastAsia="Arial" w:hAnsi="Times New Roman"/>
          <w:b/>
          <w:bCs/>
          <w:iCs/>
          <w:color w:val="000000"/>
          <w:sz w:val="24"/>
          <w:szCs w:val="24"/>
          <w:highlight w:val="white"/>
          <w:shd w:val="clear" w:color="auto" w:fill="FFFFFF"/>
          <w:lang w:val="ro-RO" w:bidi="ar"/>
        </w:rPr>
        <w:tab/>
      </w:r>
      <w:r w:rsidRPr="00162EF3">
        <w:rPr>
          <w:rFonts w:ascii="Times New Roman" w:eastAsia="Arial" w:hAnsi="Times New Roman"/>
          <w:b/>
          <w:bCs/>
          <w:iCs/>
          <w:color w:val="000000"/>
          <w:sz w:val="24"/>
          <w:szCs w:val="24"/>
          <w:highlight w:val="white"/>
          <w:shd w:val="clear" w:color="auto" w:fill="FFFFFF"/>
          <w:lang w:val="ro-RO" w:bidi="ar"/>
        </w:rPr>
        <w:tab/>
      </w:r>
      <w:r w:rsidRPr="00162EF3">
        <w:rPr>
          <w:rFonts w:ascii="Times New Roman" w:eastAsia="Arial" w:hAnsi="Times New Roman"/>
          <w:b/>
          <w:bCs/>
          <w:iCs/>
          <w:color w:val="000000"/>
          <w:sz w:val="24"/>
          <w:szCs w:val="24"/>
          <w:highlight w:val="white"/>
          <w:shd w:val="clear" w:color="auto" w:fill="FFFFFF"/>
          <w:lang w:val="ro-RO" w:bidi="ar"/>
        </w:rPr>
        <w:tab/>
        <w:t xml:space="preserve"> HOTĂRĂȘTE:</w:t>
      </w:r>
      <w:r w:rsidRPr="00162EF3">
        <w:rPr>
          <w:rFonts w:ascii="Times New Roman" w:hAnsi="Times New Roman"/>
          <w:sz w:val="24"/>
          <w:szCs w:val="24"/>
          <w:lang w:eastAsia="ro-RO"/>
        </w:rPr>
        <w:t xml:space="preserve">       </w:t>
      </w:r>
      <w:r w:rsidRPr="00162EF3">
        <w:rPr>
          <w:rFonts w:ascii="Times New Roman" w:hAnsi="Times New Roman"/>
          <w:bCs/>
          <w:color w:val="000000"/>
          <w:sz w:val="24"/>
          <w:szCs w:val="24"/>
          <w:lang w:val="ro-RO"/>
        </w:rPr>
        <w:t xml:space="preserve">                                                                                                                                                      </w:t>
      </w:r>
    </w:p>
    <w:p w:rsidR="000E6D6E" w:rsidRPr="00162EF3" w:rsidRDefault="000E6D6E" w:rsidP="00162EF3">
      <w:pPr>
        <w:autoSpaceDE w:val="0"/>
        <w:spacing w:line="240" w:lineRule="auto"/>
        <w:ind w:right="-280" w:firstLine="709"/>
        <w:rPr>
          <w:rFonts w:ascii="Times New Roman" w:hAnsi="Times New Roman"/>
          <w:spacing w:val="-12"/>
          <w:sz w:val="24"/>
          <w:szCs w:val="24"/>
          <w:lang w:val="ro-RO"/>
        </w:rPr>
      </w:pPr>
      <w:r w:rsidRPr="00162EF3">
        <w:rPr>
          <w:rFonts w:ascii="Times New Roman" w:hAnsi="Times New Roman"/>
          <w:b/>
          <w:spacing w:val="-4"/>
          <w:sz w:val="24"/>
          <w:szCs w:val="24"/>
          <w:lang w:val="es-ES_tradnl"/>
        </w:rPr>
        <w:t>Art.</w:t>
      </w:r>
      <w:r w:rsidRPr="00162EF3">
        <w:rPr>
          <w:rFonts w:ascii="Times New Roman" w:hAnsi="Times New Roman"/>
          <w:b/>
          <w:spacing w:val="-4"/>
          <w:sz w:val="24"/>
          <w:szCs w:val="24"/>
          <w:lang w:val="ro-RO"/>
        </w:rPr>
        <w:t>1</w:t>
      </w:r>
      <w:r w:rsidRPr="00162EF3">
        <w:rPr>
          <w:rFonts w:ascii="Times New Roman" w:hAnsi="Times New Roman"/>
          <w:spacing w:val="-4"/>
          <w:sz w:val="24"/>
          <w:szCs w:val="24"/>
          <w:lang w:val="es-ES_tradnl"/>
        </w:rPr>
        <w:t>. Se aprob</w:t>
      </w:r>
      <w:r w:rsidRPr="00162EF3">
        <w:rPr>
          <w:rFonts w:ascii="Times New Roman" w:hAnsi="Times New Roman"/>
          <w:spacing w:val="-4"/>
          <w:sz w:val="24"/>
          <w:szCs w:val="24"/>
          <w:lang w:val="ro-RO"/>
        </w:rPr>
        <w:t>ă</w:t>
      </w:r>
      <w:r w:rsidRPr="00162EF3">
        <w:rPr>
          <w:rFonts w:ascii="Times New Roman" w:hAnsi="Times New Roman"/>
          <w:spacing w:val="-4"/>
          <w:sz w:val="24"/>
          <w:szCs w:val="24"/>
          <w:lang w:val="es-ES_tradnl"/>
        </w:rPr>
        <w:t xml:space="preserve"> contul de încheiere al exercitiului bugetar  </w:t>
      </w:r>
      <w:r w:rsidRPr="00162EF3">
        <w:rPr>
          <w:rFonts w:ascii="Times New Roman" w:hAnsi="Times New Roman"/>
          <w:spacing w:val="-4"/>
          <w:sz w:val="24"/>
          <w:szCs w:val="24"/>
          <w:lang w:val="ro-RO"/>
        </w:rPr>
        <w:t xml:space="preserve">al comunei Sălard </w:t>
      </w:r>
      <w:r w:rsidRPr="00162EF3">
        <w:rPr>
          <w:rFonts w:ascii="Times New Roman" w:hAnsi="Times New Roman"/>
          <w:spacing w:val="-12"/>
          <w:sz w:val="24"/>
          <w:szCs w:val="24"/>
          <w:lang w:val="ro-RO"/>
        </w:rPr>
        <w:t>la 30.06.2023 –</w:t>
      </w:r>
    </w:p>
    <w:p w:rsidR="000E6D6E" w:rsidRPr="00162EF3" w:rsidRDefault="000E6D6E" w:rsidP="00162EF3">
      <w:pPr>
        <w:autoSpaceDE w:val="0"/>
        <w:spacing w:line="240" w:lineRule="auto"/>
        <w:ind w:right="-280"/>
        <w:rPr>
          <w:rFonts w:ascii="Times New Roman" w:hAnsi="Times New Roman"/>
          <w:spacing w:val="-4"/>
          <w:sz w:val="24"/>
          <w:szCs w:val="24"/>
          <w:lang w:val="ro-RO"/>
        </w:rPr>
      </w:pPr>
      <w:r w:rsidRPr="00162EF3">
        <w:rPr>
          <w:rFonts w:ascii="Times New Roman" w:hAnsi="Times New Roman"/>
          <w:spacing w:val="-12"/>
          <w:sz w:val="24"/>
          <w:szCs w:val="24"/>
          <w:lang w:val="ro-RO"/>
        </w:rPr>
        <w:t xml:space="preserve"> trimestrul II  2023 </w:t>
      </w:r>
      <w:r w:rsidRPr="00162EF3">
        <w:rPr>
          <w:rFonts w:ascii="Times New Roman" w:hAnsi="Times New Roman"/>
          <w:spacing w:val="-4"/>
          <w:sz w:val="24"/>
          <w:szCs w:val="24"/>
          <w:lang w:val="ro-RO"/>
        </w:rPr>
        <w:t xml:space="preserve"> </w:t>
      </w:r>
      <w:r w:rsidRPr="00162EF3">
        <w:rPr>
          <w:rFonts w:ascii="Times New Roman" w:hAnsi="Times New Roman"/>
          <w:spacing w:val="-4"/>
          <w:sz w:val="24"/>
          <w:szCs w:val="24"/>
          <w:lang w:val="es-ES_tradnl"/>
        </w:rPr>
        <w:t>, dup</w:t>
      </w:r>
      <w:r w:rsidRPr="00162EF3">
        <w:rPr>
          <w:rFonts w:ascii="Times New Roman" w:hAnsi="Times New Roman"/>
          <w:spacing w:val="-4"/>
          <w:sz w:val="24"/>
          <w:szCs w:val="24"/>
          <w:lang w:val="ro-RO"/>
        </w:rPr>
        <w:t>ă</w:t>
      </w:r>
      <w:r w:rsidRPr="00162EF3">
        <w:rPr>
          <w:rFonts w:ascii="Times New Roman" w:hAnsi="Times New Roman"/>
          <w:spacing w:val="-4"/>
          <w:sz w:val="24"/>
          <w:szCs w:val="24"/>
          <w:lang w:val="es-ES_tradnl"/>
        </w:rPr>
        <w:t xml:space="preserve"> cum urmeaz</w:t>
      </w:r>
      <w:r w:rsidRPr="00162EF3">
        <w:rPr>
          <w:rFonts w:ascii="Times New Roman" w:hAnsi="Times New Roman"/>
          <w:spacing w:val="-4"/>
          <w:sz w:val="24"/>
          <w:szCs w:val="24"/>
          <w:lang w:val="ro-RO"/>
        </w:rPr>
        <w:t>ă</w:t>
      </w:r>
      <w:r w:rsidRPr="00162EF3">
        <w:rPr>
          <w:rFonts w:ascii="Times New Roman" w:hAnsi="Times New Roman"/>
          <w:spacing w:val="-4"/>
          <w:sz w:val="24"/>
          <w:szCs w:val="24"/>
          <w:lang w:val="es-ES_tradnl"/>
        </w:rPr>
        <w:t>:</w:t>
      </w:r>
      <w:r w:rsidRPr="00162EF3">
        <w:rPr>
          <w:rFonts w:ascii="Times New Roman" w:hAnsi="Times New Roman"/>
          <w:spacing w:val="-4"/>
          <w:sz w:val="24"/>
          <w:szCs w:val="24"/>
          <w:lang w:val="ro-RO"/>
        </w:rPr>
        <w:t xml:space="preserve">  </w:t>
      </w:r>
    </w:p>
    <w:p w:rsidR="000E6D6E" w:rsidRPr="00162EF3" w:rsidRDefault="000E6D6E" w:rsidP="00162EF3">
      <w:pPr>
        <w:autoSpaceDE w:val="0"/>
        <w:spacing w:line="240" w:lineRule="auto"/>
        <w:ind w:right="-280"/>
        <w:rPr>
          <w:rFonts w:ascii="Times New Roman" w:hAnsi="Times New Roman"/>
          <w:kern w:val="0"/>
          <w:sz w:val="24"/>
          <w:szCs w:val="24"/>
          <w:lang w:val="it-IT"/>
        </w:rPr>
      </w:pPr>
      <w:r w:rsidRPr="00162EF3">
        <w:rPr>
          <w:rFonts w:ascii="Times New Roman" w:hAnsi="Times New Roman"/>
          <w:kern w:val="0"/>
          <w:sz w:val="24"/>
          <w:szCs w:val="24"/>
          <w:lang w:val="it-IT"/>
        </w:rPr>
        <w:t xml:space="preserve">            Veniturile Comunei Sălard  la 30.06.2023  au fost de </w:t>
      </w:r>
      <w:r w:rsidRPr="00162EF3">
        <w:rPr>
          <w:rFonts w:ascii="Times New Roman" w:hAnsi="Times New Roman"/>
          <w:sz w:val="24"/>
          <w:szCs w:val="24"/>
          <w:lang w:val="it-IT"/>
        </w:rPr>
        <w:t xml:space="preserve">6.227.719,31  </w:t>
      </w:r>
      <w:r w:rsidRPr="00162EF3">
        <w:rPr>
          <w:rFonts w:ascii="Times New Roman" w:hAnsi="Times New Roman"/>
          <w:kern w:val="0"/>
          <w:sz w:val="24"/>
          <w:szCs w:val="24"/>
          <w:lang w:val="it-IT"/>
        </w:rPr>
        <w:t xml:space="preserve">   lei,               </w:t>
      </w:r>
    </w:p>
    <w:p w:rsidR="000E6D6E" w:rsidRPr="00162EF3" w:rsidRDefault="000E6D6E" w:rsidP="00162EF3">
      <w:pPr>
        <w:spacing w:line="240" w:lineRule="auto"/>
        <w:ind w:left="-180"/>
        <w:rPr>
          <w:rFonts w:ascii="Times New Roman" w:hAnsi="Times New Roman"/>
          <w:kern w:val="0"/>
          <w:sz w:val="24"/>
          <w:szCs w:val="24"/>
          <w:lang w:val="it-IT" w:eastAsia="ar-SA"/>
        </w:rPr>
      </w:pPr>
      <w:r w:rsidRPr="00162EF3">
        <w:rPr>
          <w:rFonts w:ascii="Times New Roman" w:hAnsi="Times New Roman"/>
          <w:kern w:val="0"/>
          <w:sz w:val="24"/>
          <w:szCs w:val="24"/>
          <w:lang w:val="it-IT" w:eastAsia="ar-SA"/>
        </w:rPr>
        <w:t xml:space="preserve">    </w:t>
      </w:r>
      <w:r w:rsidRPr="00162EF3">
        <w:rPr>
          <w:rFonts w:ascii="Times New Roman" w:hAnsi="Times New Roman"/>
          <w:kern w:val="0"/>
          <w:sz w:val="24"/>
          <w:szCs w:val="24"/>
          <w:lang w:val="it-IT" w:eastAsia="ar-SA"/>
        </w:rPr>
        <w:tab/>
        <w:t>Din care:</w:t>
      </w:r>
    </w:p>
    <w:p w:rsidR="000E6D6E" w:rsidRPr="00162EF3" w:rsidRDefault="000E6D6E" w:rsidP="00162EF3">
      <w:pPr>
        <w:spacing w:line="240" w:lineRule="auto"/>
        <w:rPr>
          <w:rFonts w:ascii="Times New Roman" w:hAnsi="Times New Roman"/>
          <w:kern w:val="0"/>
          <w:sz w:val="24"/>
          <w:szCs w:val="24"/>
          <w:lang w:val="it-IT" w:eastAsia="ar-SA"/>
        </w:rPr>
      </w:pPr>
      <w:r w:rsidRPr="00162EF3">
        <w:rPr>
          <w:rFonts w:ascii="Times New Roman" w:hAnsi="Times New Roman"/>
          <w:kern w:val="0"/>
          <w:sz w:val="24"/>
          <w:szCs w:val="24"/>
          <w:lang w:val="it-IT" w:eastAsia="ar-SA"/>
        </w:rPr>
        <w:t xml:space="preserve">                          Sectiunea de functionare                          4.287.945,69 lei</w:t>
      </w:r>
    </w:p>
    <w:p w:rsidR="000E6D6E" w:rsidRPr="00162EF3" w:rsidRDefault="000E6D6E" w:rsidP="00162EF3">
      <w:pPr>
        <w:spacing w:line="240" w:lineRule="auto"/>
        <w:rPr>
          <w:rFonts w:ascii="Times New Roman" w:hAnsi="Times New Roman"/>
          <w:kern w:val="0"/>
          <w:sz w:val="24"/>
          <w:szCs w:val="24"/>
          <w:lang w:val="it-IT" w:eastAsia="ar-SA"/>
        </w:rPr>
      </w:pPr>
      <w:r w:rsidRPr="00162EF3">
        <w:rPr>
          <w:rFonts w:ascii="Times New Roman" w:hAnsi="Times New Roman"/>
          <w:kern w:val="0"/>
          <w:sz w:val="24"/>
          <w:szCs w:val="24"/>
          <w:lang w:val="it-IT" w:eastAsia="ar-SA"/>
        </w:rPr>
        <w:t xml:space="preserve">                          Sectiunea de dezvoltare                           1.939.773,62 lei </w:t>
      </w:r>
    </w:p>
    <w:p w:rsidR="000E6D6E" w:rsidRPr="00162EF3" w:rsidRDefault="000E6D6E" w:rsidP="00162EF3">
      <w:pPr>
        <w:spacing w:line="240" w:lineRule="auto"/>
        <w:rPr>
          <w:rFonts w:ascii="Times New Roman" w:hAnsi="Times New Roman"/>
          <w:kern w:val="0"/>
          <w:sz w:val="24"/>
          <w:szCs w:val="24"/>
          <w:lang w:val="it-IT" w:eastAsia="ar-SA"/>
        </w:rPr>
      </w:pPr>
      <w:r w:rsidRPr="00162EF3">
        <w:rPr>
          <w:rFonts w:ascii="Times New Roman" w:hAnsi="Times New Roman"/>
          <w:kern w:val="0"/>
          <w:sz w:val="24"/>
          <w:szCs w:val="24"/>
          <w:lang w:val="it-IT" w:eastAsia="ar-SA"/>
        </w:rPr>
        <w:t xml:space="preserve">             Cheltuielile totale au fost  in valoare de               4.995.671,44 lei</w:t>
      </w:r>
    </w:p>
    <w:p w:rsidR="000E6D6E" w:rsidRPr="00162EF3" w:rsidRDefault="000E6D6E" w:rsidP="00162EF3">
      <w:pPr>
        <w:spacing w:line="240" w:lineRule="auto"/>
        <w:rPr>
          <w:rFonts w:ascii="Times New Roman" w:hAnsi="Times New Roman"/>
          <w:kern w:val="0"/>
          <w:sz w:val="24"/>
          <w:szCs w:val="24"/>
          <w:lang w:val="it-IT" w:eastAsia="ar-SA"/>
        </w:rPr>
      </w:pPr>
      <w:r w:rsidRPr="00162EF3">
        <w:rPr>
          <w:rFonts w:ascii="Times New Roman" w:hAnsi="Times New Roman"/>
          <w:kern w:val="0"/>
          <w:sz w:val="24"/>
          <w:szCs w:val="24"/>
          <w:lang w:val="it-IT" w:eastAsia="ar-SA"/>
        </w:rPr>
        <w:t xml:space="preserve">             Din care;</w:t>
      </w:r>
    </w:p>
    <w:p w:rsidR="000E6D6E" w:rsidRPr="00162EF3" w:rsidRDefault="000E6D6E" w:rsidP="00162EF3">
      <w:pPr>
        <w:spacing w:line="240" w:lineRule="auto"/>
        <w:rPr>
          <w:rFonts w:ascii="Times New Roman" w:hAnsi="Times New Roman"/>
          <w:kern w:val="0"/>
          <w:sz w:val="24"/>
          <w:szCs w:val="24"/>
          <w:lang w:val="it-IT" w:eastAsia="ar-SA"/>
        </w:rPr>
      </w:pPr>
      <w:r w:rsidRPr="00162EF3">
        <w:rPr>
          <w:rFonts w:ascii="Times New Roman" w:hAnsi="Times New Roman"/>
          <w:kern w:val="0"/>
          <w:sz w:val="24"/>
          <w:szCs w:val="24"/>
          <w:lang w:val="it-IT" w:eastAsia="ar-SA"/>
        </w:rPr>
        <w:lastRenderedPageBreak/>
        <w:t xml:space="preserve">                            Sectiunea de functionare                        3.199.541,61  lei</w:t>
      </w:r>
    </w:p>
    <w:p w:rsidR="000E6D6E" w:rsidRPr="00162EF3" w:rsidRDefault="000E6D6E" w:rsidP="00162EF3">
      <w:pPr>
        <w:spacing w:line="240" w:lineRule="auto"/>
        <w:rPr>
          <w:rFonts w:ascii="Times New Roman" w:hAnsi="Times New Roman"/>
          <w:spacing w:val="-3"/>
          <w:sz w:val="24"/>
          <w:szCs w:val="24"/>
          <w:lang w:val="ro-RO"/>
        </w:rPr>
      </w:pPr>
      <w:r w:rsidRPr="00162EF3">
        <w:rPr>
          <w:rFonts w:ascii="Times New Roman" w:hAnsi="Times New Roman"/>
          <w:kern w:val="0"/>
          <w:sz w:val="24"/>
          <w:szCs w:val="24"/>
          <w:lang w:val="it-IT" w:eastAsia="ar-SA"/>
        </w:rPr>
        <w:t xml:space="preserve">                            Sectiunea de dezvoltare                         1.796.129,83  lei                                                                                                                                                                                                                                                                                                                                                                                                                                                                                                                                                                                                                                                                                                                                                                                                                                                                                                                                                                                                                                                                                                                                                                                                                                                                                                                                                                                                                                                                                                                                                                                                                                                                                                                                                                                                                                                                                                                                                                                                                                                                                                                                                                                                                                                                                                                                                                                                                                                                                                                                                                                                                                                                                                                                                                                                                                                                                                                                                                                                                                                                                                                                                                                                                                                                                                                                                                                                                                                                                                                                                                                                                                                                                                                                                                                                                                                                                                                                                                                                                                                                                                                                                                                                                                                                                                                                                                                                                                                                                                                                                                                                                                                                                                                                                                                                                                                                                                                                                                                                                                                                                                                                                                                                                                                                                                                                                                                                                                                                                                                                                                                                                                                                                                                                                                                                                                                                                                                                                                                                                                                                                                                                                                                                                                                                                                                                                                                                                                                                                                                                                                                  Executia Bugetară la 30.06.2023  are  un excedent  în valoare de  1.232.047,87  lei                                                      </w:t>
      </w:r>
      <w:r w:rsidRPr="00162EF3">
        <w:rPr>
          <w:rFonts w:ascii="Times New Roman" w:hAnsi="Times New Roman"/>
          <w:sz w:val="24"/>
          <w:szCs w:val="24"/>
          <w:lang w:val="ro-RO"/>
        </w:rPr>
        <w:tab/>
      </w:r>
      <w:r w:rsidRPr="00162EF3">
        <w:rPr>
          <w:rFonts w:ascii="Times New Roman" w:hAnsi="Times New Roman"/>
          <w:b/>
          <w:bCs/>
          <w:sz w:val="24"/>
          <w:szCs w:val="24"/>
          <w:lang w:val="ro-RO"/>
        </w:rPr>
        <w:t>Art.2.</w:t>
      </w:r>
      <w:r w:rsidRPr="00162EF3">
        <w:rPr>
          <w:rFonts w:ascii="Times New Roman" w:hAnsi="Times New Roman"/>
          <w:sz w:val="24"/>
          <w:szCs w:val="24"/>
          <w:lang w:val="ro-RO"/>
        </w:rPr>
        <w:t xml:space="preserve">Cu ducerea la îndeplinire a prezentei hotărâri se încredințează primarul comunei Sălard                 si </w:t>
      </w:r>
      <w:r w:rsidRPr="00162EF3">
        <w:rPr>
          <w:rFonts w:ascii="Times New Roman" w:hAnsi="Times New Roman"/>
          <w:spacing w:val="-3"/>
          <w:sz w:val="24"/>
          <w:szCs w:val="24"/>
          <w:lang w:val="ro-RO"/>
        </w:rPr>
        <w:t xml:space="preserve">Biroul financiar contabil ,impozite si taxe,achizitii publice.   </w:t>
      </w:r>
    </w:p>
    <w:p w:rsidR="000E6D6E" w:rsidRPr="00162EF3" w:rsidRDefault="000E6D6E" w:rsidP="00162EF3">
      <w:pPr>
        <w:spacing w:line="240" w:lineRule="auto"/>
        <w:ind w:firstLine="709"/>
        <w:rPr>
          <w:rFonts w:ascii="Times New Roman" w:hAnsi="Times New Roman"/>
          <w:sz w:val="24"/>
          <w:szCs w:val="24"/>
        </w:rPr>
      </w:pPr>
      <w:proofErr w:type="gramStart"/>
      <w:r w:rsidRPr="00162EF3">
        <w:rPr>
          <w:rFonts w:ascii="Times New Roman" w:hAnsi="Times New Roman"/>
          <w:b/>
          <w:bCs/>
          <w:sz w:val="24"/>
          <w:szCs w:val="24"/>
        </w:rPr>
        <w:t>Art.3.</w:t>
      </w:r>
      <w:r w:rsidRPr="00162EF3">
        <w:rPr>
          <w:rFonts w:ascii="Times New Roman" w:hAnsi="Times New Roman"/>
          <w:sz w:val="24"/>
          <w:szCs w:val="24"/>
          <w:lang w:val="ro-RO"/>
        </w:rPr>
        <w:t>Prezenta  hotărâre</w:t>
      </w:r>
      <w:proofErr w:type="gramEnd"/>
      <w:r w:rsidRPr="00162EF3">
        <w:rPr>
          <w:rFonts w:ascii="Times New Roman" w:hAnsi="Times New Roman"/>
          <w:sz w:val="24"/>
          <w:szCs w:val="24"/>
          <w:lang w:val="ro-RO"/>
        </w:rPr>
        <w:t xml:space="preserve">  se comunică prin grija secretarului general  cu :                                                                                                   </w:t>
      </w:r>
      <w:r w:rsidRPr="00162EF3">
        <w:rPr>
          <w:rFonts w:ascii="Times New Roman" w:hAnsi="Times New Roman"/>
          <w:sz w:val="24"/>
          <w:szCs w:val="24"/>
        </w:rPr>
        <w:t>-</w:t>
      </w:r>
      <w:r w:rsidRPr="00162EF3">
        <w:rPr>
          <w:rFonts w:ascii="Times New Roman" w:hAnsi="Times New Roman"/>
          <w:sz w:val="24"/>
          <w:szCs w:val="24"/>
          <w:lang w:val="ro-RO"/>
        </w:rPr>
        <w:t xml:space="preserve">Institutia  Prefectului-  Judetul Bihor                                                                                                             </w:t>
      </w:r>
    </w:p>
    <w:p w:rsidR="000E6D6E" w:rsidRPr="00162EF3" w:rsidRDefault="000E6D6E" w:rsidP="00162EF3">
      <w:pPr>
        <w:spacing w:line="240" w:lineRule="auto"/>
        <w:rPr>
          <w:rFonts w:ascii="Times New Roman" w:hAnsi="Times New Roman"/>
          <w:spacing w:val="-3"/>
          <w:sz w:val="24"/>
          <w:szCs w:val="24"/>
          <w:lang w:val="ro-RO"/>
        </w:rPr>
      </w:pPr>
      <w:r w:rsidRPr="00162EF3">
        <w:rPr>
          <w:rFonts w:ascii="Times New Roman" w:hAnsi="Times New Roman"/>
          <w:sz w:val="24"/>
          <w:szCs w:val="24"/>
        </w:rPr>
        <w:t xml:space="preserve">-Primarul comunei </w:t>
      </w:r>
      <w:r w:rsidRPr="00162EF3">
        <w:rPr>
          <w:rFonts w:ascii="Times New Roman" w:hAnsi="Times New Roman"/>
          <w:sz w:val="24"/>
          <w:szCs w:val="24"/>
          <w:lang w:val="ro-RO"/>
        </w:rPr>
        <w:t>Sălard</w:t>
      </w:r>
      <w:r w:rsidRPr="00162EF3">
        <w:rPr>
          <w:rFonts w:ascii="Times New Roman" w:eastAsia="Arial" w:hAnsi="Times New Roman"/>
          <w:b/>
          <w:color w:val="00000A"/>
          <w:sz w:val="24"/>
          <w:szCs w:val="24"/>
          <w:shd w:val="clear" w:color="auto" w:fill="FFFFFF"/>
          <w:lang w:val="ro-RO"/>
        </w:rPr>
        <w:t xml:space="preserve"> </w:t>
      </w:r>
      <w:r w:rsidRPr="00162EF3">
        <w:rPr>
          <w:rFonts w:ascii="Times New Roman" w:hAnsi="Times New Roman"/>
          <w:sz w:val="24"/>
          <w:szCs w:val="24"/>
          <w:lang w:val="ro-RO"/>
        </w:rPr>
        <w:t xml:space="preserve">                                                                                                                                                              -</w:t>
      </w:r>
      <w:r w:rsidRPr="00162EF3">
        <w:rPr>
          <w:rFonts w:ascii="Times New Roman" w:hAnsi="Times New Roman"/>
          <w:spacing w:val="-3"/>
          <w:sz w:val="24"/>
          <w:szCs w:val="24"/>
          <w:lang w:val="ro-RO"/>
        </w:rPr>
        <w:t xml:space="preserve">Biroul financiar </w:t>
      </w:r>
      <w:proofErr w:type="gramStart"/>
      <w:r w:rsidRPr="00162EF3">
        <w:rPr>
          <w:rFonts w:ascii="Times New Roman" w:hAnsi="Times New Roman"/>
          <w:spacing w:val="-3"/>
          <w:sz w:val="24"/>
          <w:szCs w:val="24"/>
          <w:lang w:val="ro-RO"/>
        </w:rPr>
        <w:t>contabil ,impozite</w:t>
      </w:r>
      <w:proofErr w:type="gramEnd"/>
      <w:r w:rsidRPr="00162EF3">
        <w:rPr>
          <w:rFonts w:ascii="Times New Roman" w:hAnsi="Times New Roman"/>
          <w:spacing w:val="-3"/>
          <w:sz w:val="24"/>
          <w:szCs w:val="24"/>
          <w:lang w:val="ro-RO"/>
        </w:rPr>
        <w:t xml:space="preserve"> si taxe,achizitii publice</w:t>
      </w:r>
    </w:p>
    <w:p w:rsidR="000E6D6E" w:rsidRPr="00162EF3" w:rsidRDefault="000E6D6E" w:rsidP="00162EF3">
      <w:pPr>
        <w:spacing w:line="240" w:lineRule="auto"/>
        <w:rPr>
          <w:rFonts w:ascii="Times New Roman" w:hAnsi="Times New Roman"/>
          <w:spacing w:val="-3"/>
          <w:sz w:val="24"/>
          <w:szCs w:val="24"/>
          <w:lang w:val="ro-RO"/>
        </w:rPr>
      </w:pPr>
    </w:p>
    <w:p w:rsidR="000E6D6E" w:rsidRPr="00162EF3" w:rsidRDefault="000E6D6E" w:rsidP="00162EF3">
      <w:pPr>
        <w:spacing w:line="240" w:lineRule="auto"/>
        <w:rPr>
          <w:rFonts w:ascii="Times New Roman" w:hAnsi="Times New Roman"/>
          <w:spacing w:val="-3"/>
          <w:sz w:val="24"/>
          <w:szCs w:val="24"/>
          <w:lang w:val="ro-RO"/>
        </w:rPr>
      </w:pPr>
    </w:p>
    <w:p w:rsidR="000E6D6E" w:rsidRPr="00162EF3" w:rsidRDefault="000E6D6E" w:rsidP="00162EF3">
      <w:pPr>
        <w:spacing w:line="240" w:lineRule="auto"/>
        <w:rPr>
          <w:rFonts w:ascii="Times New Roman" w:hAnsi="Times New Roman"/>
          <w:sz w:val="24"/>
          <w:szCs w:val="24"/>
        </w:rPr>
      </w:pPr>
    </w:p>
    <w:p w:rsidR="000E6D6E" w:rsidRPr="00162EF3" w:rsidRDefault="000E6D6E" w:rsidP="00162EF3">
      <w:pPr>
        <w:spacing w:line="240" w:lineRule="auto"/>
        <w:ind w:right="631"/>
        <w:rPr>
          <w:rFonts w:ascii="Times New Roman" w:hAnsi="Times New Roman"/>
          <w:sz w:val="24"/>
          <w:szCs w:val="24"/>
        </w:rPr>
      </w:pPr>
      <w:r w:rsidRPr="00162EF3">
        <w:rPr>
          <w:rFonts w:ascii="Times New Roman" w:eastAsia="Arial" w:hAnsi="Times New Roman"/>
          <w:b/>
          <w:bCs/>
          <w:iCs/>
          <w:color w:val="000000"/>
          <w:sz w:val="24"/>
          <w:szCs w:val="24"/>
          <w:lang w:val="ro-RO" w:eastAsia="ro-RO"/>
        </w:rPr>
        <w:t xml:space="preserve">                                                    </w:t>
      </w:r>
      <w:r w:rsidRPr="00162EF3">
        <w:rPr>
          <w:rFonts w:ascii="Times New Roman" w:eastAsia="Arial" w:hAnsi="Times New Roman"/>
          <w:b/>
          <w:bCs/>
          <w:color w:val="00000A"/>
          <w:sz w:val="24"/>
          <w:szCs w:val="24"/>
        </w:rPr>
        <w:t xml:space="preserve">   </w:t>
      </w:r>
      <w:r w:rsidRPr="00162EF3">
        <w:rPr>
          <w:rFonts w:ascii="Times New Roman" w:eastAsia="Arial" w:hAnsi="Times New Roman"/>
          <w:b/>
          <w:bCs/>
          <w:color w:val="00000A"/>
          <w:sz w:val="24"/>
          <w:szCs w:val="24"/>
          <w:lang w:val="ro-RO"/>
        </w:rPr>
        <w:t xml:space="preserve"> </w:t>
      </w:r>
      <w:r w:rsidRPr="00162EF3">
        <w:rPr>
          <w:rFonts w:ascii="Times New Roman" w:eastAsia="Arial" w:hAnsi="Times New Roman"/>
          <w:b/>
          <w:bCs/>
          <w:color w:val="00000A"/>
          <w:sz w:val="24"/>
          <w:szCs w:val="24"/>
          <w:lang w:val="ro-RO"/>
        </w:rPr>
        <w:tab/>
      </w:r>
    </w:p>
    <w:p w:rsidR="000E6D6E" w:rsidRPr="00162EF3" w:rsidRDefault="000E6D6E" w:rsidP="008C2000">
      <w:pPr>
        <w:spacing w:line="240" w:lineRule="auto"/>
        <w:ind w:left="708" w:right="631" w:firstLine="192"/>
        <w:jc w:val="center"/>
        <w:rPr>
          <w:rFonts w:ascii="Times New Roman" w:eastAsia="Liberation Serif" w:hAnsi="Times New Roman"/>
          <w:b/>
          <w:bCs/>
          <w:color w:val="00000A"/>
          <w:sz w:val="24"/>
          <w:szCs w:val="24"/>
          <w:lang w:val="ro-RO"/>
        </w:rPr>
      </w:pPr>
      <w:r w:rsidRPr="00162EF3">
        <w:rPr>
          <w:rFonts w:ascii="Times New Roman" w:eastAsia="Arial" w:hAnsi="Times New Roman"/>
          <w:b/>
          <w:bCs/>
          <w:color w:val="00000A"/>
          <w:sz w:val="24"/>
          <w:szCs w:val="24"/>
          <w:lang w:val="ro-RO"/>
        </w:rPr>
        <w:t>PREŞEDINTE DE ŞEDINŢĂ,</w:t>
      </w:r>
      <w:r w:rsidRPr="00162EF3">
        <w:rPr>
          <w:rFonts w:ascii="Times New Roman" w:eastAsia="Arial" w:hAnsi="Times New Roman"/>
          <w:b/>
          <w:bCs/>
          <w:color w:val="00000A"/>
          <w:sz w:val="24"/>
          <w:szCs w:val="24"/>
          <w:lang w:val="ro-RO"/>
        </w:rPr>
        <w:tab/>
        <w:t xml:space="preserve">                             </w:t>
      </w:r>
      <w:r w:rsidRPr="00162EF3">
        <w:rPr>
          <w:rFonts w:ascii="Times New Roman" w:eastAsia="Liberation Serif" w:hAnsi="Times New Roman"/>
          <w:b/>
          <w:bCs/>
          <w:color w:val="00000A"/>
          <w:sz w:val="24"/>
          <w:szCs w:val="24"/>
          <w:lang w:val="ro-RO"/>
        </w:rPr>
        <w:t xml:space="preserve">  CONTRASEMNEAZĂ,                                          </w:t>
      </w:r>
      <w:r w:rsidR="008C2000">
        <w:rPr>
          <w:rFonts w:ascii="Times New Roman" w:eastAsia="Liberation Serif" w:hAnsi="Times New Roman"/>
          <w:b/>
          <w:bCs/>
          <w:color w:val="00000A"/>
          <w:sz w:val="24"/>
          <w:szCs w:val="24"/>
          <w:lang w:val="ro-RO"/>
        </w:rPr>
        <w:t xml:space="preserve">         </w:t>
      </w:r>
      <w:r w:rsidRPr="00162EF3">
        <w:rPr>
          <w:rFonts w:ascii="Times New Roman" w:eastAsia="Liberation Serif" w:hAnsi="Times New Roman"/>
          <w:b/>
          <w:bCs/>
          <w:color w:val="00000A"/>
          <w:sz w:val="24"/>
          <w:szCs w:val="24"/>
          <w:lang w:val="ro-RO"/>
        </w:rPr>
        <w:t xml:space="preserve">                           </w:t>
      </w:r>
      <w:r w:rsidR="008C2000">
        <w:rPr>
          <w:rFonts w:ascii="Times New Roman" w:eastAsia="Liberation Serif" w:hAnsi="Times New Roman"/>
          <w:b/>
          <w:bCs/>
          <w:color w:val="00000A"/>
          <w:sz w:val="24"/>
          <w:szCs w:val="24"/>
          <w:lang w:val="ro-RO"/>
        </w:rPr>
        <w:t xml:space="preserve">         </w:t>
      </w:r>
      <w:r w:rsidRPr="00162EF3">
        <w:rPr>
          <w:rFonts w:ascii="Times New Roman" w:eastAsia="Liberation Serif" w:hAnsi="Times New Roman"/>
          <w:b/>
          <w:bCs/>
          <w:color w:val="00000A"/>
          <w:sz w:val="24"/>
          <w:szCs w:val="24"/>
          <w:lang w:val="ro-RO"/>
        </w:rPr>
        <w:t>ISTVAN KOMAROMI</w:t>
      </w:r>
      <w:r w:rsidRPr="00162EF3">
        <w:rPr>
          <w:rFonts w:ascii="Times New Roman" w:eastAsia="Liberation Serif" w:hAnsi="Times New Roman"/>
          <w:b/>
          <w:bCs/>
          <w:color w:val="00000A"/>
          <w:sz w:val="24"/>
          <w:szCs w:val="24"/>
          <w:lang w:val="ro-RO"/>
        </w:rPr>
        <w:tab/>
        <w:t xml:space="preserve">    </w:t>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t xml:space="preserve">   </w:t>
      </w:r>
      <w:r w:rsidRPr="00162EF3">
        <w:rPr>
          <w:rFonts w:ascii="Times New Roman" w:eastAsia="Liberation Serif" w:hAnsi="Times New Roman"/>
          <w:b/>
          <w:bCs/>
          <w:color w:val="00000A"/>
          <w:sz w:val="24"/>
          <w:szCs w:val="24"/>
          <w:lang w:val="ro-RO"/>
        </w:rPr>
        <w:tab/>
        <w:t xml:space="preserve">     SECRETAR GENERAL UAT</w:t>
      </w:r>
      <w:r w:rsidR="008C2000">
        <w:rPr>
          <w:rFonts w:ascii="Times New Roman" w:eastAsia="Liberation Serif" w:hAnsi="Times New Roman"/>
          <w:b/>
          <w:bCs/>
          <w:color w:val="00000A"/>
          <w:sz w:val="24"/>
          <w:szCs w:val="24"/>
          <w:lang w:val="ro-RO"/>
        </w:rPr>
        <w:tab/>
      </w:r>
      <w:r w:rsidR="008C2000">
        <w:rPr>
          <w:rFonts w:ascii="Times New Roman" w:eastAsia="Liberation Serif" w:hAnsi="Times New Roman"/>
          <w:b/>
          <w:bCs/>
          <w:color w:val="00000A"/>
          <w:sz w:val="24"/>
          <w:szCs w:val="24"/>
          <w:lang w:val="ro-RO"/>
        </w:rPr>
        <w:tab/>
      </w:r>
      <w:r w:rsidR="008C2000">
        <w:rPr>
          <w:rFonts w:ascii="Times New Roman" w:eastAsia="Liberation Serif" w:hAnsi="Times New Roman"/>
          <w:b/>
          <w:bCs/>
          <w:color w:val="00000A"/>
          <w:sz w:val="24"/>
          <w:szCs w:val="24"/>
          <w:lang w:val="ro-RO"/>
        </w:rPr>
        <w:tab/>
      </w:r>
      <w:r w:rsidR="008C2000">
        <w:rPr>
          <w:rFonts w:ascii="Times New Roman" w:eastAsia="Liberation Serif" w:hAnsi="Times New Roman"/>
          <w:b/>
          <w:bCs/>
          <w:color w:val="00000A"/>
          <w:sz w:val="24"/>
          <w:szCs w:val="24"/>
          <w:lang w:val="ro-RO"/>
        </w:rPr>
        <w:tab/>
        <w:t xml:space="preserve">      </w:t>
      </w:r>
      <w:r w:rsidR="008C2000">
        <w:rPr>
          <w:rFonts w:ascii="Times New Roman" w:eastAsia="Liberation Serif" w:hAnsi="Times New Roman"/>
          <w:b/>
          <w:bCs/>
          <w:color w:val="00000A"/>
          <w:sz w:val="24"/>
          <w:szCs w:val="24"/>
          <w:lang w:val="ro-RO"/>
        </w:rPr>
        <w:tab/>
        <w:t xml:space="preserve">                   A</w:t>
      </w:r>
      <w:r w:rsidRPr="00162EF3">
        <w:rPr>
          <w:rFonts w:ascii="Times New Roman" w:eastAsia="Liberation Serif" w:hAnsi="Times New Roman"/>
          <w:b/>
          <w:bCs/>
          <w:color w:val="00000A"/>
          <w:sz w:val="24"/>
          <w:szCs w:val="24"/>
          <w:lang w:val="ro-RO"/>
        </w:rPr>
        <w:t>DRIANA GABRIELA DAMIAN</w:t>
      </w:r>
    </w:p>
    <w:p w:rsidR="000E6D6E" w:rsidRPr="00162EF3" w:rsidRDefault="000E6D6E" w:rsidP="00162EF3">
      <w:pPr>
        <w:spacing w:line="240" w:lineRule="auto"/>
        <w:ind w:right="631"/>
        <w:jc w:val="right"/>
        <w:rPr>
          <w:rFonts w:ascii="Times New Roman" w:eastAsia="Liberation Serif" w:hAnsi="Times New Roman"/>
          <w:b/>
          <w:bCs/>
          <w:color w:val="00000A"/>
          <w:sz w:val="24"/>
          <w:szCs w:val="24"/>
          <w:lang w:val="ro-RO"/>
        </w:rPr>
      </w:pPr>
    </w:p>
    <w:p w:rsidR="000E6D6E" w:rsidRPr="00162EF3" w:rsidRDefault="000E6D6E" w:rsidP="00162EF3">
      <w:pPr>
        <w:spacing w:line="240" w:lineRule="auto"/>
        <w:ind w:right="631"/>
        <w:jc w:val="right"/>
        <w:rPr>
          <w:rFonts w:ascii="Times New Roman" w:eastAsia="Liberation Serif" w:hAnsi="Times New Roman"/>
          <w:b/>
          <w:bCs/>
          <w:color w:val="00000A"/>
          <w:sz w:val="24"/>
          <w:szCs w:val="24"/>
          <w:lang w:val="ro-RO"/>
        </w:rPr>
      </w:pPr>
    </w:p>
    <w:p w:rsidR="000E6D6E" w:rsidRPr="00162EF3" w:rsidRDefault="000E6D6E" w:rsidP="00162EF3">
      <w:pPr>
        <w:spacing w:line="240" w:lineRule="auto"/>
        <w:ind w:right="631"/>
        <w:jc w:val="right"/>
        <w:rPr>
          <w:rFonts w:ascii="Times New Roman" w:eastAsia="Liberation Serif" w:hAnsi="Times New Roman"/>
          <w:b/>
          <w:bCs/>
          <w:color w:val="00000A"/>
          <w:sz w:val="24"/>
          <w:szCs w:val="24"/>
          <w:lang w:val="ro-RO"/>
        </w:rPr>
      </w:pPr>
    </w:p>
    <w:p w:rsidR="000E6D6E" w:rsidRPr="00162EF3" w:rsidRDefault="000E6D6E" w:rsidP="00162EF3">
      <w:pPr>
        <w:spacing w:line="240" w:lineRule="auto"/>
        <w:ind w:right="631"/>
        <w:jc w:val="right"/>
        <w:rPr>
          <w:rFonts w:ascii="Times New Roman" w:eastAsia="Liberation Serif" w:hAnsi="Times New Roman"/>
          <w:b/>
          <w:bCs/>
          <w:color w:val="00000A"/>
          <w:sz w:val="24"/>
          <w:szCs w:val="24"/>
          <w:lang w:val="ro-RO"/>
        </w:rPr>
      </w:pPr>
    </w:p>
    <w:p w:rsidR="000E6D6E" w:rsidRPr="00162EF3" w:rsidRDefault="000E6D6E" w:rsidP="00162EF3">
      <w:pPr>
        <w:spacing w:line="240" w:lineRule="auto"/>
        <w:ind w:right="631"/>
        <w:jc w:val="right"/>
        <w:rPr>
          <w:rFonts w:ascii="Times New Roman" w:eastAsia="Liberation Serif" w:hAnsi="Times New Roman"/>
          <w:b/>
          <w:bCs/>
          <w:color w:val="00000A"/>
          <w:sz w:val="24"/>
          <w:szCs w:val="24"/>
          <w:lang w:val="ro-RO"/>
        </w:rPr>
      </w:pPr>
    </w:p>
    <w:p w:rsidR="000E6D6E" w:rsidRPr="00162EF3" w:rsidRDefault="000E6D6E" w:rsidP="00162EF3">
      <w:pPr>
        <w:spacing w:line="240" w:lineRule="auto"/>
        <w:ind w:right="631"/>
        <w:jc w:val="right"/>
        <w:rPr>
          <w:rFonts w:ascii="Times New Roman" w:eastAsia="Liberation Serif" w:hAnsi="Times New Roman"/>
          <w:b/>
          <w:bCs/>
          <w:color w:val="00000A"/>
          <w:sz w:val="24"/>
          <w:szCs w:val="24"/>
          <w:lang w:val="ro-RO"/>
        </w:rPr>
      </w:pPr>
    </w:p>
    <w:p w:rsidR="000E6D6E" w:rsidRPr="00162EF3" w:rsidRDefault="000E6D6E" w:rsidP="00162EF3">
      <w:pPr>
        <w:spacing w:line="240" w:lineRule="auto"/>
        <w:ind w:right="631"/>
        <w:jc w:val="right"/>
        <w:rPr>
          <w:rFonts w:ascii="Times New Roman" w:eastAsia="Liberation Serif" w:hAnsi="Times New Roman"/>
          <w:b/>
          <w:bCs/>
          <w:color w:val="00000A"/>
          <w:sz w:val="24"/>
          <w:szCs w:val="24"/>
          <w:lang w:val="ro-RO"/>
        </w:rPr>
      </w:pPr>
    </w:p>
    <w:p w:rsidR="000E6D6E" w:rsidRPr="00162EF3" w:rsidRDefault="000E6D6E" w:rsidP="00162EF3">
      <w:pPr>
        <w:spacing w:line="240" w:lineRule="auto"/>
        <w:ind w:right="631"/>
        <w:jc w:val="right"/>
        <w:rPr>
          <w:rFonts w:ascii="Times New Roman" w:eastAsia="Liberation Serif" w:hAnsi="Times New Roman"/>
          <w:b/>
          <w:bCs/>
          <w:color w:val="00000A"/>
          <w:sz w:val="24"/>
          <w:szCs w:val="24"/>
          <w:lang w:val="ro-RO"/>
        </w:rPr>
      </w:pPr>
    </w:p>
    <w:p w:rsidR="000E6D6E" w:rsidRPr="00162EF3" w:rsidRDefault="000E6D6E" w:rsidP="00162EF3">
      <w:pPr>
        <w:spacing w:line="240" w:lineRule="auto"/>
        <w:ind w:right="631"/>
        <w:jc w:val="right"/>
        <w:rPr>
          <w:rFonts w:ascii="Times New Roman" w:eastAsia="Liberation Serif" w:hAnsi="Times New Roman"/>
          <w:b/>
          <w:bCs/>
          <w:color w:val="00000A"/>
          <w:sz w:val="24"/>
          <w:szCs w:val="24"/>
          <w:lang w:val="ro-RO"/>
        </w:rPr>
      </w:pPr>
    </w:p>
    <w:p w:rsidR="000E6D6E" w:rsidRPr="00162EF3" w:rsidRDefault="000E6D6E" w:rsidP="00162EF3">
      <w:pPr>
        <w:spacing w:line="240" w:lineRule="auto"/>
        <w:ind w:right="631"/>
        <w:jc w:val="right"/>
        <w:rPr>
          <w:rFonts w:ascii="Times New Roman" w:eastAsia="Liberation Serif" w:hAnsi="Times New Roman"/>
          <w:b/>
          <w:bCs/>
          <w:color w:val="00000A"/>
          <w:sz w:val="24"/>
          <w:szCs w:val="24"/>
          <w:lang w:val="ro-RO"/>
        </w:rPr>
      </w:pPr>
    </w:p>
    <w:p w:rsidR="000E6D6E" w:rsidRPr="00162EF3" w:rsidRDefault="000E6D6E" w:rsidP="00162EF3">
      <w:pPr>
        <w:spacing w:line="240" w:lineRule="auto"/>
        <w:ind w:right="631"/>
        <w:jc w:val="right"/>
        <w:rPr>
          <w:rFonts w:ascii="Times New Roman" w:eastAsia="Liberation Serif" w:hAnsi="Times New Roman"/>
          <w:b/>
          <w:bCs/>
          <w:color w:val="00000A"/>
          <w:sz w:val="24"/>
          <w:szCs w:val="24"/>
          <w:lang w:val="ro-RO"/>
        </w:rPr>
      </w:pPr>
    </w:p>
    <w:p w:rsidR="000E6D6E" w:rsidRDefault="000E6D6E" w:rsidP="00162EF3">
      <w:pPr>
        <w:spacing w:line="240" w:lineRule="auto"/>
        <w:ind w:right="631"/>
        <w:rPr>
          <w:rFonts w:ascii="Times New Roman" w:eastAsia="Liberation Serif" w:hAnsi="Times New Roman"/>
          <w:bCs/>
          <w:color w:val="00000A"/>
          <w:sz w:val="20"/>
          <w:szCs w:val="20"/>
          <w:lang w:val="ro-RO"/>
        </w:rPr>
      </w:pPr>
    </w:p>
    <w:p w:rsidR="008C2000" w:rsidRDefault="008C2000" w:rsidP="00162EF3">
      <w:pPr>
        <w:spacing w:line="240" w:lineRule="auto"/>
        <w:ind w:right="631"/>
        <w:rPr>
          <w:rFonts w:ascii="Times New Roman" w:eastAsia="Liberation Serif" w:hAnsi="Times New Roman"/>
          <w:bCs/>
          <w:color w:val="00000A"/>
          <w:sz w:val="20"/>
          <w:szCs w:val="20"/>
          <w:lang w:val="ro-RO"/>
        </w:rPr>
      </w:pPr>
    </w:p>
    <w:p w:rsidR="008C2000" w:rsidRPr="008C2000" w:rsidRDefault="008C2000" w:rsidP="00162EF3">
      <w:pPr>
        <w:spacing w:line="240" w:lineRule="auto"/>
        <w:ind w:right="631"/>
        <w:rPr>
          <w:rFonts w:ascii="Times New Roman" w:eastAsia="Liberation Serif" w:hAnsi="Times New Roman"/>
          <w:bCs/>
          <w:color w:val="00000A"/>
          <w:sz w:val="20"/>
          <w:szCs w:val="20"/>
          <w:lang w:val="ro-RO"/>
        </w:rPr>
      </w:pPr>
    </w:p>
    <w:p w:rsidR="000E6D6E" w:rsidRPr="008C2000" w:rsidRDefault="000E6D6E" w:rsidP="00162EF3">
      <w:pPr>
        <w:spacing w:line="240" w:lineRule="auto"/>
        <w:ind w:right="631"/>
        <w:rPr>
          <w:rFonts w:ascii="Times New Roman" w:eastAsia="Liberation Serif" w:hAnsi="Times New Roman"/>
          <w:b/>
          <w:bCs/>
          <w:color w:val="00000A"/>
          <w:sz w:val="20"/>
          <w:szCs w:val="20"/>
          <w:lang w:eastAsia="ro-RO"/>
        </w:rPr>
      </w:pPr>
      <w:r w:rsidRPr="008C2000">
        <w:rPr>
          <w:rFonts w:ascii="Times New Roman" w:eastAsia="Liberation Serif" w:hAnsi="Times New Roman"/>
          <w:b/>
          <w:bCs/>
          <w:color w:val="00000A"/>
          <w:sz w:val="20"/>
          <w:szCs w:val="20"/>
          <w:lang w:eastAsia="ro-RO"/>
        </w:rPr>
        <w:t>Cvorum</w:t>
      </w:r>
      <w:proofErr w:type="gramStart"/>
      <w:r w:rsidRPr="008C2000">
        <w:rPr>
          <w:rFonts w:ascii="Times New Roman" w:eastAsia="Liberation Serif" w:hAnsi="Times New Roman"/>
          <w:b/>
          <w:bCs/>
          <w:color w:val="00000A"/>
          <w:sz w:val="20"/>
          <w:szCs w:val="20"/>
          <w:lang w:eastAsia="ro-RO"/>
        </w:rPr>
        <w:t>:10</w:t>
      </w:r>
      <w:proofErr w:type="gramEnd"/>
      <w:r w:rsidRPr="008C2000">
        <w:rPr>
          <w:rFonts w:ascii="Times New Roman" w:eastAsia="Liberation Serif" w:hAnsi="Times New Roman"/>
          <w:b/>
          <w:bCs/>
          <w:color w:val="00000A"/>
          <w:sz w:val="20"/>
          <w:szCs w:val="20"/>
          <w:lang w:val="ro-RO" w:eastAsia="ro-RO"/>
        </w:rPr>
        <w:t xml:space="preserve"> </w:t>
      </w:r>
      <w:r w:rsidRPr="008C2000">
        <w:rPr>
          <w:rFonts w:ascii="Times New Roman" w:eastAsia="Liberation Serif" w:hAnsi="Times New Roman"/>
          <w:b/>
          <w:bCs/>
          <w:color w:val="00000A"/>
          <w:sz w:val="20"/>
          <w:szCs w:val="20"/>
          <w:lang w:eastAsia="ro-RO"/>
        </w:rPr>
        <w:t xml:space="preserve">voturi “pentru”,0 voturi ” împotrivă”,0“abtineri”,din totalul de 13 consilieri în funcție   </w:t>
      </w:r>
    </w:p>
    <w:p w:rsidR="000E6D6E" w:rsidRPr="00162EF3" w:rsidRDefault="000E6D6E" w:rsidP="00162EF3">
      <w:pPr>
        <w:spacing w:line="240" w:lineRule="auto"/>
        <w:ind w:right="631"/>
        <w:rPr>
          <w:rFonts w:ascii="Times New Roman" w:eastAsia="Liberation Serif" w:hAnsi="Times New Roman"/>
          <w:b/>
          <w:bCs/>
          <w:color w:val="00000A"/>
          <w:sz w:val="24"/>
          <w:szCs w:val="24"/>
          <w:lang w:eastAsia="ro-RO"/>
        </w:rPr>
      </w:pPr>
    </w:p>
    <w:p w:rsidR="000E6D6E" w:rsidRPr="00162EF3" w:rsidRDefault="000E6D6E" w:rsidP="00162EF3">
      <w:pPr>
        <w:spacing w:line="240" w:lineRule="auto"/>
        <w:ind w:right="631"/>
        <w:rPr>
          <w:rFonts w:ascii="Times New Roman" w:hAnsi="Times New Roman"/>
          <w:sz w:val="24"/>
          <w:szCs w:val="24"/>
        </w:rPr>
      </w:pPr>
      <w:r w:rsidRPr="00162EF3">
        <w:rPr>
          <w:rFonts w:ascii="Times New Roman" w:eastAsia="Liberation Serif" w:hAnsi="Times New Roman"/>
          <w:b/>
          <w:bCs/>
          <w:color w:val="00000A"/>
          <w:sz w:val="24"/>
          <w:szCs w:val="24"/>
          <w:lang w:eastAsia="ro-RO"/>
        </w:rPr>
        <w:tab/>
      </w:r>
      <w:r w:rsidRPr="00162EF3">
        <w:rPr>
          <w:rFonts w:ascii="Times New Roman" w:eastAsia="Liberation Serif" w:hAnsi="Times New Roman"/>
          <w:b/>
          <w:bCs/>
          <w:color w:val="00000A"/>
          <w:sz w:val="24"/>
          <w:szCs w:val="24"/>
          <w:lang w:eastAsia="ro-RO"/>
        </w:rPr>
        <w:tab/>
      </w:r>
      <w:r w:rsidRPr="00162EF3">
        <w:rPr>
          <w:rFonts w:ascii="Times New Roman" w:eastAsia="Liberation Serif" w:hAnsi="Times New Roman"/>
          <w:b/>
          <w:bCs/>
          <w:color w:val="00000A"/>
          <w:sz w:val="24"/>
          <w:szCs w:val="24"/>
          <w:lang w:eastAsia="ro-RO"/>
        </w:rPr>
        <w:tab/>
      </w:r>
      <w:r w:rsidRPr="00162EF3">
        <w:rPr>
          <w:rFonts w:ascii="Times New Roman" w:eastAsia="Liberation Serif" w:hAnsi="Times New Roman"/>
          <w:b/>
          <w:bCs/>
          <w:color w:val="00000A"/>
          <w:sz w:val="24"/>
          <w:szCs w:val="24"/>
          <w:lang w:eastAsia="ro-RO"/>
        </w:rPr>
        <w:tab/>
      </w:r>
      <w:r w:rsidRPr="00162EF3">
        <w:rPr>
          <w:rFonts w:ascii="Times New Roman" w:eastAsia="Liberation Serif" w:hAnsi="Times New Roman"/>
          <w:b/>
          <w:bCs/>
          <w:color w:val="00000A"/>
          <w:sz w:val="24"/>
          <w:szCs w:val="24"/>
          <w:lang w:eastAsia="ro-RO"/>
        </w:rPr>
        <w:tab/>
      </w:r>
      <w:r w:rsidRPr="00162EF3">
        <w:rPr>
          <w:rFonts w:ascii="Times New Roman" w:eastAsia="Liberation Serif" w:hAnsi="Times New Roman"/>
          <w:b/>
          <w:bCs/>
          <w:color w:val="00000A"/>
          <w:sz w:val="24"/>
          <w:szCs w:val="24"/>
          <w:lang w:eastAsia="ro-RO"/>
        </w:rPr>
        <w:tab/>
      </w:r>
      <w:r w:rsidRPr="00162EF3">
        <w:rPr>
          <w:rFonts w:ascii="Times New Roman" w:eastAsia="Liberation Serif" w:hAnsi="Times New Roman"/>
          <w:b/>
          <w:bCs/>
          <w:color w:val="00000A"/>
          <w:sz w:val="24"/>
          <w:szCs w:val="24"/>
          <w:lang w:eastAsia="ro-RO"/>
        </w:rPr>
        <w:tab/>
      </w:r>
      <w:r w:rsidRPr="00162EF3">
        <w:rPr>
          <w:rFonts w:ascii="Times New Roman" w:eastAsia="Liberation Serif" w:hAnsi="Times New Roman"/>
          <w:b/>
          <w:bCs/>
          <w:color w:val="00000A"/>
          <w:sz w:val="24"/>
          <w:szCs w:val="24"/>
          <w:lang w:eastAsia="ro-RO"/>
        </w:rPr>
        <w:tab/>
      </w:r>
      <w:r w:rsidRPr="00162EF3">
        <w:rPr>
          <w:rFonts w:ascii="Times New Roman" w:eastAsia="Liberation Serif" w:hAnsi="Times New Roman"/>
          <w:b/>
          <w:bCs/>
          <w:color w:val="00000A"/>
          <w:sz w:val="24"/>
          <w:szCs w:val="24"/>
          <w:lang w:eastAsia="ro-RO"/>
        </w:rPr>
        <w:tab/>
      </w:r>
      <w:r w:rsidRPr="00162EF3">
        <w:rPr>
          <w:rFonts w:ascii="Times New Roman" w:eastAsia="Liberation Serif" w:hAnsi="Times New Roman"/>
          <w:b/>
          <w:bCs/>
          <w:color w:val="00000A"/>
          <w:sz w:val="24"/>
          <w:szCs w:val="24"/>
          <w:lang w:eastAsia="ro-RO"/>
        </w:rPr>
        <w:tab/>
      </w:r>
      <w:r w:rsidRPr="00162EF3">
        <w:rPr>
          <w:rFonts w:ascii="Times New Roman" w:eastAsia="Liberation Serif" w:hAnsi="Times New Roman"/>
          <w:b/>
          <w:bCs/>
          <w:color w:val="00000A"/>
          <w:sz w:val="24"/>
          <w:szCs w:val="24"/>
          <w:lang w:eastAsia="ro-RO"/>
        </w:rPr>
        <w:tab/>
      </w:r>
      <w:r w:rsidRPr="00162EF3">
        <w:rPr>
          <w:rFonts w:ascii="Times New Roman" w:eastAsia="Liberation Serif" w:hAnsi="Times New Roman"/>
          <w:b/>
          <w:bCs/>
          <w:color w:val="00000A"/>
          <w:sz w:val="24"/>
          <w:szCs w:val="24"/>
          <w:lang w:eastAsia="ro-RO"/>
        </w:rPr>
        <w:tab/>
      </w:r>
      <w:r w:rsidRPr="00162EF3">
        <w:rPr>
          <w:rFonts w:ascii="Times New Roman" w:eastAsia="Liberation Serif" w:hAnsi="Times New Roman"/>
          <w:b/>
          <w:bCs/>
          <w:color w:val="00000A"/>
          <w:sz w:val="24"/>
          <w:szCs w:val="24"/>
          <w:lang w:eastAsia="ro-RO"/>
        </w:rPr>
        <w:tab/>
      </w:r>
      <w:r w:rsidRPr="00162EF3">
        <w:rPr>
          <w:rFonts w:ascii="Times New Roman" w:eastAsia="Liberation Serif" w:hAnsi="Times New Roman"/>
          <w:b/>
          <w:bCs/>
          <w:color w:val="00000A"/>
          <w:sz w:val="24"/>
          <w:szCs w:val="24"/>
          <w:lang w:eastAsia="ro-RO"/>
        </w:rPr>
        <w:tab/>
      </w:r>
      <w:r w:rsidRPr="00162EF3">
        <w:rPr>
          <w:rFonts w:ascii="Times New Roman" w:eastAsia="Liberation Serif" w:hAnsi="Times New Roman"/>
          <w:b/>
          <w:bCs/>
          <w:color w:val="00000A"/>
          <w:sz w:val="24"/>
          <w:szCs w:val="24"/>
          <w:lang w:eastAsia="ro-RO"/>
        </w:rPr>
        <w:tab/>
      </w:r>
      <w:r w:rsidRPr="00162EF3">
        <w:rPr>
          <w:rFonts w:ascii="Times New Roman" w:eastAsia="Liberation Serif" w:hAnsi="Times New Roman"/>
          <w:b/>
          <w:bCs/>
          <w:color w:val="00000A"/>
          <w:sz w:val="24"/>
          <w:szCs w:val="24"/>
          <w:lang w:eastAsia="ro-RO"/>
        </w:rPr>
        <w:tab/>
      </w:r>
      <w:r w:rsidRPr="00162EF3">
        <w:rPr>
          <w:rFonts w:ascii="Times New Roman" w:eastAsia="Liberation Serif" w:hAnsi="Times New Roman"/>
          <w:b/>
          <w:bCs/>
          <w:color w:val="00000A"/>
          <w:sz w:val="24"/>
          <w:szCs w:val="24"/>
          <w:lang w:eastAsia="ro-RO"/>
        </w:rPr>
        <w:tab/>
      </w:r>
      <w:r w:rsidRPr="00162EF3">
        <w:rPr>
          <w:rFonts w:ascii="Times New Roman" w:eastAsia="Liberation Serif" w:hAnsi="Times New Roman"/>
          <w:b/>
          <w:bCs/>
          <w:color w:val="00000A"/>
          <w:sz w:val="24"/>
          <w:szCs w:val="24"/>
          <w:lang w:eastAsia="ro-RO"/>
        </w:rPr>
        <w:tab/>
      </w:r>
      <w:r w:rsidRPr="00162EF3">
        <w:rPr>
          <w:rFonts w:ascii="Times New Roman" w:eastAsia="Liberation Serif" w:hAnsi="Times New Roman"/>
          <w:b/>
          <w:bCs/>
          <w:color w:val="00000A"/>
          <w:sz w:val="24"/>
          <w:szCs w:val="24"/>
          <w:lang w:eastAsia="ro-RO"/>
        </w:rPr>
        <w:tab/>
      </w:r>
      <w:r w:rsidRPr="00162EF3">
        <w:rPr>
          <w:rFonts w:ascii="Times New Roman" w:eastAsia="Liberation Serif" w:hAnsi="Times New Roman"/>
          <w:b/>
          <w:bCs/>
          <w:color w:val="00000A"/>
          <w:sz w:val="24"/>
          <w:szCs w:val="24"/>
          <w:lang w:eastAsia="ro-RO"/>
        </w:rPr>
        <w:tab/>
      </w:r>
      <w:r w:rsidRPr="00162EF3">
        <w:rPr>
          <w:rFonts w:ascii="Times New Roman" w:eastAsia="Liberation Serif" w:hAnsi="Times New Roman"/>
          <w:b/>
          <w:bCs/>
          <w:color w:val="00000A"/>
          <w:sz w:val="24"/>
          <w:szCs w:val="24"/>
          <w:lang w:eastAsia="ro-RO"/>
        </w:rPr>
        <w:tab/>
      </w:r>
      <w:r w:rsidRPr="00162EF3">
        <w:rPr>
          <w:rFonts w:ascii="Times New Roman" w:eastAsia="Liberation Serif" w:hAnsi="Times New Roman"/>
          <w:b/>
          <w:bCs/>
          <w:color w:val="00000A"/>
          <w:sz w:val="24"/>
          <w:szCs w:val="24"/>
          <w:lang w:eastAsia="ro-RO"/>
        </w:rPr>
        <w:tab/>
      </w:r>
      <w:r w:rsidRPr="00162EF3">
        <w:rPr>
          <w:rFonts w:ascii="Times New Roman" w:eastAsia="Liberation Serif" w:hAnsi="Times New Roman"/>
          <w:b/>
          <w:bCs/>
          <w:color w:val="00000A"/>
          <w:sz w:val="24"/>
          <w:szCs w:val="24"/>
          <w:lang w:eastAsia="ro-RO"/>
        </w:rPr>
        <w:tab/>
      </w:r>
      <w:r w:rsidRPr="00162EF3">
        <w:rPr>
          <w:rFonts w:ascii="Times New Roman" w:eastAsia="Liberation Serif" w:hAnsi="Times New Roman"/>
          <w:b/>
          <w:bCs/>
          <w:color w:val="00000A"/>
          <w:sz w:val="24"/>
          <w:szCs w:val="24"/>
          <w:lang w:eastAsia="ro-RO"/>
        </w:rPr>
        <w:tab/>
      </w:r>
      <w:r w:rsidRPr="00162EF3">
        <w:rPr>
          <w:rFonts w:ascii="Times New Roman" w:eastAsia="Liberation Serif" w:hAnsi="Times New Roman"/>
          <w:b/>
          <w:bCs/>
          <w:color w:val="00000A"/>
          <w:sz w:val="24"/>
          <w:szCs w:val="24"/>
          <w:lang w:eastAsia="ro-RO"/>
        </w:rPr>
        <w:tab/>
      </w:r>
      <w:r w:rsidRPr="00162EF3">
        <w:rPr>
          <w:rFonts w:ascii="Times New Roman" w:eastAsia="Liberation Serif" w:hAnsi="Times New Roman"/>
          <w:b/>
          <w:bCs/>
          <w:color w:val="00000A"/>
          <w:sz w:val="24"/>
          <w:szCs w:val="24"/>
          <w:lang w:eastAsia="ro-RO"/>
        </w:rPr>
        <w:tab/>
      </w:r>
      <w:r w:rsidRPr="00162EF3">
        <w:rPr>
          <w:rFonts w:ascii="Times New Roman" w:eastAsia="Liberation Serif" w:hAnsi="Times New Roman"/>
          <w:b/>
          <w:bCs/>
          <w:color w:val="00000A"/>
          <w:sz w:val="24"/>
          <w:szCs w:val="24"/>
          <w:lang w:eastAsia="ro-RO"/>
        </w:rPr>
        <w:tab/>
        <w:t xml:space="preserve">       </w:t>
      </w:r>
    </w:p>
    <w:p w:rsidR="00FF7D07" w:rsidRPr="00162EF3" w:rsidRDefault="00FF7D07" w:rsidP="00162EF3">
      <w:pPr>
        <w:spacing w:line="240" w:lineRule="auto"/>
        <w:ind w:right="631"/>
        <w:rPr>
          <w:rFonts w:ascii="Times New Roman" w:eastAsia="Liberation Serif" w:hAnsi="Times New Roman"/>
          <w:b/>
          <w:bCs/>
          <w:color w:val="00000A"/>
          <w:sz w:val="24"/>
          <w:szCs w:val="24"/>
          <w:lang w:eastAsia="ro-RO"/>
        </w:rPr>
      </w:pPr>
    </w:p>
    <w:p w:rsidR="003F340C" w:rsidRPr="00162EF3" w:rsidRDefault="003F340C" w:rsidP="00162EF3">
      <w:pPr>
        <w:widowControl w:val="0"/>
        <w:spacing w:line="240" w:lineRule="auto"/>
        <w:rPr>
          <w:rFonts w:ascii="Times New Roman" w:eastAsia="SimSun" w:hAnsi="Times New Roman"/>
          <w:bCs/>
          <w:color w:val="1C1C1C"/>
          <w:kern w:val="2"/>
          <w:sz w:val="24"/>
          <w:szCs w:val="24"/>
        </w:rPr>
      </w:pPr>
      <w:r w:rsidRPr="00162EF3">
        <w:rPr>
          <w:rFonts w:ascii="Times New Roman" w:hAnsi="Times New Roman"/>
          <w:noProof/>
          <w:sz w:val="24"/>
          <w:szCs w:val="24"/>
          <w:lang w:val="ro-RO" w:eastAsia="ro-RO"/>
        </w:rPr>
        <w:lastRenderedPageBreak/>
        <w:drawing>
          <wp:anchor distT="0" distB="0" distL="114300" distR="114300" simplePos="0" relativeHeight="251677696" behindDoc="0" locked="0" layoutInCell="1" allowOverlap="1">
            <wp:simplePos x="0" y="0"/>
            <wp:positionH relativeFrom="margin">
              <wp:posOffset>5460365</wp:posOffset>
            </wp:positionH>
            <wp:positionV relativeFrom="margin">
              <wp:posOffset>-251460</wp:posOffset>
            </wp:positionV>
            <wp:extent cx="1000125" cy="1272540"/>
            <wp:effectExtent l="0" t="0" r="9525" b="3810"/>
            <wp:wrapSquare wrapText="bothSides"/>
            <wp:docPr id="15" name="Imagine 15"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EF3">
        <w:rPr>
          <w:rFonts w:ascii="Times New Roman" w:hAnsi="Times New Roman"/>
          <w:noProof/>
          <w:sz w:val="24"/>
          <w:szCs w:val="24"/>
          <w:lang w:val="ro-RO" w:eastAsia="ro-RO"/>
        </w:rPr>
        <w:drawing>
          <wp:anchor distT="0" distB="0" distL="114300" distR="114300" simplePos="0" relativeHeight="251676672"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14" name="Imagine 14"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162EF3">
        <w:rPr>
          <w:rFonts w:ascii="Times New Roman" w:eastAsia="Arial" w:hAnsi="Times New Roman"/>
          <w:b/>
          <w:color w:val="00000A"/>
          <w:sz w:val="24"/>
          <w:szCs w:val="24"/>
          <w:lang w:eastAsia="ro-RO"/>
        </w:rPr>
        <w:t xml:space="preserve">  </w:t>
      </w:r>
      <w:r w:rsidRPr="00162EF3">
        <w:rPr>
          <w:rFonts w:ascii="Times New Roman" w:hAnsi="Times New Roman"/>
          <w:noProof/>
          <w:sz w:val="24"/>
          <w:szCs w:val="24"/>
          <w:lang w:val="ro-RO" w:eastAsia="ro-RO"/>
        </w:rPr>
        <w:drawing>
          <wp:anchor distT="0" distB="0" distL="114935" distR="114935" simplePos="0" relativeHeight="251675648"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62EF3">
        <w:rPr>
          <w:rFonts w:ascii="Times New Roman" w:eastAsia="Calibri" w:hAnsi="Times New Roman"/>
          <w:kern w:val="2"/>
          <w:sz w:val="24"/>
          <w:szCs w:val="24"/>
        </w:rPr>
        <w:t xml:space="preserve"> </w:t>
      </w:r>
      <w:r w:rsidRPr="00162EF3">
        <w:rPr>
          <w:rFonts w:ascii="Times New Roman" w:eastAsia="SimSun" w:hAnsi="Times New Roman"/>
          <w:kern w:val="2"/>
          <w:sz w:val="24"/>
          <w:szCs w:val="24"/>
        </w:rPr>
        <w:t xml:space="preserve">                     </w:t>
      </w:r>
      <w:r w:rsidRPr="00162EF3">
        <w:rPr>
          <w:rFonts w:ascii="Times New Roman" w:eastAsia="SimSun" w:hAnsi="Times New Roman"/>
          <w:kern w:val="2"/>
          <w:sz w:val="24"/>
          <w:szCs w:val="24"/>
        </w:rPr>
        <w:tab/>
      </w:r>
      <w:r w:rsidRPr="00162EF3">
        <w:rPr>
          <w:rFonts w:ascii="Times New Roman" w:eastAsia="SimSun" w:hAnsi="Times New Roman"/>
          <w:kern w:val="2"/>
          <w:sz w:val="24"/>
          <w:szCs w:val="24"/>
        </w:rPr>
        <w:tab/>
      </w:r>
      <w:r w:rsidRPr="00162EF3">
        <w:rPr>
          <w:rFonts w:ascii="Times New Roman" w:eastAsia="SimSun" w:hAnsi="Times New Roman"/>
          <w:b/>
          <w:kern w:val="2"/>
          <w:sz w:val="24"/>
          <w:szCs w:val="24"/>
        </w:rPr>
        <w:t xml:space="preserve">      ROMÂNIA                                                                                                                </w:t>
      </w:r>
      <w:r w:rsidRPr="00162EF3">
        <w:rPr>
          <w:rFonts w:ascii="Times New Roman" w:eastAsia="SimSun" w:hAnsi="Times New Roman"/>
          <w:b/>
          <w:kern w:val="2"/>
          <w:sz w:val="24"/>
          <w:szCs w:val="24"/>
        </w:rPr>
        <w:tab/>
      </w:r>
      <w:r w:rsidRPr="00162EF3">
        <w:rPr>
          <w:rFonts w:ascii="Times New Roman" w:eastAsia="SimSun" w:hAnsi="Times New Roman"/>
          <w:b/>
          <w:kern w:val="2"/>
          <w:sz w:val="24"/>
          <w:szCs w:val="24"/>
        </w:rPr>
        <w:tab/>
      </w:r>
      <w:r w:rsidRPr="00162EF3">
        <w:rPr>
          <w:rFonts w:ascii="Times New Roman" w:eastAsia="SimSun" w:hAnsi="Times New Roman"/>
          <w:b/>
          <w:kern w:val="2"/>
          <w:sz w:val="24"/>
          <w:szCs w:val="24"/>
        </w:rPr>
        <w:tab/>
        <w:t xml:space="preserve">               JUDEŢUL BIHOR                                             </w:t>
      </w:r>
      <w:r w:rsidRPr="00162EF3">
        <w:rPr>
          <w:rFonts w:ascii="Times New Roman" w:eastAsia="SimSun" w:hAnsi="Times New Roman"/>
          <w:b/>
          <w:bCs/>
          <w:color w:val="1C1C1C"/>
          <w:kern w:val="2"/>
          <w:sz w:val="24"/>
          <w:szCs w:val="24"/>
          <w:lang w:eastAsia="ro-RO"/>
        </w:rPr>
        <w:t xml:space="preserve">                                                                                           </w:t>
      </w:r>
      <w:r w:rsidRPr="00162EF3">
        <w:rPr>
          <w:rFonts w:ascii="Times New Roman" w:eastAsia="SimSun" w:hAnsi="Times New Roman"/>
          <w:b/>
          <w:bCs/>
          <w:color w:val="1C1C1C"/>
          <w:kern w:val="2"/>
          <w:sz w:val="24"/>
          <w:szCs w:val="24"/>
          <w:lang w:eastAsia="ro-RO"/>
        </w:rPr>
        <w:tab/>
        <w:t xml:space="preserve">          CONSILIUL LOCAL AL COMUNEI SĂLARD                                        </w:t>
      </w:r>
      <w:r w:rsidRPr="00162EF3">
        <w:rPr>
          <w:rFonts w:ascii="Times New Roman" w:eastAsia="Arial" w:hAnsi="Times New Roman"/>
          <w:b/>
          <w:bCs/>
          <w:color w:val="1C1C1C"/>
          <w:kern w:val="2"/>
          <w:sz w:val="24"/>
          <w:szCs w:val="24"/>
          <w:lang w:val="pt-BR"/>
        </w:rPr>
        <w:t xml:space="preserve">                        </w:t>
      </w:r>
      <w:r w:rsidRPr="00162EF3">
        <w:rPr>
          <w:rFonts w:ascii="Times New Roman" w:eastAsia="Arial" w:hAnsi="Times New Roman"/>
          <w:b/>
          <w:bCs/>
          <w:color w:val="1C1C1C"/>
          <w:kern w:val="2"/>
          <w:sz w:val="24"/>
          <w:szCs w:val="24"/>
          <w:lang w:val="pt-BR"/>
        </w:rPr>
        <w:tab/>
      </w:r>
      <w:r w:rsidRPr="00162EF3">
        <w:rPr>
          <w:rFonts w:ascii="Times New Roman" w:eastAsia="Arial" w:hAnsi="Times New Roman"/>
          <w:b/>
          <w:bCs/>
          <w:color w:val="1C1C1C"/>
          <w:kern w:val="2"/>
          <w:sz w:val="24"/>
          <w:szCs w:val="24"/>
          <w:lang w:val="pt-BR"/>
        </w:rPr>
        <w:tab/>
      </w:r>
      <w:r w:rsidRPr="00162EF3">
        <w:rPr>
          <w:rFonts w:ascii="Times New Roman" w:eastAsia="Arial" w:hAnsi="Times New Roman"/>
          <w:bCs/>
          <w:color w:val="1C1C1C"/>
          <w:kern w:val="2"/>
          <w:sz w:val="24"/>
          <w:szCs w:val="24"/>
          <w:lang w:val="pt-BR"/>
        </w:rPr>
        <w:t xml:space="preserve">         </w:t>
      </w:r>
      <w:r w:rsidRPr="00162EF3">
        <w:rPr>
          <w:rFonts w:ascii="Times New Roman" w:eastAsia="SimSun" w:hAnsi="Times New Roman"/>
          <w:bCs/>
          <w:color w:val="1C1C1C"/>
          <w:kern w:val="2"/>
          <w:sz w:val="24"/>
          <w:szCs w:val="24"/>
          <w:lang w:val="pt-BR"/>
        </w:rPr>
        <w:t>Sălard, Nr .724,C.P. 417450, Judeţul Bihor</w:t>
      </w:r>
      <w:r w:rsidRPr="00162EF3">
        <w:rPr>
          <w:rFonts w:ascii="Times New Roman" w:eastAsia="Arial" w:hAnsi="Times New Roman"/>
          <w:bCs/>
          <w:color w:val="1C1C1C"/>
          <w:kern w:val="2"/>
          <w:sz w:val="24"/>
          <w:szCs w:val="24"/>
        </w:rPr>
        <w:t xml:space="preserve">                 </w:t>
      </w:r>
      <w:r w:rsidRPr="00162EF3">
        <w:rPr>
          <w:rFonts w:ascii="Times New Roman" w:eastAsia="Arial" w:hAnsi="Times New Roman"/>
          <w:bCs/>
          <w:color w:val="1C1C1C"/>
          <w:kern w:val="2"/>
          <w:sz w:val="24"/>
          <w:szCs w:val="24"/>
        </w:rPr>
        <w:tab/>
      </w:r>
      <w:r w:rsidRPr="00162EF3">
        <w:rPr>
          <w:rFonts w:ascii="Times New Roman" w:eastAsia="Arial" w:hAnsi="Times New Roman"/>
          <w:bCs/>
          <w:color w:val="1C1C1C"/>
          <w:kern w:val="2"/>
          <w:sz w:val="24"/>
          <w:szCs w:val="24"/>
        </w:rPr>
        <w:tab/>
        <w:t xml:space="preserve">     </w:t>
      </w:r>
      <w:r w:rsidRPr="00162EF3">
        <w:rPr>
          <w:rFonts w:ascii="Times New Roman" w:eastAsia="Arial" w:hAnsi="Times New Roman"/>
          <w:bCs/>
          <w:color w:val="1C1C1C"/>
          <w:kern w:val="2"/>
          <w:sz w:val="24"/>
          <w:szCs w:val="24"/>
        </w:rPr>
        <w:tab/>
        <w:t xml:space="preserve">           </w:t>
      </w:r>
      <w:r w:rsidRPr="00162EF3">
        <w:rPr>
          <w:rFonts w:ascii="Times New Roman" w:eastAsia="SimSun" w:hAnsi="Times New Roman"/>
          <w:bCs/>
          <w:color w:val="1C1C1C"/>
          <w:kern w:val="2"/>
          <w:sz w:val="24"/>
          <w:szCs w:val="24"/>
        </w:rPr>
        <w:t xml:space="preserve">CÎF:4641318, Tel /Fax: 0259/441049                                                                </w:t>
      </w:r>
    </w:p>
    <w:p w:rsidR="003F340C" w:rsidRPr="00162EF3" w:rsidRDefault="003F340C" w:rsidP="00162EF3">
      <w:pPr>
        <w:widowControl w:val="0"/>
        <w:spacing w:line="240" w:lineRule="auto"/>
        <w:rPr>
          <w:rFonts w:ascii="Times New Roman" w:eastAsia="SimSun" w:hAnsi="Times New Roman"/>
          <w:kern w:val="2"/>
          <w:sz w:val="24"/>
          <w:szCs w:val="24"/>
        </w:rPr>
      </w:pPr>
      <w:r w:rsidRPr="00162EF3">
        <w:rPr>
          <w:rFonts w:ascii="Times New Roman" w:eastAsia="SimSun" w:hAnsi="Times New Roman"/>
          <w:bCs/>
          <w:color w:val="1C1C1C"/>
          <w:kern w:val="2"/>
          <w:sz w:val="24"/>
          <w:szCs w:val="24"/>
        </w:rPr>
        <w:t xml:space="preserve">                     </w:t>
      </w:r>
      <w:proofErr w:type="gramStart"/>
      <w:r w:rsidRPr="00162EF3">
        <w:rPr>
          <w:rFonts w:ascii="Times New Roman" w:eastAsia="SimSun" w:hAnsi="Times New Roman"/>
          <w:bCs/>
          <w:color w:val="1C1C1C"/>
          <w:kern w:val="2"/>
          <w:sz w:val="24"/>
          <w:szCs w:val="24"/>
        </w:rPr>
        <w:t>e-mail</w:t>
      </w:r>
      <w:proofErr w:type="gramEnd"/>
      <w:r w:rsidRPr="00162EF3">
        <w:rPr>
          <w:rFonts w:ascii="Times New Roman" w:eastAsia="SimSun" w:hAnsi="Times New Roman"/>
          <w:bCs/>
          <w:color w:val="1C1C1C"/>
          <w:kern w:val="2"/>
          <w:sz w:val="24"/>
          <w:szCs w:val="24"/>
        </w:rPr>
        <w:t xml:space="preserve">: </w:t>
      </w:r>
      <w:hyperlink r:id="rId20" w:history="1">
        <w:r w:rsidRPr="00162EF3">
          <w:rPr>
            <w:rFonts w:ascii="Times New Roman" w:eastAsia="SimSun" w:hAnsi="Times New Roman"/>
            <w:bCs/>
            <w:color w:val="1C1C1C"/>
            <w:kern w:val="2"/>
            <w:sz w:val="24"/>
            <w:szCs w:val="24"/>
            <w:u w:val="single"/>
            <w:lang/>
          </w:rPr>
          <w:t>primariasalard@yahoo.com</w:t>
        </w:r>
      </w:hyperlink>
      <w:r w:rsidRPr="00162EF3">
        <w:rPr>
          <w:rFonts w:ascii="Times New Roman" w:eastAsia="SimSun" w:hAnsi="Times New Roman"/>
          <w:bCs/>
          <w:color w:val="1C1C1C"/>
          <w:kern w:val="2"/>
          <w:sz w:val="24"/>
          <w:szCs w:val="24"/>
        </w:rPr>
        <w:t xml:space="preserve"> ,</w:t>
      </w:r>
      <w:hyperlink r:id="rId21" w:history="1">
        <w:r w:rsidRPr="00162EF3">
          <w:rPr>
            <w:rFonts w:ascii="Times New Roman" w:eastAsia="SimSun" w:hAnsi="Times New Roman"/>
            <w:bCs/>
            <w:color w:val="1C1C1C"/>
            <w:kern w:val="2"/>
            <w:sz w:val="24"/>
            <w:szCs w:val="24"/>
            <w:u w:val="single"/>
            <w:lang/>
          </w:rPr>
          <w:t>comunasalardbh@gmail.com</w:t>
        </w:r>
      </w:hyperlink>
      <w:r w:rsidRPr="00162EF3">
        <w:rPr>
          <w:rFonts w:ascii="Times New Roman" w:eastAsia="Arial" w:hAnsi="Times New Roman"/>
          <w:bCs/>
          <w:color w:val="1C1C1C"/>
          <w:kern w:val="2"/>
          <w:sz w:val="24"/>
          <w:szCs w:val="24"/>
          <w:lang w:eastAsia="ro-RO"/>
        </w:rPr>
        <w:t xml:space="preserve">                                                                                                                   </w:t>
      </w:r>
      <w:r w:rsidRPr="00162EF3">
        <w:rPr>
          <w:rFonts w:ascii="Times New Roman" w:eastAsia="Arial" w:hAnsi="Times New Roman"/>
          <w:bCs/>
          <w:color w:val="1C1C1C"/>
          <w:kern w:val="2"/>
          <w:sz w:val="24"/>
          <w:szCs w:val="24"/>
          <w:lang w:eastAsia="ro-RO"/>
        </w:rPr>
        <w:tab/>
      </w:r>
      <w:r w:rsidRPr="00162EF3">
        <w:rPr>
          <w:rFonts w:ascii="Times New Roman" w:eastAsia="Arial" w:hAnsi="Times New Roman"/>
          <w:bCs/>
          <w:color w:val="1C1C1C"/>
          <w:kern w:val="2"/>
          <w:sz w:val="24"/>
          <w:szCs w:val="24"/>
          <w:lang w:eastAsia="ro-RO"/>
        </w:rPr>
        <w:tab/>
      </w:r>
      <w:r w:rsidRPr="00162EF3">
        <w:rPr>
          <w:rFonts w:ascii="Times New Roman" w:eastAsia="Arial" w:hAnsi="Times New Roman"/>
          <w:bCs/>
          <w:color w:val="1C1C1C"/>
          <w:kern w:val="2"/>
          <w:sz w:val="24"/>
          <w:szCs w:val="24"/>
          <w:lang w:eastAsia="ro-RO"/>
        </w:rPr>
        <w:tab/>
      </w:r>
      <w:r w:rsidRPr="00162EF3">
        <w:rPr>
          <w:rFonts w:ascii="Times New Roman" w:eastAsia="Arial" w:hAnsi="Times New Roman"/>
          <w:bCs/>
          <w:color w:val="1C1C1C"/>
          <w:kern w:val="2"/>
          <w:sz w:val="24"/>
          <w:szCs w:val="24"/>
          <w:lang w:eastAsia="ro-RO"/>
        </w:rPr>
        <w:tab/>
        <w:t xml:space="preserve">                     </w:t>
      </w:r>
      <w:r w:rsidRPr="00162EF3">
        <w:rPr>
          <w:rFonts w:ascii="Times New Roman" w:eastAsia="SimSun" w:hAnsi="Times New Roman"/>
          <w:bCs/>
          <w:color w:val="1C1C1C"/>
          <w:kern w:val="2"/>
          <w:sz w:val="24"/>
          <w:szCs w:val="24"/>
          <w:lang w:eastAsia="ro-RO"/>
        </w:rPr>
        <w:t xml:space="preserve">web.site: </w:t>
      </w:r>
      <w:hyperlink r:id="rId22" w:history="1">
        <w:r w:rsidRPr="00162EF3">
          <w:rPr>
            <w:rFonts w:ascii="Times New Roman" w:eastAsia="SimSun" w:hAnsi="Times New Roman"/>
            <w:bCs/>
            <w:color w:val="1C1C1C"/>
            <w:kern w:val="2"/>
            <w:sz w:val="24"/>
            <w:szCs w:val="24"/>
            <w:u w:val="single"/>
            <w:lang w:eastAsia="ro-RO"/>
          </w:rPr>
          <w:t>www.salard.ro</w:t>
        </w:r>
      </w:hyperlink>
      <w:r w:rsidRPr="00162EF3">
        <w:rPr>
          <w:rFonts w:ascii="Times New Roman" w:eastAsia="SimSun" w:hAnsi="Times New Roman"/>
          <w:b/>
          <w:bCs/>
          <w:color w:val="1C1C1C"/>
          <w:kern w:val="2"/>
          <w:sz w:val="24"/>
          <w:szCs w:val="24"/>
          <w:lang w:eastAsia="ro-RO"/>
        </w:rPr>
        <w:t xml:space="preserve"> </w:t>
      </w:r>
      <w:r w:rsidRPr="00162EF3">
        <w:rPr>
          <w:rFonts w:ascii="Times New Roman" w:eastAsia="SimSun" w:hAnsi="Times New Roman"/>
          <w:kern w:val="2"/>
          <w:sz w:val="24"/>
          <w:szCs w:val="24"/>
        </w:rPr>
        <w:t>__________________________________________________________________________</w:t>
      </w:r>
    </w:p>
    <w:p w:rsidR="003F340C" w:rsidRPr="00162EF3" w:rsidRDefault="003F340C" w:rsidP="00162EF3">
      <w:pPr>
        <w:tabs>
          <w:tab w:val="left" w:pos="570"/>
        </w:tabs>
        <w:spacing w:line="240" w:lineRule="auto"/>
        <w:rPr>
          <w:rFonts w:ascii="Times New Roman" w:hAnsi="Times New Roman"/>
          <w:sz w:val="24"/>
          <w:szCs w:val="24"/>
        </w:rPr>
      </w:pPr>
      <w:r w:rsidRPr="00162EF3">
        <w:rPr>
          <w:rFonts w:ascii="Times New Roman" w:eastAsia="Arial" w:hAnsi="Times New Roman"/>
          <w:b/>
          <w:color w:val="00000A"/>
          <w:sz w:val="24"/>
          <w:szCs w:val="24"/>
          <w:lang w:eastAsia="ro-RO"/>
        </w:rPr>
        <w:t xml:space="preserve"> </w:t>
      </w:r>
      <w:r w:rsidRPr="00162EF3">
        <w:rPr>
          <w:rFonts w:ascii="Times New Roman" w:eastAsia="Arial" w:hAnsi="Times New Roman"/>
          <w:b/>
          <w:color w:val="00000A"/>
          <w:sz w:val="24"/>
          <w:szCs w:val="24"/>
          <w:lang w:eastAsia="ro-RO"/>
        </w:rPr>
        <w:tab/>
      </w:r>
      <w:r w:rsidRPr="00162EF3">
        <w:rPr>
          <w:rFonts w:ascii="Times New Roman" w:eastAsia="Arial" w:hAnsi="Times New Roman"/>
          <w:b/>
          <w:color w:val="00000A"/>
          <w:sz w:val="24"/>
          <w:szCs w:val="24"/>
          <w:lang w:eastAsia="ro-RO"/>
        </w:rPr>
        <w:tab/>
      </w:r>
      <w:r w:rsidRPr="00162EF3">
        <w:rPr>
          <w:rFonts w:ascii="Times New Roman" w:eastAsia="Arial" w:hAnsi="Times New Roman"/>
          <w:b/>
          <w:color w:val="00000A"/>
          <w:sz w:val="24"/>
          <w:szCs w:val="24"/>
          <w:lang w:eastAsia="ro-RO"/>
        </w:rPr>
        <w:tab/>
      </w:r>
      <w:r w:rsidRPr="00162EF3">
        <w:rPr>
          <w:rFonts w:ascii="Times New Roman" w:eastAsia="Arial" w:hAnsi="Times New Roman"/>
          <w:b/>
          <w:color w:val="00000A"/>
          <w:sz w:val="24"/>
          <w:szCs w:val="24"/>
          <w:lang w:eastAsia="ro-RO"/>
        </w:rPr>
        <w:tab/>
        <w:t xml:space="preserve">            </w:t>
      </w:r>
    </w:p>
    <w:p w:rsidR="003F340C" w:rsidRPr="00162EF3" w:rsidRDefault="003F340C" w:rsidP="00162EF3">
      <w:pPr>
        <w:spacing w:line="240" w:lineRule="auto"/>
        <w:jc w:val="center"/>
        <w:rPr>
          <w:rFonts w:ascii="Times New Roman" w:hAnsi="Times New Roman"/>
          <w:kern w:val="0"/>
          <w:sz w:val="24"/>
          <w:szCs w:val="24"/>
        </w:rPr>
      </w:pPr>
      <w:r w:rsidRPr="00162EF3">
        <w:rPr>
          <w:rFonts w:ascii="Times New Roman" w:eastAsia="Arial" w:hAnsi="Times New Roman"/>
          <w:b/>
          <w:color w:val="00000A"/>
          <w:sz w:val="24"/>
          <w:szCs w:val="24"/>
          <w:u w:val="single"/>
          <w:lang w:eastAsia="ro-RO"/>
        </w:rPr>
        <w:t>H O T Ă R Â R E A  Nr. 86</w:t>
      </w:r>
      <w:r w:rsidRPr="00162EF3">
        <w:rPr>
          <w:rFonts w:ascii="Times New Roman" w:eastAsia="Arial" w:hAnsi="Times New Roman"/>
          <w:b/>
          <w:color w:val="00000A"/>
          <w:sz w:val="24"/>
          <w:szCs w:val="24"/>
          <w:lang w:eastAsia="ro-RO"/>
        </w:rPr>
        <w:t xml:space="preserve">                                                                                                                                                                                             din 21.09.2023  </w:t>
      </w:r>
      <w:r w:rsidRPr="00162EF3">
        <w:rPr>
          <w:rFonts w:ascii="Times New Roman" w:eastAsia="Arial" w:hAnsi="Times New Roman"/>
          <w:color w:val="000000"/>
          <w:sz w:val="24"/>
          <w:szCs w:val="24"/>
          <w:lang w:eastAsia="ro-RO"/>
        </w:rPr>
        <w:t xml:space="preserve">  </w:t>
      </w:r>
      <w:r w:rsidRPr="00162EF3">
        <w:rPr>
          <w:rFonts w:ascii="Times New Roman" w:eastAsia="Arial" w:hAnsi="Times New Roman"/>
          <w:b/>
          <w:color w:val="00000A"/>
          <w:sz w:val="24"/>
          <w:szCs w:val="24"/>
          <w:lang w:eastAsia="ro-RO"/>
        </w:rPr>
        <w:t xml:space="preserve">                                                                                                                   </w:t>
      </w:r>
      <w:r w:rsidRPr="00162EF3">
        <w:rPr>
          <w:rFonts w:ascii="Times New Roman" w:eastAsia="Arial" w:hAnsi="Times New Roman"/>
          <w:color w:val="00000A"/>
          <w:sz w:val="24"/>
          <w:szCs w:val="24"/>
          <w:lang w:eastAsia="ro-RO"/>
        </w:rPr>
        <w:t xml:space="preserve">   </w:t>
      </w:r>
      <w:r w:rsidRPr="00162EF3">
        <w:rPr>
          <w:rFonts w:ascii="Times New Roman" w:eastAsia="Arial" w:hAnsi="Times New Roman"/>
          <w:b/>
          <w:color w:val="00000A"/>
          <w:sz w:val="24"/>
          <w:szCs w:val="24"/>
          <w:lang w:eastAsia="ro-RO"/>
        </w:rPr>
        <w:t xml:space="preserve">        </w:t>
      </w:r>
      <w:r w:rsidRPr="00162EF3">
        <w:rPr>
          <w:rFonts w:ascii="Times New Roman" w:hAnsi="Times New Roman"/>
          <w:b/>
          <w:sz w:val="24"/>
          <w:szCs w:val="24"/>
          <w:lang w:eastAsia="ro-RO"/>
        </w:rPr>
        <w:t xml:space="preserve">                                        </w:t>
      </w:r>
      <w:r w:rsidRPr="00162EF3">
        <w:rPr>
          <w:rFonts w:ascii="Times New Roman" w:hAnsi="Times New Roman"/>
          <w:kern w:val="0"/>
          <w:sz w:val="24"/>
          <w:szCs w:val="24"/>
        </w:rPr>
        <w:t>privind modificarea  Statului de funcţii al aparatului de specialitate al primarului comunei Salard,judetul Bihor</w:t>
      </w:r>
    </w:p>
    <w:p w:rsidR="003F340C" w:rsidRPr="00162EF3" w:rsidRDefault="003F340C" w:rsidP="00162EF3">
      <w:pPr>
        <w:spacing w:line="240" w:lineRule="auto"/>
        <w:rPr>
          <w:rFonts w:ascii="Times New Roman" w:hAnsi="Times New Roman"/>
          <w:kern w:val="0"/>
          <w:sz w:val="24"/>
          <w:szCs w:val="24"/>
        </w:rPr>
      </w:pPr>
    </w:p>
    <w:p w:rsidR="003F340C" w:rsidRPr="00162EF3" w:rsidRDefault="003F340C" w:rsidP="00162EF3">
      <w:pPr>
        <w:spacing w:line="240" w:lineRule="auto"/>
        <w:ind w:firstLine="709"/>
        <w:rPr>
          <w:rFonts w:ascii="Times New Roman" w:hAnsi="Times New Roman"/>
          <w:color w:val="00000A"/>
          <w:kern w:val="0"/>
          <w:sz w:val="24"/>
          <w:szCs w:val="24"/>
        </w:rPr>
      </w:pPr>
      <w:proofErr w:type="gramStart"/>
      <w:r w:rsidRPr="00162EF3">
        <w:rPr>
          <w:rFonts w:ascii="Times New Roman" w:hAnsi="Times New Roman"/>
          <w:color w:val="00000A"/>
          <w:kern w:val="0"/>
          <w:sz w:val="24"/>
          <w:szCs w:val="24"/>
        </w:rPr>
        <w:t>Având  în</w:t>
      </w:r>
      <w:proofErr w:type="gramEnd"/>
      <w:r w:rsidRPr="00162EF3">
        <w:rPr>
          <w:rFonts w:ascii="Times New Roman" w:hAnsi="Times New Roman"/>
          <w:color w:val="00000A"/>
          <w:kern w:val="0"/>
          <w:sz w:val="24"/>
          <w:szCs w:val="24"/>
        </w:rPr>
        <w:t xml:space="preserve">  vedere Proiectul de hotărâre inițiat de primarul comunei Sălard,precum și Raportul de  specialitate înregistrat cu nr.  5.620      </w:t>
      </w:r>
      <w:proofErr w:type="gramStart"/>
      <w:r w:rsidRPr="00162EF3">
        <w:rPr>
          <w:rFonts w:ascii="Times New Roman" w:hAnsi="Times New Roman"/>
          <w:color w:val="00000A"/>
          <w:kern w:val="0"/>
          <w:sz w:val="24"/>
          <w:szCs w:val="24"/>
        </w:rPr>
        <w:t>din  15.09.2023</w:t>
      </w:r>
      <w:proofErr w:type="gramEnd"/>
      <w:r w:rsidRPr="00162EF3">
        <w:rPr>
          <w:rFonts w:ascii="Times New Roman" w:hAnsi="Times New Roman"/>
          <w:color w:val="00000A"/>
          <w:kern w:val="0"/>
          <w:sz w:val="24"/>
          <w:szCs w:val="24"/>
        </w:rPr>
        <w:t xml:space="preserve">,  întocmit de secretarul general </w:t>
      </w:r>
      <w:r w:rsidRPr="00162EF3">
        <w:rPr>
          <w:rFonts w:ascii="Times New Roman" w:hAnsi="Times New Roman"/>
          <w:kern w:val="0"/>
          <w:sz w:val="24"/>
          <w:szCs w:val="24"/>
        </w:rPr>
        <w:t>privind  modificarea Statului de funcţii al aparatului de specialitate al primarului comunei Salard,judetul Bihor,</w:t>
      </w:r>
    </w:p>
    <w:p w:rsidR="003F340C" w:rsidRPr="00162EF3" w:rsidRDefault="003F340C" w:rsidP="00162EF3">
      <w:pPr>
        <w:keepNext/>
        <w:suppressAutoHyphens w:val="0"/>
        <w:spacing w:line="240" w:lineRule="auto"/>
        <w:outlineLvl w:val="1"/>
        <w:rPr>
          <w:rFonts w:ascii="Times New Roman" w:hAnsi="Times New Roman"/>
          <w:color w:val="00000A"/>
          <w:kern w:val="0"/>
          <w:sz w:val="24"/>
          <w:szCs w:val="24"/>
        </w:rPr>
      </w:pPr>
      <w:r w:rsidRPr="00162EF3">
        <w:rPr>
          <w:rFonts w:ascii="Times New Roman" w:eastAsia="Liberation Serif;Times New Roma" w:hAnsi="Times New Roman"/>
          <w:color w:val="00000A"/>
          <w:kern w:val="0"/>
          <w:sz w:val="24"/>
          <w:szCs w:val="24"/>
          <w:lang w:val="pt-BR"/>
        </w:rPr>
        <w:tab/>
      </w:r>
      <w:r w:rsidRPr="00162EF3">
        <w:rPr>
          <w:rFonts w:ascii="Times New Roman" w:hAnsi="Times New Roman"/>
          <w:color w:val="00000A"/>
          <w:kern w:val="0"/>
          <w:sz w:val="24"/>
          <w:szCs w:val="24"/>
          <w:lang w:val="fr-FR"/>
        </w:rPr>
        <w:t xml:space="preserve">Tinând cont de :                                                               </w:t>
      </w:r>
      <w:r w:rsidRPr="00162EF3">
        <w:rPr>
          <w:rFonts w:ascii="Times New Roman" w:hAnsi="Times New Roman"/>
          <w:color w:val="00000A"/>
          <w:kern w:val="0"/>
          <w:sz w:val="24"/>
          <w:szCs w:val="24"/>
        </w:rPr>
        <w:t xml:space="preserve">                                                                                     </w:t>
      </w:r>
      <w:r w:rsidRPr="00162EF3">
        <w:rPr>
          <w:rFonts w:ascii="Times New Roman" w:hAnsi="Times New Roman"/>
          <w:color w:val="00000A"/>
          <w:kern w:val="0"/>
          <w:sz w:val="24"/>
          <w:szCs w:val="24"/>
          <w:lang w:val="fr-FR"/>
        </w:rPr>
        <w:t>-</w:t>
      </w:r>
      <w:r w:rsidRPr="00162EF3">
        <w:rPr>
          <w:rFonts w:ascii="Times New Roman" w:hAnsi="Times New Roman"/>
          <w:color w:val="00000A"/>
          <w:kern w:val="0"/>
          <w:sz w:val="24"/>
          <w:szCs w:val="24"/>
        </w:rPr>
        <w:t xml:space="preserve">avizul consultativ  al Comisiei de specialitate din cadrul Consiliului Local al Comunei Sălard                                                                                                                                           -referatul de aprobare a primarului comunei Sălard,în calitate de initiator al proiectului de hotărâre </w:t>
      </w:r>
    </w:p>
    <w:p w:rsidR="003F340C" w:rsidRPr="00162EF3" w:rsidRDefault="003F340C" w:rsidP="00162EF3">
      <w:pPr>
        <w:pStyle w:val="Frspaiere"/>
        <w:rPr>
          <w:rFonts w:ascii="Times New Roman" w:hAnsi="Times New Roman"/>
          <w:sz w:val="24"/>
          <w:szCs w:val="24"/>
          <w:lang w:val="ro-RO"/>
        </w:rPr>
      </w:pPr>
      <w:r w:rsidRPr="00162EF3">
        <w:rPr>
          <w:rFonts w:ascii="Times New Roman" w:eastAsia="SimSun" w:hAnsi="Times New Roman"/>
          <w:iCs/>
          <w:color w:val="000000"/>
          <w:sz w:val="24"/>
          <w:szCs w:val="24"/>
        </w:rPr>
        <w:t>-r</w:t>
      </w:r>
      <w:r w:rsidRPr="00162EF3">
        <w:rPr>
          <w:rFonts w:ascii="Times New Roman" w:hAnsi="Times New Roman"/>
          <w:sz w:val="24"/>
          <w:szCs w:val="24"/>
          <w:lang w:val="ro-RO"/>
        </w:rPr>
        <w:t xml:space="preserve">aportul final al </w:t>
      </w:r>
      <w:proofErr w:type="gramStart"/>
      <w:r w:rsidRPr="00162EF3">
        <w:rPr>
          <w:rFonts w:ascii="Times New Roman" w:hAnsi="Times New Roman"/>
          <w:sz w:val="24"/>
          <w:szCs w:val="24"/>
          <w:lang w:val="ro-RO"/>
        </w:rPr>
        <w:t>examenului  privind</w:t>
      </w:r>
      <w:proofErr w:type="gramEnd"/>
      <w:r w:rsidRPr="00162EF3">
        <w:rPr>
          <w:rFonts w:ascii="Times New Roman" w:hAnsi="Times New Roman"/>
          <w:sz w:val="24"/>
          <w:szCs w:val="24"/>
          <w:lang w:val="ro-RO"/>
        </w:rPr>
        <w:t xml:space="preserve">  promovarea  în funcția publică de execuție  în grad profesional imediat superior  celui deținut pentru funcționarii publici din aparatul de specialitate al primarului comunei Sălard,înregistrat cu nr. 5.119 din 23.08.2023,</w:t>
      </w:r>
    </w:p>
    <w:p w:rsidR="003F340C" w:rsidRPr="00162EF3" w:rsidRDefault="003F340C" w:rsidP="00162EF3">
      <w:pPr>
        <w:pStyle w:val="Frspaiere"/>
        <w:rPr>
          <w:rFonts w:ascii="Times New Roman" w:hAnsi="Times New Roman"/>
          <w:sz w:val="24"/>
          <w:szCs w:val="24"/>
        </w:rPr>
      </w:pPr>
      <w:r w:rsidRPr="00162EF3">
        <w:rPr>
          <w:rFonts w:ascii="Times New Roman" w:hAnsi="Times New Roman"/>
          <w:sz w:val="24"/>
          <w:szCs w:val="24"/>
          <w:lang w:val="ro-RO"/>
        </w:rPr>
        <w:t xml:space="preserve">-H.C.L. Nr.44 </w:t>
      </w:r>
      <w:r w:rsidRPr="00162EF3">
        <w:rPr>
          <w:rFonts w:ascii="Times New Roman" w:eastAsia="Arial" w:hAnsi="Times New Roman"/>
          <w:color w:val="00000A"/>
          <w:sz w:val="24"/>
          <w:szCs w:val="24"/>
          <w:lang w:eastAsia="ro-RO"/>
        </w:rPr>
        <w:t>din 27.04.2023</w:t>
      </w:r>
      <w:r w:rsidRPr="00162EF3">
        <w:rPr>
          <w:rFonts w:ascii="Times New Roman" w:eastAsia="Arial" w:hAnsi="Times New Roman"/>
          <w:color w:val="000000"/>
          <w:sz w:val="24"/>
          <w:szCs w:val="24"/>
          <w:lang w:eastAsia="ro-RO"/>
        </w:rPr>
        <w:t>,</w:t>
      </w:r>
      <w:r w:rsidRPr="00162EF3">
        <w:rPr>
          <w:rFonts w:ascii="Times New Roman" w:hAnsi="Times New Roman"/>
          <w:sz w:val="24"/>
          <w:szCs w:val="24"/>
        </w:rPr>
        <w:t xml:space="preserve">privind modificarea Organigramei şi a Statului de funcţii al aparatului de specialitate al primarului comunei Salard,judetul Bihor,                                                                                                                  -prevederile Hotărârii Consiliului local al comunei Sălard  nr.59 din </w:t>
      </w:r>
      <w:r w:rsidRPr="00162EF3">
        <w:rPr>
          <w:rFonts w:ascii="Times New Roman" w:hAnsi="Times New Roman"/>
          <w:sz w:val="24"/>
          <w:szCs w:val="24"/>
          <w:lang w:eastAsia="ro-RO"/>
        </w:rPr>
        <w:t>27.07.2017,p</w:t>
      </w:r>
      <w:r w:rsidRPr="00162EF3">
        <w:rPr>
          <w:rFonts w:ascii="Times New Roman" w:hAnsi="Times New Roman"/>
          <w:sz w:val="24"/>
          <w:szCs w:val="24"/>
        </w:rPr>
        <w:t xml:space="preserve">rivind aprobarea coeficienţilor care stau la baza determinării salariilor de bază pentru funcţionarii publici şi personalul contractual din cadrul aparatului de specialitate al primarului comunei SĂLARD,                                                                         </w:t>
      </w:r>
    </w:p>
    <w:p w:rsidR="003F340C" w:rsidRPr="00162EF3" w:rsidRDefault="003F340C" w:rsidP="00162EF3">
      <w:pPr>
        <w:spacing w:line="240" w:lineRule="auto"/>
        <w:rPr>
          <w:rFonts w:ascii="Times New Roman" w:hAnsi="Times New Roman"/>
          <w:color w:val="000000"/>
          <w:sz w:val="24"/>
          <w:szCs w:val="24"/>
        </w:rPr>
      </w:pPr>
      <w:r w:rsidRPr="00162EF3">
        <w:rPr>
          <w:rFonts w:ascii="Times New Roman" w:hAnsi="Times New Roman"/>
          <w:sz w:val="24"/>
          <w:szCs w:val="24"/>
        </w:rPr>
        <w:t>-</w:t>
      </w:r>
      <w:proofErr w:type="gramStart"/>
      <w:r w:rsidRPr="00162EF3">
        <w:rPr>
          <w:rFonts w:ascii="Times New Roman" w:hAnsi="Times New Roman"/>
          <w:sz w:val="24"/>
          <w:szCs w:val="24"/>
        </w:rPr>
        <w:t>prevederile</w:t>
      </w:r>
      <w:proofErr w:type="gramEnd"/>
      <w:r w:rsidRPr="00162EF3">
        <w:rPr>
          <w:rFonts w:ascii="Times New Roman" w:hAnsi="Times New Roman"/>
          <w:sz w:val="24"/>
          <w:szCs w:val="24"/>
        </w:rPr>
        <w:t xml:space="preserve"> Legii nr.153/2017 legea cadru privind salarizarea personalului  plătit din fonduri publice                 -prevederile  </w:t>
      </w:r>
      <w:hyperlink r:id="rId23" w:history="1">
        <w:r w:rsidRPr="00162EF3">
          <w:rPr>
            <w:rStyle w:val="Hyperlink"/>
            <w:rFonts w:ascii="Times New Roman" w:hAnsi="Times New Roman"/>
            <w:color w:val="000000"/>
            <w:sz w:val="24"/>
            <w:szCs w:val="24"/>
          </w:rPr>
          <w:t>Hotărârii Guvernului nr. 611/2008</w:t>
        </w:r>
      </w:hyperlink>
      <w:r w:rsidRPr="00162EF3">
        <w:rPr>
          <w:rFonts w:ascii="Times New Roman" w:hAnsi="Times New Roman"/>
          <w:color w:val="000000"/>
          <w:sz w:val="24"/>
          <w:szCs w:val="24"/>
        </w:rPr>
        <w:t xml:space="preserve"> pentru aprobarea normelor privind organizarea şi dezvoltarea carierei funcţionarilor publici</w:t>
      </w:r>
    </w:p>
    <w:p w:rsidR="003F340C" w:rsidRPr="00162EF3" w:rsidRDefault="003F340C" w:rsidP="00162EF3">
      <w:pPr>
        <w:spacing w:line="240" w:lineRule="auto"/>
        <w:rPr>
          <w:rFonts w:ascii="Times New Roman" w:hAnsi="Times New Roman"/>
          <w:sz w:val="24"/>
          <w:szCs w:val="24"/>
        </w:rPr>
      </w:pPr>
      <w:r w:rsidRPr="00162EF3">
        <w:rPr>
          <w:rFonts w:ascii="Times New Roman" w:hAnsi="Times New Roman"/>
          <w:color w:val="000000"/>
          <w:sz w:val="24"/>
          <w:szCs w:val="24"/>
        </w:rPr>
        <w:t xml:space="preserve">-H.G. Nr.546/2020 privind modificarea şi completarea </w:t>
      </w:r>
      <w:hyperlink r:id="rId24" w:history="1">
        <w:r w:rsidRPr="00162EF3">
          <w:rPr>
            <w:rStyle w:val="Hyperlink"/>
            <w:rFonts w:ascii="Times New Roman" w:hAnsi="Times New Roman"/>
            <w:color w:val="000000"/>
            <w:sz w:val="24"/>
            <w:szCs w:val="24"/>
          </w:rPr>
          <w:t>Hotărârii Guvernului nr. 611/2008</w:t>
        </w:r>
      </w:hyperlink>
      <w:r w:rsidRPr="00162EF3">
        <w:rPr>
          <w:rFonts w:ascii="Times New Roman" w:hAnsi="Times New Roman"/>
          <w:color w:val="000000"/>
          <w:sz w:val="24"/>
          <w:szCs w:val="24"/>
        </w:rPr>
        <w:t xml:space="preserve"> p</w:t>
      </w:r>
      <w:r w:rsidRPr="00162EF3">
        <w:rPr>
          <w:rFonts w:ascii="Times New Roman" w:hAnsi="Times New Roman"/>
          <w:sz w:val="24"/>
          <w:szCs w:val="24"/>
        </w:rPr>
        <w:t>entru aprobarea normelor privind organizarea şi dezvoltarea carierei funcţionarilor publici ,</w:t>
      </w:r>
    </w:p>
    <w:p w:rsidR="003F340C" w:rsidRPr="00162EF3" w:rsidRDefault="003F340C" w:rsidP="00162EF3">
      <w:pPr>
        <w:suppressAutoHyphens w:val="0"/>
        <w:autoSpaceDE w:val="0"/>
        <w:autoSpaceDN w:val="0"/>
        <w:adjustRightInd w:val="0"/>
        <w:spacing w:line="240" w:lineRule="auto"/>
        <w:jc w:val="both"/>
        <w:rPr>
          <w:rFonts w:ascii="Times New Roman" w:eastAsia="SimSun" w:hAnsi="Times New Roman"/>
          <w:color w:val="00000A"/>
          <w:kern w:val="0"/>
          <w:sz w:val="24"/>
          <w:szCs w:val="24"/>
        </w:rPr>
      </w:pPr>
      <w:r w:rsidRPr="00162EF3">
        <w:rPr>
          <w:rFonts w:ascii="Times New Roman" w:hAnsi="Times New Roman"/>
          <w:sz w:val="24"/>
          <w:szCs w:val="24"/>
        </w:rPr>
        <w:t>-</w:t>
      </w:r>
      <w:r w:rsidRPr="00162EF3">
        <w:rPr>
          <w:rFonts w:ascii="Times New Roman" w:hAnsi="Times New Roman"/>
          <w:color w:val="000000"/>
          <w:kern w:val="0"/>
          <w:sz w:val="24"/>
          <w:szCs w:val="24"/>
          <w:lang w:eastAsia="ro-RO"/>
        </w:rPr>
        <w:t>prevederile O.U.G. nr.57/2019 privind Codul administrativ, cu modificările și completările ulterioare,</w:t>
      </w:r>
    </w:p>
    <w:p w:rsidR="003F340C" w:rsidRPr="00162EF3" w:rsidRDefault="003F340C" w:rsidP="00162EF3">
      <w:pPr>
        <w:keepNext/>
        <w:suppressAutoHyphens w:val="0"/>
        <w:spacing w:line="240" w:lineRule="auto"/>
        <w:outlineLvl w:val="1"/>
        <w:rPr>
          <w:rFonts w:ascii="Times New Roman" w:eastAsia="Arial" w:hAnsi="Times New Roman"/>
          <w:color w:val="00000A"/>
          <w:kern w:val="0"/>
          <w:sz w:val="24"/>
          <w:szCs w:val="24"/>
          <w:shd w:val="clear" w:color="auto" w:fill="FFFFFF"/>
          <w:lang w:eastAsia="ro-RO" w:bidi="ar"/>
        </w:rPr>
      </w:pPr>
      <w:r w:rsidRPr="00162EF3">
        <w:rPr>
          <w:rFonts w:ascii="Times New Roman" w:eastAsia="Arial" w:hAnsi="Times New Roman"/>
          <w:color w:val="000000"/>
          <w:kern w:val="0"/>
          <w:sz w:val="24"/>
          <w:szCs w:val="24"/>
          <w:highlight w:val="white"/>
          <w:shd w:val="clear" w:color="auto" w:fill="FFFFFF"/>
          <w:lang w:eastAsia="ro-RO" w:bidi="ar"/>
        </w:rPr>
        <w:t xml:space="preserve">-prevederile Legii nr. 24/2000, privind normele de tehnică legislativă pentru elaborarea actelor normative, republicată, cu modificările şi completările ulterioare; </w:t>
      </w:r>
      <w:r w:rsidRPr="00162EF3">
        <w:rPr>
          <w:rFonts w:ascii="Times New Roman" w:eastAsia="Arial" w:hAnsi="Times New Roman"/>
          <w:bCs/>
          <w:color w:val="000000"/>
          <w:kern w:val="0"/>
          <w:sz w:val="24"/>
          <w:szCs w:val="24"/>
          <w:highlight w:val="white"/>
          <w:shd w:val="clear" w:color="auto" w:fill="FFFFFF"/>
          <w:lang w:eastAsia="ro-RO" w:bidi="ar"/>
        </w:rPr>
        <w:t xml:space="preserve">                                                                                            </w:t>
      </w:r>
      <w:r w:rsidRPr="00162EF3">
        <w:rPr>
          <w:rFonts w:ascii="Times New Roman" w:eastAsia="Arial" w:hAnsi="Times New Roman"/>
          <w:bCs/>
          <w:color w:val="000000"/>
          <w:kern w:val="0"/>
          <w:sz w:val="24"/>
          <w:szCs w:val="24"/>
          <w:highlight w:val="white"/>
          <w:shd w:val="clear" w:color="auto" w:fill="FFFFFF"/>
          <w:lang w:eastAsia="ro-RO" w:bidi="ar"/>
        </w:rPr>
        <w:tab/>
        <w:t xml:space="preserve">În   </w:t>
      </w:r>
      <w:proofErr w:type="gramStart"/>
      <w:r w:rsidRPr="00162EF3">
        <w:rPr>
          <w:rFonts w:ascii="Times New Roman" w:eastAsia="Arial" w:hAnsi="Times New Roman"/>
          <w:bCs/>
          <w:color w:val="000000"/>
          <w:kern w:val="0"/>
          <w:sz w:val="24"/>
          <w:szCs w:val="24"/>
          <w:highlight w:val="white"/>
          <w:shd w:val="clear" w:color="auto" w:fill="FFFFFF"/>
          <w:lang w:eastAsia="ro-RO" w:bidi="ar"/>
        </w:rPr>
        <w:t>temeiul  art</w:t>
      </w:r>
      <w:proofErr w:type="gramEnd"/>
      <w:r w:rsidRPr="00162EF3">
        <w:rPr>
          <w:rFonts w:ascii="Times New Roman" w:eastAsia="Arial" w:hAnsi="Times New Roman"/>
          <w:bCs/>
          <w:color w:val="000000"/>
          <w:kern w:val="0"/>
          <w:sz w:val="24"/>
          <w:szCs w:val="24"/>
          <w:highlight w:val="white"/>
          <w:shd w:val="clear" w:color="auto" w:fill="FFFFFF"/>
          <w:lang w:eastAsia="ro-RO" w:bidi="ar"/>
        </w:rPr>
        <w:t xml:space="preserve">. 196, </w:t>
      </w:r>
      <w:proofErr w:type="gramStart"/>
      <w:r w:rsidRPr="00162EF3">
        <w:rPr>
          <w:rFonts w:ascii="Times New Roman" w:eastAsia="Arial" w:hAnsi="Times New Roman"/>
          <w:bCs/>
          <w:color w:val="000000"/>
          <w:kern w:val="0"/>
          <w:sz w:val="24"/>
          <w:szCs w:val="24"/>
          <w:highlight w:val="white"/>
          <w:shd w:val="clear" w:color="auto" w:fill="FFFFFF"/>
          <w:lang w:eastAsia="ro-RO" w:bidi="ar"/>
        </w:rPr>
        <w:t>alin(</w:t>
      </w:r>
      <w:proofErr w:type="gramEnd"/>
      <w:r w:rsidRPr="00162EF3">
        <w:rPr>
          <w:rFonts w:ascii="Times New Roman" w:eastAsia="Arial" w:hAnsi="Times New Roman"/>
          <w:bCs/>
          <w:color w:val="000000"/>
          <w:kern w:val="0"/>
          <w:sz w:val="24"/>
          <w:szCs w:val="24"/>
          <w:highlight w:val="white"/>
          <w:shd w:val="clear" w:color="auto" w:fill="FFFFFF"/>
          <w:lang w:eastAsia="ro-RO" w:bidi="ar"/>
        </w:rPr>
        <w:t>1) , lit a)  din OUG  Nr.57/2019 privind Codul administrativ,</w:t>
      </w:r>
      <w:r w:rsidRPr="00162EF3">
        <w:rPr>
          <w:rFonts w:ascii="Times New Roman" w:eastAsia="Arial" w:hAnsi="Times New Roman"/>
          <w:color w:val="00000A"/>
          <w:kern w:val="0"/>
          <w:sz w:val="24"/>
          <w:szCs w:val="24"/>
          <w:highlight w:val="white"/>
          <w:shd w:val="clear" w:color="auto" w:fill="FFFFFF"/>
          <w:lang w:eastAsia="ro-RO" w:bidi="ar"/>
        </w:rPr>
        <w:t xml:space="preserve">cu modificările și completările ulterioare,    </w:t>
      </w:r>
    </w:p>
    <w:p w:rsidR="003F340C" w:rsidRPr="00162EF3" w:rsidRDefault="003F340C" w:rsidP="00162EF3">
      <w:pPr>
        <w:spacing w:line="240" w:lineRule="auto"/>
        <w:rPr>
          <w:rFonts w:ascii="Times New Roman" w:hAnsi="Times New Roman"/>
          <w:sz w:val="24"/>
          <w:szCs w:val="24"/>
        </w:rPr>
      </w:pPr>
      <w:r w:rsidRPr="00162EF3">
        <w:rPr>
          <w:rFonts w:ascii="Times New Roman" w:eastAsia="Arial" w:hAnsi="Times New Roman"/>
          <w:bCs/>
          <w:color w:val="000000"/>
          <w:kern w:val="0"/>
          <w:sz w:val="24"/>
          <w:szCs w:val="24"/>
          <w:highlight w:val="white"/>
          <w:shd w:val="clear" w:color="auto" w:fill="FFFFFF"/>
          <w:lang w:bidi="ar"/>
        </w:rPr>
        <w:t xml:space="preserve">             </w:t>
      </w:r>
      <w:r w:rsidRPr="00162EF3">
        <w:rPr>
          <w:rFonts w:ascii="Times New Roman" w:eastAsia="Arial" w:hAnsi="Times New Roman"/>
          <w:b/>
          <w:color w:val="00000A"/>
          <w:kern w:val="0"/>
          <w:sz w:val="24"/>
          <w:szCs w:val="24"/>
          <w:highlight w:val="white"/>
          <w:shd w:val="clear" w:color="auto" w:fill="FFFFFF"/>
        </w:rPr>
        <w:t xml:space="preserve">                    </w:t>
      </w:r>
      <w:r w:rsidRPr="00162EF3">
        <w:rPr>
          <w:rFonts w:ascii="Times New Roman" w:eastAsia="Arial" w:hAnsi="Times New Roman"/>
          <w:b/>
          <w:color w:val="00000A"/>
          <w:kern w:val="0"/>
          <w:sz w:val="24"/>
          <w:szCs w:val="24"/>
          <w:highlight w:val="white"/>
          <w:shd w:val="clear" w:color="auto" w:fill="FFFFFF"/>
        </w:rPr>
        <w:tab/>
        <w:t xml:space="preserve">  </w:t>
      </w:r>
      <w:r w:rsidRPr="00162EF3">
        <w:rPr>
          <w:rFonts w:ascii="Times New Roman" w:eastAsia="Arial" w:hAnsi="Times New Roman"/>
          <w:b/>
          <w:bCs/>
          <w:iCs/>
          <w:color w:val="000000"/>
          <w:kern w:val="0"/>
          <w:sz w:val="24"/>
          <w:szCs w:val="24"/>
          <w:highlight w:val="white"/>
          <w:shd w:val="clear" w:color="auto" w:fill="FFFFFF"/>
          <w:lang w:bidi="ar"/>
        </w:rPr>
        <w:t xml:space="preserve">CONSILIUL LOCAL AL COMUNEI SĂLARD   </w:t>
      </w:r>
      <w:r w:rsidRPr="00162EF3">
        <w:rPr>
          <w:rFonts w:ascii="Times New Roman" w:eastAsia="Arial" w:hAnsi="Times New Roman"/>
          <w:b/>
          <w:bCs/>
          <w:iCs/>
          <w:color w:val="000000"/>
          <w:kern w:val="0"/>
          <w:sz w:val="24"/>
          <w:szCs w:val="24"/>
          <w:highlight w:val="white"/>
          <w:shd w:val="clear" w:color="auto" w:fill="FFFFFF"/>
          <w:lang w:bidi="ar"/>
        </w:rPr>
        <w:tab/>
      </w:r>
      <w:r w:rsidRPr="00162EF3">
        <w:rPr>
          <w:rFonts w:ascii="Times New Roman" w:eastAsia="Arial" w:hAnsi="Times New Roman"/>
          <w:b/>
          <w:bCs/>
          <w:iCs/>
          <w:color w:val="000000"/>
          <w:kern w:val="0"/>
          <w:sz w:val="24"/>
          <w:szCs w:val="24"/>
          <w:highlight w:val="white"/>
          <w:shd w:val="clear" w:color="auto" w:fill="FFFFFF"/>
          <w:lang w:bidi="ar"/>
        </w:rPr>
        <w:tab/>
      </w:r>
      <w:r w:rsidRPr="00162EF3">
        <w:rPr>
          <w:rFonts w:ascii="Times New Roman" w:eastAsia="Arial" w:hAnsi="Times New Roman"/>
          <w:b/>
          <w:bCs/>
          <w:iCs/>
          <w:color w:val="000000"/>
          <w:kern w:val="0"/>
          <w:sz w:val="24"/>
          <w:szCs w:val="24"/>
          <w:highlight w:val="white"/>
          <w:shd w:val="clear" w:color="auto" w:fill="FFFFFF"/>
          <w:lang w:bidi="ar"/>
        </w:rPr>
        <w:tab/>
      </w:r>
      <w:r w:rsidRPr="00162EF3">
        <w:rPr>
          <w:rFonts w:ascii="Times New Roman" w:eastAsia="Arial" w:hAnsi="Times New Roman"/>
          <w:b/>
          <w:bCs/>
          <w:iCs/>
          <w:color w:val="000000"/>
          <w:kern w:val="0"/>
          <w:sz w:val="24"/>
          <w:szCs w:val="24"/>
          <w:highlight w:val="white"/>
          <w:shd w:val="clear" w:color="auto" w:fill="FFFFFF"/>
          <w:lang w:bidi="ar"/>
        </w:rPr>
        <w:tab/>
        <w:t xml:space="preserve">   </w:t>
      </w:r>
      <w:r w:rsidRPr="00162EF3">
        <w:rPr>
          <w:rFonts w:ascii="Times New Roman" w:eastAsia="Arial" w:hAnsi="Times New Roman"/>
          <w:b/>
          <w:bCs/>
          <w:iCs/>
          <w:color w:val="000000"/>
          <w:kern w:val="0"/>
          <w:sz w:val="24"/>
          <w:szCs w:val="24"/>
          <w:highlight w:val="white"/>
          <w:shd w:val="clear" w:color="auto" w:fill="FFFFFF"/>
          <w:lang w:bidi="ar"/>
        </w:rPr>
        <w:tab/>
      </w:r>
      <w:r w:rsidRPr="00162EF3">
        <w:rPr>
          <w:rFonts w:ascii="Times New Roman" w:eastAsia="Arial" w:hAnsi="Times New Roman"/>
          <w:b/>
          <w:bCs/>
          <w:iCs/>
          <w:color w:val="000000"/>
          <w:kern w:val="0"/>
          <w:sz w:val="24"/>
          <w:szCs w:val="24"/>
          <w:highlight w:val="white"/>
          <w:shd w:val="clear" w:color="auto" w:fill="FFFFFF"/>
          <w:lang w:bidi="ar"/>
        </w:rPr>
        <w:tab/>
        <w:t xml:space="preserve">   </w:t>
      </w:r>
      <w:r w:rsidRPr="00162EF3">
        <w:rPr>
          <w:rFonts w:ascii="Times New Roman" w:eastAsia="Arial" w:hAnsi="Times New Roman"/>
          <w:b/>
          <w:bCs/>
          <w:iCs/>
          <w:color w:val="000000"/>
          <w:kern w:val="0"/>
          <w:sz w:val="24"/>
          <w:szCs w:val="24"/>
          <w:highlight w:val="white"/>
          <w:shd w:val="clear" w:color="auto" w:fill="FFFFFF"/>
          <w:lang w:bidi="ar"/>
        </w:rPr>
        <w:tab/>
        <w:t xml:space="preserve">      HOTĂRĂȘTE:</w:t>
      </w:r>
      <w:r w:rsidRPr="00162EF3">
        <w:rPr>
          <w:rFonts w:ascii="Times New Roman" w:eastAsia="Arial" w:hAnsi="Times New Roman"/>
          <w:b/>
          <w:color w:val="00000A"/>
          <w:kern w:val="0"/>
          <w:sz w:val="24"/>
          <w:szCs w:val="24"/>
          <w:highlight w:val="white"/>
          <w:shd w:val="clear" w:color="auto" w:fill="FFFFFF"/>
        </w:rPr>
        <w:t xml:space="preserve">  </w:t>
      </w:r>
      <w:r w:rsidRPr="00162EF3">
        <w:rPr>
          <w:rFonts w:ascii="Times New Roman" w:eastAsia="SimSun" w:hAnsi="Times New Roman"/>
          <w:b/>
          <w:bCs/>
          <w:color w:val="00000A"/>
          <w:kern w:val="0"/>
          <w:sz w:val="24"/>
          <w:szCs w:val="24"/>
        </w:rPr>
        <w:t xml:space="preserve">   </w:t>
      </w:r>
      <w:r w:rsidRPr="00162EF3">
        <w:rPr>
          <w:rFonts w:ascii="Times New Roman" w:hAnsi="Times New Roman"/>
          <w:sz w:val="24"/>
          <w:szCs w:val="24"/>
        </w:rPr>
        <w:t xml:space="preserve">       </w:t>
      </w:r>
    </w:p>
    <w:p w:rsidR="003F340C" w:rsidRPr="00162EF3" w:rsidRDefault="003F340C" w:rsidP="00162EF3">
      <w:pPr>
        <w:spacing w:line="240" w:lineRule="auto"/>
        <w:ind w:firstLine="707"/>
        <w:rPr>
          <w:rFonts w:ascii="Times New Roman" w:hAnsi="Times New Roman"/>
          <w:kern w:val="0"/>
          <w:sz w:val="24"/>
          <w:szCs w:val="24"/>
        </w:rPr>
      </w:pPr>
      <w:r w:rsidRPr="00162EF3">
        <w:rPr>
          <w:rFonts w:ascii="Times New Roman" w:hAnsi="Times New Roman"/>
          <w:b/>
          <w:sz w:val="24"/>
          <w:szCs w:val="24"/>
        </w:rPr>
        <w:tab/>
      </w:r>
      <w:r w:rsidRPr="00162EF3">
        <w:rPr>
          <w:rFonts w:ascii="Times New Roman" w:hAnsi="Times New Roman"/>
          <w:b/>
          <w:kern w:val="0"/>
          <w:sz w:val="24"/>
          <w:szCs w:val="24"/>
        </w:rPr>
        <w:t>Art.1</w:t>
      </w:r>
      <w:r w:rsidRPr="00162EF3">
        <w:rPr>
          <w:rFonts w:ascii="Times New Roman" w:hAnsi="Times New Roman"/>
          <w:kern w:val="0"/>
          <w:sz w:val="24"/>
          <w:szCs w:val="24"/>
        </w:rPr>
        <w:t>. Se aprobă modificarea Statului de funcţii al aparatului de specialitate al primarului comunei Salard</w:t>
      </w:r>
      <w:proofErr w:type="gramStart"/>
      <w:r w:rsidRPr="00162EF3">
        <w:rPr>
          <w:rFonts w:ascii="Times New Roman" w:hAnsi="Times New Roman"/>
          <w:kern w:val="0"/>
          <w:sz w:val="24"/>
          <w:szCs w:val="24"/>
        </w:rPr>
        <w:t>,judetul</w:t>
      </w:r>
      <w:proofErr w:type="gramEnd"/>
      <w:r w:rsidRPr="00162EF3">
        <w:rPr>
          <w:rFonts w:ascii="Times New Roman" w:hAnsi="Times New Roman"/>
          <w:kern w:val="0"/>
          <w:sz w:val="24"/>
          <w:szCs w:val="24"/>
        </w:rPr>
        <w:t xml:space="preserve"> Bihor ,după cum urmează:</w:t>
      </w:r>
    </w:p>
    <w:p w:rsidR="003F340C" w:rsidRPr="00162EF3" w:rsidRDefault="003F340C" w:rsidP="00162EF3">
      <w:pPr>
        <w:pStyle w:val="Frspaiere"/>
        <w:tabs>
          <w:tab w:val="left" w:pos="9900"/>
        </w:tabs>
        <w:ind w:firstLine="720"/>
        <w:jc w:val="both"/>
        <w:rPr>
          <w:rFonts w:ascii="Times New Roman" w:hAnsi="Times New Roman"/>
          <w:sz w:val="24"/>
          <w:szCs w:val="24"/>
          <w:lang w:val="ro-RO"/>
        </w:rPr>
      </w:pPr>
      <w:r w:rsidRPr="00162EF3">
        <w:rPr>
          <w:rFonts w:ascii="Times New Roman" w:hAnsi="Times New Roman"/>
          <w:sz w:val="24"/>
          <w:szCs w:val="24"/>
        </w:rPr>
        <w:t xml:space="preserve">- </w:t>
      </w:r>
      <w:r w:rsidRPr="00162EF3">
        <w:rPr>
          <w:rFonts w:ascii="Times New Roman" w:hAnsi="Times New Roman"/>
          <w:sz w:val="24"/>
          <w:szCs w:val="24"/>
          <w:lang w:val="ro-RO"/>
        </w:rPr>
        <w:t xml:space="preserve">transformarea postului ca urmare a promovării în grad profesional imediat superior  celui deținut de d-na Iolanda Torzsa  , în funcția publică de execuție de inspector , clasa I, grad profesional </w:t>
      </w:r>
      <w:r w:rsidRPr="00162EF3">
        <w:rPr>
          <w:rFonts w:ascii="Times New Roman" w:hAnsi="Times New Roman"/>
          <w:sz w:val="24"/>
          <w:szCs w:val="24"/>
          <w:lang w:val="ro-RO"/>
        </w:rPr>
        <w:lastRenderedPageBreak/>
        <w:t>principal, în cadrul Biroului financiar-contabil,impozite si taxe ,achiziții publice, în aparatul de specialitate al primarului comunei Sălard,</w:t>
      </w:r>
    </w:p>
    <w:p w:rsidR="003F340C" w:rsidRPr="00162EF3" w:rsidRDefault="003F340C" w:rsidP="00162EF3">
      <w:pPr>
        <w:pStyle w:val="Frspaiere"/>
        <w:tabs>
          <w:tab w:val="left" w:pos="9900"/>
        </w:tabs>
        <w:ind w:firstLine="720"/>
        <w:jc w:val="both"/>
        <w:rPr>
          <w:rFonts w:ascii="Times New Roman" w:hAnsi="Times New Roman"/>
          <w:sz w:val="24"/>
          <w:szCs w:val="24"/>
          <w:lang w:val="ro-RO"/>
        </w:rPr>
      </w:pPr>
      <w:r w:rsidRPr="00162EF3">
        <w:rPr>
          <w:rFonts w:ascii="Times New Roman" w:hAnsi="Times New Roman"/>
          <w:sz w:val="24"/>
          <w:szCs w:val="24"/>
        </w:rPr>
        <w:t xml:space="preserve">- </w:t>
      </w:r>
      <w:proofErr w:type="gramStart"/>
      <w:r w:rsidRPr="00162EF3">
        <w:rPr>
          <w:rFonts w:ascii="Times New Roman" w:hAnsi="Times New Roman"/>
          <w:sz w:val="24"/>
          <w:szCs w:val="24"/>
          <w:lang w:val="ro-RO"/>
        </w:rPr>
        <w:t>transformarea</w:t>
      </w:r>
      <w:proofErr w:type="gramEnd"/>
      <w:r w:rsidRPr="00162EF3">
        <w:rPr>
          <w:rFonts w:ascii="Times New Roman" w:hAnsi="Times New Roman"/>
          <w:sz w:val="24"/>
          <w:szCs w:val="24"/>
          <w:lang w:val="ro-RO"/>
        </w:rPr>
        <w:t xml:space="preserve"> postului ca urmare a promovării în grad profesional imediat superior  celui deținut de dl. Zoltan Gal , în funcția publică de execuție de inspector , clasa I, grad profesional principal, în cadrul Biroului financiar-contabil,impozite si taxe ,achiziții publice în aparatul de specialitate al primarului comunei Sălard,</w:t>
      </w:r>
    </w:p>
    <w:p w:rsidR="003F340C" w:rsidRPr="00162EF3" w:rsidRDefault="003F340C" w:rsidP="00162EF3">
      <w:pPr>
        <w:pStyle w:val="Frspaiere"/>
        <w:tabs>
          <w:tab w:val="left" w:pos="9900"/>
        </w:tabs>
        <w:ind w:firstLine="720"/>
        <w:jc w:val="both"/>
        <w:rPr>
          <w:rFonts w:ascii="Times New Roman" w:hAnsi="Times New Roman"/>
          <w:sz w:val="24"/>
          <w:szCs w:val="24"/>
          <w:lang w:val="ro-RO"/>
        </w:rPr>
      </w:pPr>
      <w:r w:rsidRPr="00162EF3">
        <w:rPr>
          <w:rFonts w:ascii="Times New Roman" w:hAnsi="Times New Roman"/>
          <w:sz w:val="24"/>
          <w:szCs w:val="24"/>
        </w:rPr>
        <w:t xml:space="preserve">- </w:t>
      </w:r>
      <w:r w:rsidRPr="00162EF3">
        <w:rPr>
          <w:rFonts w:ascii="Times New Roman" w:hAnsi="Times New Roman"/>
          <w:sz w:val="24"/>
          <w:szCs w:val="24"/>
          <w:lang w:val="ro-RO"/>
        </w:rPr>
        <w:t>transformarea postului ca urmare a promovării în grad profesional imediat superior  celui deținut de d-na Noemi Nagy  , în funcția publică de execuție de inspector , clasa I, grad profesional principal, în cadrul Biroului financiar-contabil,impozite si taxe ,achiziții publice în aparatul de specialitate al primarului comunei Sălard,</w:t>
      </w:r>
    </w:p>
    <w:p w:rsidR="003F340C" w:rsidRPr="00162EF3" w:rsidRDefault="003F340C" w:rsidP="00162EF3">
      <w:pPr>
        <w:pStyle w:val="Frspaiere"/>
        <w:tabs>
          <w:tab w:val="left" w:pos="9900"/>
        </w:tabs>
        <w:ind w:firstLine="720"/>
        <w:jc w:val="both"/>
        <w:rPr>
          <w:rFonts w:ascii="Times New Roman" w:hAnsi="Times New Roman"/>
          <w:sz w:val="24"/>
          <w:szCs w:val="24"/>
        </w:rPr>
      </w:pPr>
      <w:r w:rsidRPr="00162EF3">
        <w:rPr>
          <w:rFonts w:ascii="Times New Roman" w:hAnsi="Times New Roman"/>
          <w:sz w:val="24"/>
          <w:szCs w:val="24"/>
        </w:rPr>
        <w:t xml:space="preserve">- </w:t>
      </w:r>
      <w:r w:rsidRPr="00162EF3">
        <w:rPr>
          <w:rFonts w:ascii="Times New Roman" w:hAnsi="Times New Roman"/>
          <w:sz w:val="24"/>
          <w:szCs w:val="24"/>
          <w:lang w:val="ro-RO"/>
        </w:rPr>
        <w:t>transformarea postului ca urmare a promovării în grad profesional imediat superior  celui deținut de d-na  Ileana-Felicia Kindle  , în funcția publică de execuție de consilier , clasa I, grad profesional principal, în cadrul Compartimentului registrul agricol ,agricultură,fond funciar în aparatul de specialitate al primarului comunei Sălard,</w:t>
      </w:r>
    </w:p>
    <w:p w:rsidR="003F340C" w:rsidRPr="00162EF3" w:rsidRDefault="003F340C" w:rsidP="00162EF3">
      <w:pPr>
        <w:pStyle w:val="Frspaiere"/>
        <w:tabs>
          <w:tab w:val="left" w:pos="9900"/>
        </w:tabs>
        <w:ind w:firstLine="720"/>
        <w:jc w:val="both"/>
        <w:rPr>
          <w:rFonts w:ascii="Times New Roman" w:hAnsi="Times New Roman"/>
          <w:sz w:val="24"/>
          <w:szCs w:val="24"/>
          <w:lang w:val="ro-RO"/>
        </w:rPr>
      </w:pPr>
      <w:r w:rsidRPr="00162EF3">
        <w:rPr>
          <w:rFonts w:ascii="Times New Roman" w:hAnsi="Times New Roman"/>
          <w:sz w:val="24"/>
          <w:szCs w:val="24"/>
        </w:rPr>
        <w:t xml:space="preserve">- </w:t>
      </w:r>
      <w:r w:rsidRPr="00162EF3">
        <w:rPr>
          <w:rFonts w:ascii="Times New Roman" w:hAnsi="Times New Roman"/>
          <w:sz w:val="24"/>
          <w:szCs w:val="24"/>
          <w:lang w:val="ro-RO"/>
        </w:rPr>
        <w:t>transformarea postului ca urmare a promovării în grad profesional imediat superior  celui deținut de d-na  Tunde-Timea Korosi   , în funcția publică de execuție de referent  , clasa III, grad profesional principal, în cadrul Compartimentului informare ,relații publice ,registratura în aparatul de specialitate al primarului comunei Sălard,</w:t>
      </w:r>
    </w:p>
    <w:p w:rsidR="003F340C" w:rsidRPr="00162EF3" w:rsidRDefault="003F340C" w:rsidP="00162EF3">
      <w:pPr>
        <w:pStyle w:val="Frspaiere"/>
        <w:tabs>
          <w:tab w:val="left" w:pos="9900"/>
        </w:tabs>
        <w:ind w:firstLine="720"/>
        <w:jc w:val="both"/>
        <w:rPr>
          <w:rFonts w:ascii="Times New Roman" w:hAnsi="Times New Roman"/>
          <w:sz w:val="24"/>
          <w:szCs w:val="24"/>
          <w:lang w:val="ro-RO"/>
        </w:rPr>
      </w:pPr>
      <w:r w:rsidRPr="00162EF3">
        <w:rPr>
          <w:rFonts w:ascii="Times New Roman" w:hAnsi="Times New Roman"/>
          <w:sz w:val="24"/>
          <w:szCs w:val="24"/>
        </w:rPr>
        <w:t xml:space="preserve">- </w:t>
      </w:r>
      <w:r w:rsidRPr="00162EF3">
        <w:rPr>
          <w:rFonts w:ascii="Times New Roman" w:hAnsi="Times New Roman"/>
          <w:sz w:val="24"/>
          <w:szCs w:val="24"/>
          <w:lang w:val="ro-RO"/>
        </w:rPr>
        <w:t>transformarea postului ca urmare a promovării în grad profesional imediat superior  celui deținut de d-na Lea-Olga Olah  , în funcția publică de execuție de inspector , clasa I, grad profesional principal, în cadrul Serviciului public comunitar local  de evidență a persoanei  în aparatul de specialitate al primarului comunei Sălard,</w:t>
      </w:r>
    </w:p>
    <w:p w:rsidR="003F340C" w:rsidRPr="00162EF3" w:rsidRDefault="003F340C" w:rsidP="00162EF3">
      <w:pPr>
        <w:suppressAutoHyphens w:val="0"/>
        <w:spacing w:line="240" w:lineRule="auto"/>
        <w:ind w:firstLine="708"/>
        <w:jc w:val="both"/>
        <w:rPr>
          <w:rFonts w:ascii="Times New Roman" w:hAnsi="Times New Roman"/>
          <w:kern w:val="0"/>
          <w:sz w:val="24"/>
          <w:szCs w:val="24"/>
        </w:rPr>
      </w:pPr>
      <w:r w:rsidRPr="00162EF3">
        <w:rPr>
          <w:rFonts w:ascii="Times New Roman" w:hAnsi="Times New Roman"/>
          <w:b/>
          <w:kern w:val="0"/>
          <w:sz w:val="24"/>
          <w:szCs w:val="24"/>
        </w:rPr>
        <w:t xml:space="preserve">Art.2. </w:t>
      </w:r>
      <w:r w:rsidRPr="00162EF3">
        <w:rPr>
          <w:rFonts w:ascii="Times New Roman" w:hAnsi="Times New Roman"/>
          <w:kern w:val="0"/>
          <w:sz w:val="24"/>
          <w:szCs w:val="24"/>
        </w:rPr>
        <w:t xml:space="preserve">Se aprobă Statul de funcţii al aparatului de specialitate al primarului comunei Sălard, judeţul Bihor, conform </w:t>
      </w:r>
      <w:proofErr w:type="gramStart"/>
      <w:r w:rsidRPr="00162EF3">
        <w:rPr>
          <w:rFonts w:ascii="Times New Roman" w:hAnsi="Times New Roman"/>
          <w:kern w:val="0"/>
          <w:sz w:val="24"/>
          <w:szCs w:val="24"/>
        </w:rPr>
        <w:t>anexei ,care</w:t>
      </w:r>
      <w:proofErr w:type="gramEnd"/>
      <w:r w:rsidRPr="00162EF3">
        <w:rPr>
          <w:rFonts w:ascii="Times New Roman" w:hAnsi="Times New Roman"/>
          <w:kern w:val="0"/>
          <w:sz w:val="24"/>
          <w:szCs w:val="24"/>
        </w:rPr>
        <w:t xml:space="preserve"> face  parte integrantă din  prezenta hotărâre.</w:t>
      </w:r>
    </w:p>
    <w:p w:rsidR="003F340C" w:rsidRPr="00162EF3" w:rsidRDefault="003F340C" w:rsidP="00162EF3">
      <w:pPr>
        <w:spacing w:line="240" w:lineRule="auto"/>
        <w:rPr>
          <w:rFonts w:ascii="Times New Roman" w:eastAsia="SimSun" w:hAnsi="Times New Roman"/>
          <w:color w:val="00000A"/>
          <w:kern w:val="0"/>
          <w:sz w:val="24"/>
          <w:szCs w:val="24"/>
        </w:rPr>
      </w:pPr>
      <w:r w:rsidRPr="00162EF3">
        <w:rPr>
          <w:rFonts w:ascii="Times New Roman" w:hAnsi="Times New Roman"/>
          <w:b/>
          <w:sz w:val="24"/>
          <w:szCs w:val="24"/>
        </w:rPr>
        <w:t xml:space="preserve">  </w:t>
      </w:r>
      <w:r w:rsidRPr="00162EF3">
        <w:rPr>
          <w:rFonts w:ascii="Times New Roman" w:eastAsia="SimSun" w:hAnsi="Times New Roman"/>
          <w:b/>
          <w:bCs/>
          <w:color w:val="00000A"/>
          <w:kern w:val="0"/>
          <w:sz w:val="24"/>
          <w:szCs w:val="24"/>
          <w:lang w:eastAsia="ro-RO"/>
        </w:rPr>
        <w:tab/>
        <w:t>Art.3.</w:t>
      </w:r>
      <w:r w:rsidRPr="00162EF3">
        <w:rPr>
          <w:rFonts w:ascii="Times New Roman" w:eastAsia="SimSun" w:hAnsi="Times New Roman"/>
          <w:bCs/>
          <w:color w:val="00000A"/>
          <w:kern w:val="0"/>
          <w:sz w:val="24"/>
          <w:szCs w:val="24"/>
          <w:lang w:eastAsia="ro-RO"/>
        </w:rPr>
        <w:t xml:space="preserve"> </w:t>
      </w:r>
      <w:r w:rsidRPr="00162EF3">
        <w:rPr>
          <w:rFonts w:ascii="Times New Roman" w:eastAsia="SimSun" w:hAnsi="Times New Roman"/>
          <w:color w:val="00000A"/>
          <w:kern w:val="0"/>
          <w:sz w:val="24"/>
          <w:szCs w:val="24"/>
        </w:rPr>
        <w:t xml:space="preserve">Cu ducerea la îndeplinire a prezentei hotărâri se încredinţează Primarul comunei </w:t>
      </w:r>
      <w:r w:rsidRPr="00162EF3">
        <w:rPr>
          <w:rFonts w:ascii="Times New Roman" w:eastAsia="SimSun" w:hAnsi="Times New Roman"/>
          <w:bCs/>
          <w:color w:val="00000A"/>
          <w:kern w:val="0"/>
          <w:sz w:val="24"/>
          <w:szCs w:val="24"/>
        </w:rPr>
        <w:t>Sălard ș</w:t>
      </w:r>
      <w:proofErr w:type="gramStart"/>
      <w:r w:rsidRPr="00162EF3">
        <w:rPr>
          <w:rFonts w:ascii="Times New Roman" w:eastAsia="SimSun" w:hAnsi="Times New Roman"/>
          <w:bCs/>
          <w:color w:val="00000A"/>
          <w:kern w:val="0"/>
          <w:sz w:val="24"/>
          <w:szCs w:val="24"/>
        </w:rPr>
        <w:t xml:space="preserve">i </w:t>
      </w:r>
      <w:r w:rsidRPr="00162EF3">
        <w:rPr>
          <w:rFonts w:ascii="Times New Roman" w:eastAsia="Arial" w:hAnsi="Times New Roman"/>
          <w:iCs/>
          <w:color w:val="000000"/>
          <w:kern w:val="0"/>
          <w:sz w:val="24"/>
          <w:szCs w:val="24"/>
          <w:lang w:eastAsia="ro-RO"/>
        </w:rPr>
        <w:t xml:space="preserve"> secretarul</w:t>
      </w:r>
      <w:proofErr w:type="gramEnd"/>
      <w:r w:rsidRPr="00162EF3">
        <w:rPr>
          <w:rFonts w:ascii="Times New Roman" w:eastAsia="Arial" w:hAnsi="Times New Roman"/>
          <w:iCs/>
          <w:color w:val="000000"/>
          <w:kern w:val="0"/>
          <w:sz w:val="24"/>
          <w:szCs w:val="24"/>
          <w:lang w:eastAsia="ro-RO"/>
        </w:rPr>
        <w:t xml:space="preserve"> general al UAT .                                                                                                                                                 </w:t>
      </w:r>
      <w:r w:rsidRPr="00162EF3">
        <w:rPr>
          <w:rFonts w:ascii="Times New Roman" w:eastAsia="Arial" w:hAnsi="Times New Roman"/>
          <w:iCs/>
          <w:color w:val="000000"/>
          <w:kern w:val="0"/>
          <w:sz w:val="24"/>
          <w:szCs w:val="24"/>
          <w:lang w:eastAsia="ro-RO"/>
        </w:rPr>
        <w:tab/>
      </w:r>
      <w:r w:rsidRPr="00162EF3">
        <w:rPr>
          <w:rFonts w:ascii="Times New Roman" w:eastAsia="Arial" w:hAnsi="Times New Roman"/>
          <w:b/>
          <w:iCs/>
          <w:color w:val="000000"/>
          <w:kern w:val="0"/>
          <w:sz w:val="24"/>
          <w:szCs w:val="24"/>
          <w:lang w:val="it-IT" w:eastAsia="ro-RO"/>
        </w:rPr>
        <w:t>Art4.</w:t>
      </w:r>
      <w:r w:rsidRPr="00162EF3">
        <w:rPr>
          <w:rFonts w:ascii="Times New Roman" w:eastAsia="Arial" w:hAnsi="Times New Roman"/>
          <w:iCs/>
          <w:color w:val="000000"/>
          <w:kern w:val="0"/>
          <w:sz w:val="24"/>
          <w:szCs w:val="24"/>
          <w:lang w:val="it-IT" w:eastAsia="ro-RO"/>
        </w:rPr>
        <w:t xml:space="preserve"> Prezenta hotărâre se comunică  </w:t>
      </w:r>
      <w:r w:rsidRPr="00162EF3">
        <w:rPr>
          <w:rFonts w:ascii="Times New Roman" w:eastAsia="Arial" w:hAnsi="Times New Roman"/>
          <w:iCs/>
          <w:color w:val="000000"/>
          <w:kern w:val="0"/>
          <w:sz w:val="24"/>
          <w:szCs w:val="24"/>
          <w:lang w:eastAsia="ro-RO"/>
        </w:rPr>
        <w:t xml:space="preserve">prin grija secretarului general </w:t>
      </w:r>
      <w:r w:rsidRPr="00162EF3">
        <w:rPr>
          <w:rFonts w:ascii="Times New Roman" w:eastAsia="Arial" w:hAnsi="Times New Roman"/>
          <w:iCs/>
          <w:color w:val="000000"/>
          <w:kern w:val="0"/>
          <w:sz w:val="24"/>
          <w:szCs w:val="24"/>
          <w:lang w:val="it-IT" w:eastAsia="ro-RO"/>
        </w:rPr>
        <w:t xml:space="preserve">cu:                                </w:t>
      </w:r>
      <w:r w:rsidRPr="00162EF3">
        <w:rPr>
          <w:rFonts w:ascii="Times New Roman" w:eastAsia="Arial" w:hAnsi="Times New Roman"/>
          <w:color w:val="00000A"/>
          <w:kern w:val="0"/>
          <w:sz w:val="24"/>
          <w:szCs w:val="24"/>
        </w:rPr>
        <w:t xml:space="preserve">                    </w:t>
      </w:r>
      <w:r w:rsidRPr="00162EF3">
        <w:rPr>
          <w:rFonts w:ascii="Times New Roman" w:eastAsia="SimSun" w:hAnsi="Times New Roman"/>
          <w:color w:val="00000A"/>
          <w:kern w:val="0"/>
          <w:sz w:val="24"/>
          <w:szCs w:val="24"/>
        </w:rPr>
        <w:t xml:space="preserve">-  </w:t>
      </w:r>
      <w:r w:rsidRPr="00162EF3">
        <w:rPr>
          <w:rFonts w:ascii="Times New Roman" w:eastAsia="SimSun" w:hAnsi="Times New Roman"/>
          <w:color w:val="00000A"/>
          <w:kern w:val="0"/>
          <w:sz w:val="24"/>
          <w:szCs w:val="24"/>
          <w:lang w:val="it-IT"/>
        </w:rPr>
        <w:t xml:space="preserve">Institutia Prefectului – judetul Bihor                                                                                                                                   </w:t>
      </w:r>
      <w:r w:rsidRPr="00162EF3">
        <w:rPr>
          <w:rFonts w:ascii="Times New Roman" w:eastAsia="SimSun" w:hAnsi="Times New Roman"/>
          <w:color w:val="00000A"/>
          <w:kern w:val="0"/>
          <w:sz w:val="24"/>
          <w:szCs w:val="24"/>
        </w:rPr>
        <w:t xml:space="preserve">-  Primarul comunei Sălard   </w:t>
      </w:r>
    </w:p>
    <w:p w:rsidR="003F340C" w:rsidRPr="00162EF3" w:rsidRDefault="003F340C" w:rsidP="00162EF3">
      <w:pPr>
        <w:spacing w:line="240" w:lineRule="auto"/>
        <w:rPr>
          <w:rFonts w:ascii="Times New Roman" w:eastAsia="SimSun" w:hAnsi="Times New Roman"/>
          <w:color w:val="00000A"/>
          <w:kern w:val="0"/>
          <w:sz w:val="24"/>
          <w:szCs w:val="24"/>
          <w:lang w:val="it-IT"/>
        </w:rPr>
      </w:pPr>
      <w:r w:rsidRPr="00162EF3">
        <w:rPr>
          <w:rFonts w:ascii="Times New Roman" w:eastAsia="SimSun" w:hAnsi="Times New Roman"/>
          <w:color w:val="00000A"/>
          <w:kern w:val="0"/>
          <w:sz w:val="24"/>
          <w:szCs w:val="24"/>
        </w:rPr>
        <w:t xml:space="preserve">-  Dosarul personal                                                                                                                                 </w:t>
      </w:r>
      <w:r w:rsidRPr="00162EF3">
        <w:rPr>
          <w:rFonts w:ascii="Times New Roman" w:eastAsia="Arial" w:hAnsi="Times New Roman"/>
          <w:color w:val="00000A"/>
          <w:kern w:val="0"/>
          <w:sz w:val="24"/>
          <w:szCs w:val="24"/>
          <w:lang w:val="pt-BR"/>
        </w:rPr>
        <w:t xml:space="preserve">                                                                                                 </w:t>
      </w:r>
      <w:r w:rsidRPr="00162EF3">
        <w:rPr>
          <w:rFonts w:ascii="Times New Roman" w:eastAsia="SimSun" w:hAnsi="Times New Roman"/>
          <w:color w:val="00000A"/>
          <w:kern w:val="0"/>
          <w:sz w:val="24"/>
          <w:szCs w:val="24"/>
        </w:rPr>
        <w:t>-  Biroul financiar contabil,impozite și taxe,achizitii publice</w:t>
      </w:r>
      <w:r w:rsidRPr="00162EF3">
        <w:rPr>
          <w:rFonts w:ascii="Times New Roman" w:eastAsia="SimSun" w:hAnsi="Times New Roman"/>
          <w:color w:val="00000A"/>
          <w:kern w:val="0"/>
          <w:sz w:val="24"/>
          <w:szCs w:val="24"/>
          <w:lang w:val="it-IT"/>
        </w:rPr>
        <w:t xml:space="preserve">                                                                                        -</w:t>
      </w:r>
      <w:r w:rsidRPr="00162EF3">
        <w:rPr>
          <w:rFonts w:ascii="Times New Roman" w:hAnsi="Times New Roman"/>
          <w:sz w:val="24"/>
          <w:szCs w:val="24"/>
        </w:rPr>
        <w:t xml:space="preserve">  Agentia Natională a  functionarilor publici Bucuresti</w:t>
      </w:r>
      <w:r w:rsidRPr="00162EF3">
        <w:rPr>
          <w:rFonts w:ascii="Times New Roman" w:eastAsia="SimSun" w:hAnsi="Times New Roman"/>
          <w:color w:val="00000A"/>
          <w:kern w:val="0"/>
          <w:sz w:val="24"/>
          <w:szCs w:val="24"/>
          <w:lang w:val="it-IT"/>
        </w:rPr>
        <w:t xml:space="preserve">      </w:t>
      </w:r>
      <w:r w:rsidRPr="00162EF3">
        <w:rPr>
          <w:rFonts w:ascii="Times New Roman" w:eastAsia="SimSun" w:hAnsi="Times New Roman"/>
          <w:color w:val="00000A"/>
          <w:kern w:val="0"/>
          <w:sz w:val="24"/>
          <w:szCs w:val="24"/>
        </w:rPr>
        <w:t xml:space="preserve">                                                                                            </w:t>
      </w:r>
      <w:r w:rsidRPr="00162EF3">
        <w:rPr>
          <w:rFonts w:ascii="Times New Roman" w:eastAsia="SimSun" w:hAnsi="Times New Roman"/>
          <w:color w:val="00000A"/>
          <w:kern w:val="0"/>
          <w:sz w:val="24"/>
          <w:szCs w:val="24"/>
          <w:lang w:val="it-IT"/>
        </w:rPr>
        <w:t xml:space="preserve">                                                                                                     </w:t>
      </w:r>
      <w:bookmarkStart w:id="4" w:name="__DdeLink__289_4184751308"/>
      <w:bookmarkEnd w:id="4"/>
    </w:p>
    <w:p w:rsidR="003F340C" w:rsidRPr="00162EF3" w:rsidRDefault="003F340C" w:rsidP="00162EF3">
      <w:pPr>
        <w:tabs>
          <w:tab w:val="left" w:pos="0"/>
        </w:tabs>
        <w:suppressAutoHyphens w:val="0"/>
        <w:spacing w:line="240" w:lineRule="auto"/>
        <w:ind w:right="89"/>
        <w:rPr>
          <w:rFonts w:ascii="Times New Roman" w:eastAsia="SimSun" w:hAnsi="Times New Roman"/>
          <w:color w:val="00000A"/>
          <w:kern w:val="0"/>
          <w:sz w:val="24"/>
          <w:szCs w:val="24"/>
          <w:lang w:val="it-IT"/>
        </w:rPr>
      </w:pPr>
    </w:p>
    <w:p w:rsidR="003F340C" w:rsidRPr="00162EF3" w:rsidRDefault="003F340C" w:rsidP="00162EF3">
      <w:pPr>
        <w:spacing w:line="240" w:lineRule="auto"/>
        <w:ind w:right="533" w:firstLine="720"/>
        <w:rPr>
          <w:rFonts w:ascii="Times New Roman" w:hAnsi="Times New Roman"/>
          <w:sz w:val="24"/>
          <w:szCs w:val="24"/>
          <w:lang w:val="it-IT"/>
        </w:rPr>
      </w:pPr>
    </w:p>
    <w:p w:rsidR="003F340C" w:rsidRPr="00162EF3" w:rsidRDefault="003F340C" w:rsidP="00162EF3">
      <w:pPr>
        <w:spacing w:line="240" w:lineRule="auto"/>
        <w:ind w:left="1418"/>
        <w:rPr>
          <w:rFonts w:ascii="Times New Roman" w:eastAsia="Arial" w:hAnsi="Times New Roman"/>
          <w:b/>
          <w:bCs/>
          <w:sz w:val="24"/>
          <w:szCs w:val="24"/>
        </w:rPr>
      </w:pPr>
      <w:r w:rsidRPr="00162EF3">
        <w:rPr>
          <w:rFonts w:ascii="Times New Roman" w:eastAsia="Arial" w:hAnsi="Times New Roman"/>
          <w:b/>
          <w:bCs/>
          <w:sz w:val="24"/>
          <w:szCs w:val="24"/>
        </w:rPr>
        <w:t>PREŞEDINTE DE ŞEDINŢĂ,</w:t>
      </w:r>
      <w:r w:rsidRPr="00162EF3">
        <w:rPr>
          <w:rFonts w:ascii="Times New Roman" w:eastAsia="Arial" w:hAnsi="Times New Roman"/>
          <w:b/>
          <w:bCs/>
          <w:sz w:val="24"/>
          <w:szCs w:val="24"/>
        </w:rPr>
        <w:tab/>
        <w:t xml:space="preserve">                                                                                                                              </w:t>
      </w:r>
    </w:p>
    <w:p w:rsidR="003F340C" w:rsidRPr="00162EF3" w:rsidRDefault="003F340C" w:rsidP="00162EF3">
      <w:pPr>
        <w:spacing w:line="240" w:lineRule="auto"/>
        <w:ind w:left="1418"/>
        <w:rPr>
          <w:rFonts w:ascii="Times New Roman" w:hAnsi="Times New Roman"/>
          <w:b/>
          <w:bCs/>
          <w:sz w:val="24"/>
          <w:szCs w:val="24"/>
        </w:rPr>
      </w:pPr>
      <w:r w:rsidRPr="00162EF3">
        <w:rPr>
          <w:rFonts w:ascii="Times New Roman" w:eastAsia="Arial" w:hAnsi="Times New Roman"/>
          <w:b/>
          <w:bCs/>
          <w:sz w:val="24"/>
          <w:szCs w:val="24"/>
        </w:rPr>
        <w:t xml:space="preserve">     ISTVAN KOMAROMI</w:t>
      </w:r>
      <w:r w:rsidRPr="00162EF3">
        <w:rPr>
          <w:rFonts w:ascii="Times New Roman" w:hAnsi="Times New Roman"/>
          <w:b/>
          <w:bCs/>
          <w:sz w:val="24"/>
          <w:szCs w:val="24"/>
        </w:rPr>
        <w:tab/>
      </w:r>
      <w:r w:rsidRPr="00162EF3">
        <w:rPr>
          <w:rFonts w:ascii="Times New Roman" w:hAnsi="Times New Roman"/>
          <w:b/>
          <w:bCs/>
          <w:sz w:val="24"/>
          <w:szCs w:val="24"/>
        </w:rPr>
        <w:tab/>
        <w:t xml:space="preserve">   </w:t>
      </w:r>
      <w:r w:rsidRPr="00162EF3">
        <w:rPr>
          <w:rFonts w:ascii="Times New Roman" w:hAnsi="Times New Roman"/>
          <w:b/>
          <w:bCs/>
          <w:sz w:val="24"/>
          <w:szCs w:val="24"/>
        </w:rPr>
        <w:tab/>
        <w:t xml:space="preserve">     CONTRASEMNEAZĂ,</w:t>
      </w:r>
      <w:r w:rsidRPr="00162EF3">
        <w:rPr>
          <w:rFonts w:ascii="Times New Roman" w:hAnsi="Times New Roman"/>
          <w:b/>
          <w:bCs/>
          <w:sz w:val="24"/>
          <w:szCs w:val="24"/>
        </w:rPr>
        <w:tab/>
      </w:r>
      <w:r w:rsidRPr="00162EF3">
        <w:rPr>
          <w:rFonts w:ascii="Times New Roman" w:hAnsi="Times New Roman"/>
          <w:b/>
          <w:bCs/>
          <w:sz w:val="24"/>
          <w:szCs w:val="24"/>
        </w:rPr>
        <w:tab/>
      </w:r>
      <w:r w:rsidRPr="00162EF3">
        <w:rPr>
          <w:rFonts w:ascii="Times New Roman" w:hAnsi="Times New Roman"/>
          <w:b/>
          <w:bCs/>
          <w:sz w:val="24"/>
          <w:szCs w:val="24"/>
        </w:rPr>
        <w:tab/>
        <w:t xml:space="preserve">               </w:t>
      </w:r>
      <w:r w:rsidRPr="00162EF3">
        <w:rPr>
          <w:rFonts w:ascii="Times New Roman" w:hAnsi="Times New Roman"/>
          <w:b/>
          <w:bCs/>
          <w:sz w:val="24"/>
          <w:szCs w:val="24"/>
        </w:rPr>
        <w:tab/>
      </w:r>
      <w:r w:rsidRPr="00162EF3">
        <w:rPr>
          <w:rFonts w:ascii="Times New Roman" w:hAnsi="Times New Roman"/>
          <w:b/>
          <w:bCs/>
          <w:sz w:val="24"/>
          <w:szCs w:val="24"/>
        </w:rPr>
        <w:tab/>
      </w:r>
      <w:r w:rsidRPr="00162EF3">
        <w:rPr>
          <w:rFonts w:ascii="Times New Roman" w:hAnsi="Times New Roman"/>
          <w:b/>
          <w:bCs/>
          <w:sz w:val="24"/>
          <w:szCs w:val="24"/>
        </w:rPr>
        <w:tab/>
        <w:t xml:space="preserve">           SECRETAR GENERAL UAT</w:t>
      </w:r>
      <w:r w:rsidRPr="00162EF3">
        <w:rPr>
          <w:rFonts w:ascii="Times New Roman" w:hAnsi="Times New Roman"/>
          <w:b/>
          <w:bCs/>
          <w:sz w:val="24"/>
          <w:szCs w:val="24"/>
        </w:rPr>
        <w:tab/>
      </w:r>
      <w:r w:rsidRPr="00162EF3">
        <w:rPr>
          <w:rFonts w:ascii="Times New Roman" w:hAnsi="Times New Roman"/>
          <w:b/>
          <w:bCs/>
          <w:sz w:val="24"/>
          <w:szCs w:val="24"/>
        </w:rPr>
        <w:tab/>
      </w:r>
      <w:r w:rsidRPr="00162EF3">
        <w:rPr>
          <w:rFonts w:ascii="Times New Roman" w:hAnsi="Times New Roman"/>
          <w:b/>
          <w:bCs/>
          <w:sz w:val="24"/>
          <w:szCs w:val="24"/>
        </w:rPr>
        <w:tab/>
      </w:r>
      <w:r w:rsidRPr="00162EF3">
        <w:rPr>
          <w:rFonts w:ascii="Times New Roman" w:hAnsi="Times New Roman"/>
          <w:b/>
          <w:bCs/>
          <w:sz w:val="24"/>
          <w:szCs w:val="24"/>
        </w:rPr>
        <w:tab/>
      </w:r>
      <w:r w:rsidRPr="00162EF3">
        <w:rPr>
          <w:rFonts w:ascii="Times New Roman" w:hAnsi="Times New Roman"/>
          <w:b/>
          <w:bCs/>
          <w:sz w:val="24"/>
          <w:szCs w:val="24"/>
        </w:rPr>
        <w:tab/>
        <w:t xml:space="preserve">                   ADRIANA-GABRIELA DAMIAN   </w:t>
      </w:r>
    </w:p>
    <w:p w:rsidR="003F340C" w:rsidRPr="00162EF3" w:rsidRDefault="003F340C" w:rsidP="00162EF3">
      <w:pPr>
        <w:spacing w:line="240" w:lineRule="auto"/>
        <w:rPr>
          <w:rFonts w:ascii="Times New Roman" w:hAnsi="Times New Roman"/>
          <w:b/>
          <w:bCs/>
          <w:sz w:val="24"/>
          <w:szCs w:val="24"/>
        </w:rPr>
      </w:pPr>
    </w:p>
    <w:p w:rsidR="003F340C" w:rsidRPr="00162EF3" w:rsidRDefault="003F340C" w:rsidP="00162EF3">
      <w:pPr>
        <w:spacing w:line="240" w:lineRule="auto"/>
        <w:rPr>
          <w:rFonts w:ascii="Times New Roman" w:hAnsi="Times New Roman"/>
          <w:b/>
          <w:bCs/>
          <w:sz w:val="24"/>
          <w:szCs w:val="24"/>
        </w:rPr>
      </w:pPr>
    </w:p>
    <w:p w:rsidR="003F340C" w:rsidRPr="008C2000" w:rsidRDefault="003F340C" w:rsidP="00162EF3">
      <w:pPr>
        <w:spacing w:line="240" w:lineRule="auto"/>
        <w:rPr>
          <w:rFonts w:ascii="Times New Roman" w:hAnsi="Times New Roman"/>
          <w:b/>
          <w:bCs/>
          <w:sz w:val="20"/>
          <w:szCs w:val="20"/>
        </w:rPr>
      </w:pPr>
    </w:p>
    <w:p w:rsidR="003F340C" w:rsidRPr="008C2000" w:rsidRDefault="003F340C" w:rsidP="00162EF3">
      <w:pPr>
        <w:tabs>
          <w:tab w:val="left" w:pos="0"/>
        </w:tabs>
        <w:spacing w:line="240" w:lineRule="auto"/>
        <w:rPr>
          <w:rFonts w:ascii="Times New Roman" w:hAnsi="Times New Roman"/>
          <w:sz w:val="20"/>
          <w:szCs w:val="20"/>
        </w:rPr>
      </w:pPr>
      <w:r w:rsidRPr="008C2000">
        <w:rPr>
          <w:rFonts w:ascii="Times New Roman" w:eastAsia="Arial" w:hAnsi="Times New Roman"/>
          <w:b/>
          <w:bCs/>
          <w:iCs/>
          <w:color w:val="000000"/>
          <w:sz w:val="20"/>
          <w:szCs w:val="20"/>
          <w:lang w:eastAsia="ro-RO"/>
        </w:rPr>
        <w:t>Cvorum</w:t>
      </w:r>
      <w:proofErr w:type="gramStart"/>
      <w:r w:rsidRPr="008C2000">
        <w:rPr>
          <w:rFonts w:ascii="Times New Roman" w:eastAsia="Arial" w:hAnsi="Times New Roman"/>
          <w:b/>
          <w:bCs/>
          <w:iCs/>
          <w:color w:val="000000"/>
          <w:sz w:val="20"/>
          <w:szCs w:val="20"/>
          <w:lang w:eastAsia="ro-RO"/>
        </w:rPr>
        <w:t>:10</w:t>
      </w:r>
      <w:proofErr w:type="gramEnd"/>
      <w:r w:rsidRPr="008C2000">
        <w:rPr>
          <w:rFonts w:ascii="Times New Roman" w:eastAsia="Arial" w:hAnsi="Times New Roman"/>
          <w:b/>
          <w:bCs/>
          <w:iCs/>
          <w:color w:val="000000"/>
          <w:sz w:val="20"/>
          <w:szCs w:val="20"/>
          <w:lang w:eastAsia="ro-RO"/>
        </w:rPr>
        <w:t xml:space="preserve">  voturi “pentru”,0 voturi ”împotrivă”,0“abtineri”,din totalul de 13 consilieri în funcție    </w:t>
      </w:r>
    </w:p>
    <w:p w:rsidR="003F340C" w:rsidRPr="00162EF3" w:rsidRDefault="003F340C" w:rsidP="00162EF3">
      <w:pPr>
        <w:tabs>
          <w:tab w:val="left" w:pos="0"/>
        </w:tabs>
        <w:suppressAutoHyphens w:val="0"/>
        <w:spacing w:line="240" w:lineRule="auto"/>
        <w:ind w:right="89"/>
        <w:rPr>
          <w:rFonts w:ascii="Times New Roman" w:hAnsi="Times New Roman"/>
          <w:sz w:val="24"/>
          <w:szCs w:val="24"/>
        </w:rPr>
      </w:pPr>
      <w:r w:rsidRPr="00162EF3">
        <w:rPr>
          <w:rFonts w:ascii="Times New Roman" w:eastAsia="Arial" w:hAnsi="Times New Roman"/>
          <w:b/>
          <w:bCs/>
          <w:iCs/>
          <w:color w:val="000000"/>
          <w:sz w:val="24"/>
          <w:szCs w:val="24"/>
          <w:lang w:eastAsia="ro-RO"/>
        </w:rPr>
        <w:tab/>
      </w:r>
      <w:r w:rsidRPr="00162EF3">
        <w:rPr>
          <w:rFonts w:ascii="Times New Roman" w:eastAsia="Arial" w:hAnsi="Times New Roman"/>
          <w:b/>
          <w:bCs/>
          <w:iCs/>
          <w:color w:val="000000"/>
          <w:sz w:val="24"/>
          <w:szCs w:val="24"/>
          <w:lang w:eastAsia="ro-RO"/>
        </w:rPr>
        <w:tab/>
      </w:r>
      <w:r w:rsidRPr="00162EF3">
        <w:rPr>
          <w:rFonts w:ascii="Times New Roman" w:eastAsia="Arial" w:hAnsi="Times New Roman"/>
          <w:b/>
          <w:bCs/>
          <w:iCs/>
          <w:color w:val="000000"/>
          <w:sz w:val="24"/>
          <w:szCs w:val="24"/>
          <w:lang w:eastAsia="ro-RO"/>
        </w:rPr>
        <w:tab/>
      </w:r>
      <w:r w:rsidRPr="00162EF3">
        <w:rPr>
          <w:rFonts w:ascii="Times New Roman" w:eastAsia="Arial" w:hAnsi="Times New Roman"/>
          <w:b/>
          <w:bCs/>
          <w:iCs/>
          <w:color w:val="000000"/>
          <w:sz w:val="24"/>
          <w:szCs w:val="24"/>
          <w:lang w:eastAsia="ro-RO"/>
        </w:rPr>
        <w:tab/>
      </w:r>
      <w:r w:rsidRPr="00162EF3">
        <w:rPr>
          <w:rFonts w:ascii="Times New Roman" w:eastAsia="Arial" w:hAnsi="Times New Roman"/>
          <w:b/>
          <w:bCs/>
          <w:iCs/>
          <w:color w:val="000000"/>
          <w:sz w:val="24"/>
          <w:szCs w:val="24"/>
          <w:lang w:eastAsia="ro-RO"/>
        </w:rPr>
        <w:tab/>
      </w:r>
      <w:r w:rsidRPr="00162EF3">
        <w:rPr>
          <w:rFonts w:ascii="Times New Roman" w:eastAsia="Arial" w:hAnsi="Times New Roman"/>
          <w:b/>
          <w:bCs/>
          <w:iCs/>
          <w:color w:val="000000"/>
          <w:sz w:val="24"/>
          <w:szCs w:val="24"/>
          <w:lang w:eastAsia="ro-RO"/>
        </w:rPr>
        <w:tab/>
      </w:r>
      <w:r w:rsidRPr="00162EF3">
        <w:rPr>
          <w:rFonts w:ascii="Times New Roman" w:eastAsia="Arial" w:hAnsi="Times New Roman"/>
          <w:b/>
          <w:bCs/>
          <w:iCs/>
          <w:color w:val="000000"/>
          <w:sz w:val="24"/>
          <w:szCs w:val="24"/>
          <w:lang w:eastAsia="ro-RO"/>
        </w:rPr>
        <w:tab/>
      </w:r>
      <w:r w:rsidRPr="00162EF3">
        <w:rPr>
          <w:rFonts w:ascii="Times New Roman" w:eastAsia="Arial" w:hAnsi="Times New Roman"/>
          <w:b/>
          <w:bCs/>
          <w:iCs/>
          <w:color w:val="000000"/>
          <w:sz w:val="24"/>
          <w:szCs w:val="24"/>
          <w:lang w:eastAsia="ro-RO"/>
        </w:rPr>
        <w:tab/>
        <w:t xml:space="preserve">                                                             2</w:t>
      </w:r>
    </w:p>
    <w:p w:rsidR="003F340C" w:rsidRPr="00162EF3" w:rsidRDefault="003F340C" w:rsidP="00162EF3">
      <w:pPr>
        <w:spacing w:line="240" w:lineRule="auto"/>
        <w:ind w:right="631"/>
        <w:rPr>
          <w:rFonts w:ascii="Times New Roman" w:eastAsia="Liberation Serif" w:hAnsi="Times New Roman"/>
          <w:b/>
          <w:bCs/>
          <w:color w:val="00000A"/>
          <w:sz w:val="24"/>
          <w:szCs w:val="24"/>
          <w:lang w:eastAsia="ro-RO"/>
        </w:rPr>
      </w:pPr>
    </w:p>
    <w:p w:rsidR="003F340C" w:rsidRPr="00162EF3" w:rsidRDefault="003F340C" w:rsidP="00162EF3">
      <w:pPr>
        <w:spacing w:line="240" w:lineRule="auto"/>
        <w:ind w:right="631"/>
        <w:rPr>
          <w:rFonts w:ascii="Times New Roman" w:eastAsia="Liberation Serif" w:hAnsi="Times New Roman"/>
          <w:b/>
          <w:bCs/>
          <w:color w:val="00000A"/>
          <w:sz w:val="24"/>
          <w:szCs w:val="24"/>
          <w:lang w:eastAsia="ro-RO"/>
        </w:rPr>
      </w:pPr>
    </w:p>
    <w:p w:rsidR="00053F14" w:rsidRPr="00162EF3" w:rsidRDefault="00053F14" w:rsidP="00162EF3">
      <w:pPr>
        <w:widowControl w:val="0"/>
        <w:spacing w:line="240" w:lineRule="auto"/>
        <w:rPr>
          <w:rFonts w:ascii="Times New Roman" w:eastAsia="SimSun" w:hAnsi="Times New Roman"/>
          <w:bCs/>
          <w:color w:val="1C1C1C"/>
          <w:kern w:val="2"/>
          <w:sz w:val="24"/>
          <w:szCs w:val="24"/>
        </w:rPr>
      </w:pPr>
      <w:r w:rsidRPr="00162EF3">
        <w:rPr>
          <w:rFonts w:ascii="Times New Roman" w:hAnsi="Times New Roman"/>
          <w:noProof/>
          <w:sz w:val="24"/>
          <w:szCs w:val="24"/>
          <w:lang w:val="ro-RO" w:eastAsia="ro-RO"/>
        </w:rPr>
        <w:lastRenderedPageBreak/>
        <w:drawing>
          <wp:anchor distT="0" distB="0" distL="114300" distR="114300" simplePos="0" relativeHeight="251681792" behindDoc="0" locked="0" layoutInCell="1" allowOverlap="1">
            <wp:simplePos x="0" y="0"/>
            <wp:positionH relativeFrom="margin">
              <wp:posOffset>5460365</wp:posOffset>
            </wp:positionH>
            <wp:positionV relativeFrom="margin">
              <wp:posOffset>-182880</wp:posOffset>
            </wp:positionV>
            <wp:extent cx="1000125" cy="1272540"/>
            <wp:effectExtent l="0" t="0" r="9525" b="3810"/>
            <wp:wrapSquare wrapText="bothSides"/>
            <wp:docPr id="18" name="Imagine 18"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EF3">
        <w:rPr>
          <w:rFonts w:ascii="Times New Roman" w:hAnsi="Times New Roman"/>
          <w:noProof/>
          <w:sz w:val="24"/>
          <w:szCs w:val="24"/>
          <w:lang w:val="ro-RO" w:eastAsia="ro-RO"/>
        </w:rPr>
        <w:drawing>
          <wp:anchor distT="0" distB="0" distL="114300" distR="114300" simplePos="0" relativeHeight="251680768"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17" name="Imagine 17"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162EF3">
        <w:rPr>
          <w:rFonts w:ascii="Times New Roman" w:hAnsi="Times New Roman"/>
          <w:noProof/>
          <w:sz w:val="24"/>
          <w:szCs w:val="24"/>
          <w:lang w:val="ro-RO" w:eastAsia="ro-RO"/>
        </w:rPr>
        <w:drawing>
          <wp:anchor distT="0" distB="0" distL="114935" distR="114935" simplePos="0" relativeHeight="251679744"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62EF3">
        <w:rPr>
          <w:rFonts w:ascii="Times New Roman" w:eastAsia="Calibri" w:hAnsi="Times New Roman"/>
          <w:kern w:val="2"/>
          <w:sz w:val="24"/>
          <w:szCs w:val="24"/>
        </w:rPr>
        <w:t xml:space="preserve"> </w:t>
      </w:r>
      <w:r w:rsidRPr="00162EF3">
        <w:rPr>
          <w:rFonts w:ascii="Times New Roman" w:eastAsia="SimSun" w:hAnsi="Times New Roman"/>
          <w:kern w:val="2"/>
          <w:sz w:val="24"/>
          <w:szCs w:val="24"/>
        </w:rPr>
        <w:t xml:space="preserve">                     </w:t>
      </w:r>
      <w:r w:rsidRPr="00162EF3">
        <w:rPr>
          <w:rFonts w:ascii="Times New Roman" w:eastAsia="SimSun" w:hAnsi="Times New Roman"/>
          <w:kern w:val="2"/>
          <w:sz w:val="24"/>
          <w:szCs w:val="24"/>
        </w:rPr>
        <w:tab/>
      </w:r>
      <w:r w:rsidRPr="00162EF3">
        <w:rPr>
          <w:rFonts w:ascii="Times New Roman" w:eastAsia="SimSun" w:hAnsi="Times New Roman"/>
          <w:kern w:val="2"/>
          <w:sz w:val="24"/>
          <w:szCs w:val="24"/>
        </w:rPr>
        <w:tab/>
      </w:r>
      <w:r w:rsidRPr="00162EF3">
        <w:rPr>
          <w:rFonts w:ascii="Times New Roman" w:eastAsia="SimSun" w:hAnsi="Times New Roman"/>
          <w:b/>
          <w:kern w:val="2"/>
          <w:sz w:val="24"/>
          <w:szCs w:val="24"/>
        </w:rPr>
        <w:t xml:space="preserve">       ROMÂNIA                                                                                                                </w:t>
      </w:r>
      <w:r w:rsidRPr="00162EF3">
        <w:rPr>
          <w:rFonts w:ascii="Times New Roman" w:eastAsia="SimSun" w:hAnsi="Times New Roman"/>
          <w:b/>
          <w:kern w:val="2"/>
          <w:sz w:val="24"/>
          <w:szCs w:val="24"/>
        </w:rPr>
        <w:tab/>
      </w:r>
      <w:r w:rsidRPr="00162EF3">
        <w:rPr>
          <w:rFonts w:ascii="Times New Roman" w:eastAsia="SimSun" w:hAnsi="Times New Roman"/>
          <w:b/>
          <w:kern w:val="2"/>
          <w:sz w:val="24"/>
          <w:szCs w:val="24"/>
        </w:rPr>
        <w:tab/>
      </w:r>
      <w:r w:rsidRPr="00162EF3">
        <w:rPr>
          <w:rFonts w:ascii="Times New Roman" w:eastAsia="SimSun" w:hAnsi="Times New Roman"/>
          <w:b/>
          <w:kern w:val="2"/>
          <w:sz w:val="24"/>
          <w:szCs w:val="24"/>
        </w:rPr>
        <w:tab/>
        <w:t xml:space="preserve">               JUDEŢUL BIHOR                                             </w:t>
      </w:r>
      <w:r w:rsidRPr="00162EF3">
        <w:rPr>
          <w:rFonts w:ascii="Times New Roman" w:eastAsia="SimSun" w:hAnsi="Times New Roman"/>
          <w:b/>
          <w:bCs/>
          <w:color w:val="1C1C1C"/>
          <w:kern w:val="2"/>
          <w:sz w:val="24"/>
          <w:szCs w:val="24"/>
          <w:lang w:eastAsia="ro-RO"/>
        </w:rPr>
        <w:t xml:space="preserve">                                                                                           </w:t>
      </w:r>
      <w:r w:rsidRPr="00162EF3">
        <w:rPr>
          <w:rFonts w:ascii="Times New Roman" w:eastAsia="SimSun" w:hAnsi="Times New Roman"/>
          <w:b/>
          <w:bCs/>
          <w:color w:val="1C1C1C"/>
          <w:kern w:val="2"/>
          <w:sz w:val="24"/>
          <w:szCs w:val="24"/>
          <w:lang w:eastAsia="ro-RO"/>
        </w:rPr>
        <w:tab/>
        <w:t xml:space="preserve">          </w:t>
      </w:r>
      <w:r w:rsidRPr="00162EF3">
        <w:rPr>
          <w:rFonts w:ascii="Times New Roman" w:eastAsia="SimSun" w:hAnsi="Times New Roman"/>
          <w:b/>
          <w:bCs/>
          <w:color w:val="1C1C1C"/>
          <w:kern w:val="2"/>
          <w:sz w:val="24"/>
          <w:szCs w:val="24"/>
          <w:lang w:val="ro-RO" w:eastAsia="ro-RO"/>
        </w:rPr>
        <w:t xml:space="preserve">CONSILIUL LOCAL AL COMUNEI SĂLARD                                        </w:t>
      </w:r>
      <w:r w:rsidRPr="00162EF3">
        <w:rPr>
          <w:rFonts w:ascii="Times New Roman" w:eastAsia="Arial" w:hAnsi="Times New Roman"/>
          <w:b/>
          <w:bCs/>
          <w:color w:val="1C1C1C"/>
          <w:kern w:val="2"/>
          <w:sz w:val="24"/>
          <w:szCs w:val="24"/>
          <w:lang w:val="pt-BR"/>
        </w:rPr>
        <w:t xml:space="preserve">                        </w:t>
      </w:r>
      <w:r w:rsidRPr="00162EF3">
        <w:rPr>
          <w:rFonts w:ascii="Times New Roman" w:eastAsia="Arial" w:hAnsi="Times New Roman"/>
          <w:b/>
          <w:bCs/>
          <w:color w:val="1C1C1C"/>
          <w:kern w:val="2"/>
          <w:sz w:val="24"/>
          <w:szCs w:val="24"/>
          <w:lang w:val="pt-BR"/>
        </w:rPr>
        <w:tab/>
      </w:r>
      <w:r w:rsidRPr="00162EF3">
        <w:rPr>
          <w:rFonts w:ascii="Times New Roman" w:eastAsia="Arial" w:hAnsi="Times New Roman"/>
          <w:b/>
          <w:bCs/>
          <w:color w:val="1C1C1C"/>
          <w:kern w:val="2"/>
          <w:sz w:val="24"/>
          <w:szCs w:val="24"/>
          <w:lang w:val="pt-BR"/>
        </w:rPr>
        <w:tab/>
      </w:r>
      <w:r w:rsidRPr="00162EF3">
        <w:rPr>
          <w:rFonts w:ascii="Times New Roman" w:eastAsia="Arial" w:hAnsi="Times New Roman"/>
          <w:bCs/>
          <w:color w:val="1C1C1C"/>
          <w:kern w:val="2"/>
          <w:sz w:val="24"/>
          <w:szCs w:val="24"/>
          <w:lang w:val="pt-BR"/>
        </w:rPr>
        <w:t xml:space="preserve">         </w:t>
      </w:r>
      <w:r w:rsidRPr="00162EF3">
        <w:rPr>
          <w:rFonts w:ascii="Times New Roman" w:eastAsia="SimSun" w:hAnsi="Times New Roman"/>
          <w:bCs/>
          <w:color w:val="1C1C1C"/>
          <w:kern w:val="2"/>
          <w:sz w:val="24"/>
          <w:szCs w:val="24"/>
          <w:lang w:val="pt-BR"/>
        </w:rPr>
        <w:t>Sălard, Nr .724,C.P. 417450, Judeţul Bihor</w:t>
      </w:r>
      <w:r w:rsidRPr="00162EF3">
        <w:rPr>
          <w:rFonts w:ascii="Times New Roman" w:eastAsia="Arial" w:hAnsi="Times New Roman"/>
          <w:bCs/>
          <w:color w:val="1C1C1C"/>
          <w:kern w:val="2"/>
          <w:sz w:val="24"/>
          <w:szCs w:val="24"/>
        </w:rPr>
        <w:t xml:space="preserve">                 </w:t>
      </w:r>
      <w:r w:rsidRPr="00162EF3">
        <w:rPr>
          <w:rFonts w:ascii="Times New Roman" w:eastAsia="Arial" w:hAnsi="Times New Roman"/>
          <w:bCs/>
          <w:color w:val="1C1C1C"/>
          <w:kern w:val="2"/>
          <w:sz w:val="24"/>
          <w:szCs w:val="24"/>
        </w:rPr>
        <w:tab/>
      </w:r>
      <w:r w:rsidRPr="00162EF3">
        <w:rPr>
          <w:rFonts w:ascii="Times New Roman" w:eastAsia="Arial" w:hAnsi="Times New Roman"/>
          <w:bCs/>
          <w:color w:val="1C1C1C"/>
          <w:kern w:val="2"/>
          <w:sz w:val="24"/>
          <w:szCs w:val="24"/>
        </w:rPr>
        <w:tab/>
        <w:t xml:space="preserve">     </w:t>
      </w:r>
      <w:r w:rsidRPr="00162EF3">
        <w:rPr>
          <w:rFonts w:ascii="Times New Roman" w:eastAsia="Arial" w:hAnsi="Times New Roman"/>
          <w:bCs/>
          <w:color w:val="1C1C1C"/>
          <w:kern w:val="2"/>
          <w:sz w:val="24"/>
          <w:szCs w:val="24"/>
        </w:rPr>
        <w:tab/>
        <w:t xml:space="preserve">           </w:t>
      </w:r>
      <w:r w:rsidRPr="00162EF3">
        <w:rPr>
          <w:rFonts w:ascii="Times New Roman" w:eastAsia="SimSun" w:hAnsi="Times New Roman"/>
          <w:bCs/>
          <w:color w:val="1C1C1C"/>
          <w:kern w:val="2"/>
          <w:sz w:val="24"/>
          <w:szCs w:val="24"/>
        </w:rPr>
        <w:t>C</w:t>
      </w:r>
      <w:r w:rsidRPr="00162EF3">
        <w:rPr>
          <w:rFonts w:ascii="Times New Roman" w:eastAsia="SimSun" w:hAnsi="Times New Roman"/>
          <w:bCs/>
          <w:color w:val="1C1C1C"/>
          <w:kern w:val="2"/>
          <w:sz w:val="24"/>
          <w:szCs w:val="24"/>
          <w:lang w:val="ro-RO"/>
        </w:rPr>
        <w:t>ÎF:4641318,</w:t>
      </w:r>
      <w:r w:rsidRPr="00162EF3">
        <w:rPr>
          <w:rFonts w:ascii="Times New Roman" w:eastAsia="SimSun" w:hAnsi="Times New Roman"/>
          <w:bCs/>
          <w:color w:val="1C1C1C"/>
          <w:kern w:val="2"/>
          <w:sz w:val="24"/>
          <w:szCs w:val="24"/>
        </w:rPr>
        <w:t xml:space="preserve"> Tel /Fax: 0259/441049                                                           </w:t>
      </w:r>
    </w:p>
    <w:p w:rsidR="00053F14" w:rsidRPr="00162EF3" w:rsidRDefault="00053F14" w:rsidP="00162EF3">
      <w:pPr>
        <w:widowControl w:val="0"/>
        <w:spacing w:line="240" w:lineRule="auto"/>
        <w:rPr>
          <w:rFonts w:ascii="Times New Roman" w:hAnsi="Times New Roman"/>
          <w:sz w:val="24"/>
          <w:szCs w:val="24"/>
        </w:rPr>
      </w:pPr>
      <w:r w:rsidRPr="00162EF3">
        <w:rPr>
          <w:rFonts w:ascii="Times New Roman" w:eastAsia="SimSun" w:hAnsi="Times New Roman"/>
          <w:bCs/>
          <w:color w:val="1C1C1C"/>
          <w:kern w:val="2"/>
          <w:sz w:val="24"/>
          <w:szCs w:val="24"/>
        </w:rPr>
        <w:t xml:space="preserve">                    </w:t>
      </w:r>
      <w:proofErr w:type="gramStart"/>
      <w:r w:rsidRPr="00162EF3">
        <w:rPr>
          <w:rFonts w:ascii="Times New Roman" w:eastAsia="SimSun" w:hAnsi="Times New Roman"/>
          <w:bCs/>
          <w:color w:val="1C1C1C"/>
          <w:kern w:val="2"/>
          <w:sz w:val="24"/>
          <w:szCs w:val="24"/>
        </w:rPr>
        <w:t>e-mail</w:t>
      </w:r>
      <w:proofErr w:type="gramEnd"/>
      <w:r w:rsidRPr="00162EF3">
        <w:rPr>
          <w:rFonts w:ascii="Times New Roman" w:eastAsia="SimSun" w:hAnsi="Times New Roman"/>
          <w:bCs/>
          <w:color w:val="1C1C1C"/>
          <w:kern w:val="2"/>
          <w:sz w:val="24"/>
          <w:szCs w:val="24"/>
        </w:rPr>
        <w:t xml:space="preserve">: </w:t>
      </w:r>
      <w:hyperlink r:id="rId25" w:history="1">
        <w:r w:rsidRPr="00162EF3">
          <w:rPr>
            <w:rFonts w:ascii="Times New Roman" w:eastAsia="SimSun" w:hAnsi="Times New Roman"/>
            <w:bCs/>
            <w:color w:val="1C1C1C"/>
            <w:kern w:val="2"/>
            <w:sz w:val="24"/>
            <w:szCs w:val="24"/>
            <w:u w:val="single"/>
            <w:lang/>
          </w:rPr>
          <w:t>primariasalard@yahoo.com</w:t>
        </w:r>
      </w:hyperlink>
      <w:r w:rsidRPr="00162EF3">
        <w:rPr>
          <w:rFonts w:ascii="Times New Roman" w:eastAsia="SimSun" w:hAnsi="Times New Roman"/>
          <w:bCs/>
          <w:color w:val="1C1C1C"/>
          <w:kern w:val="2"/>
          <w:sz w:val="24"/>
          <w:szCs w:val="24"/>
        </w:rPr>
        <w:t xml:space="preserve"> ,</w:t>
      </w:r>
      <w:hyperlink r:id="rId26" w:history="1">
        <w:r w:rsidRPr="00162EF3">
          <w:rPr>
            <w:rFonts w:ascii="Times New Roman" w:eastAsia="SimSun" w:hAnsi="Times New Roman"/>
            <w:bCs/>
            <w:color w:val="1C1C1C"/>
            <w:kern w:val="2"/>
            <w:sz w:val="24"/>
            <w:szCs w:val="24"/>
            <w:u w:val="single"/>
            <w:lang/>
          </w:rPr>
          <w:t>comunasalardbh@gmail.com</w:t>
        </w:r>
      </w:hyperlink>
      <w:r w:rsidRPr="00162EF3">
        <w:rPr>
          <w:rFonts w:ascii="Times New Roman" w:eastAsia="Arial" w:hAnsi="Times New Roman"/>
          <w:bCs/>
          <w:color w:val="1C1C1C"/>
          <w:kern w:val="2"/>
          <w:sz w:val="24"/>
          <w:szCs w:val="24"/>
          <w:lang w:val="ro-RO" w:eastAsia="ro-RO"/>
        </w:rPr>
        <w:t xml:space="preserve">                                                                                                                   </w:t>
      </w:r>
      <w:r w:rsidRPr="00162EF3">
        <w:rPr>
          <w:rFonts w:ascii="Times New Roman" w:eastAsia="Arial" w:hAnsi="Times New Roman"/>
          <w:bCs/>
          <w:color w:val="1C1C1C"/>
          <w:kern w:val="2"/>
          <w:sz w:val="24"/>
          <w:szCs w:val="24"/>
          <w:lang w:val="ro-RO" w:eastAsia="ro-RO"/>
        </w:rPr>
        <w:tab/>
      </w:r>
      <w:r w:rsidRPr="00162EF3">
        <w:rPr>
          <w:rFonts w:ascii="Times New Roman" w:eastAsia="Arial" w:hAnsi="Times New Roman"/>
          <w:bCs/>
          <w:color w:val="1C1C1C"/>
          <w:kern w:val="2"/>
          <w:sz w:val="24"/>
          <w:szCs w:val="24"/>
          <w:lang w:val="ro-RO" w:eastAsia="ro-RO"/>
        </w:rPr>
        <w:tab/>
      </w:r>
      <w:r w:rsidRPr="00162EF3">
        <w:rPr>
          <w:rFonts w:ascii="Times New Roman" w:eastAsia="Arial" w:hAnsi="Times New Roman"/>
          <w:bCs/>
          <w:color w:val="1C1C1C"/>
          <w:kern w:val="2"/>
          <w:sz w:val="24"/>
          <w:szCs w:val="24"/>
          <w:lang w:val="ro-RO" w:eastAsia="ro-RO"/>
        </w:rPr>
        <w:tab/>
      </w:r>
      <w:r w:rsidRPr="00162EF3">
        <w:rPr>
          <w:rFonts w:ascii="Times New Roman" w:eastAsia="Arial" w:hAnsi="Times New Roman"/>
          <w:bCs/>
          <w:color w:val="1C1C1C"/>
          <w:kern w:val="2"/>
          <w:sz w:val="24"/>
          <w:szCs w:val="24"/>
          <w:lang w:val="ro-RO" w:eastAsia="ro-RO"/>
        </w:rPr>
        <w:tab/>
        <w:t xml:space="preserve">                     </w:t>
      </w:r>
      <w:r w:rsidRPr="00162EF3">
        <w:rPr>
          <w:rFonts w:ascii="Times New Roman" w:eastAsia="SimSun" w:hAnsi="Times New Roman"/>
          <w:bCs/>
          <w:color w:val="1C1C1C"/>
          <w:kern w:val="2"/>
          <w:sz w:val="24"/>
          <w:szCs w:val="24"/>
          <w:lang w:val="ro-RO" w:eastAsia="ro-RO"/>
        </w:rPr>
        <w:t xml:space="preserve">web.site: </w:t>
      </w:r>
      <w:hyperlink r:id="rId27" w:history="1">
        <w:r w:rsidRPr="00162EF3">
          <w:rPr>
            <w:rFonts w:ascii="Times New Roman" w:eastAsia="SimSun" w:hAnsi="Times New Roman"/>
            <w:bCs/>
            <w:color w:val="1C1C1C"/>
            <w:kern w:val="2"/>
            <w:sz w:val="24"/>
            <w:szCs w:val="24"/>
            <w:u w:val="single"/>
            <w:lang w:val="ro-RO" w:eastAsia="ro-RO"/>
          </w:rPr>
          <w:t>www.salard.ro</w:t>
        </w:r>
      </w:hyperlink>
      <w:r w:rsidRPr="00162EF3">
        <w:rPr>
          <w:rFonts w:ascii="Times New Roman" w:eastAsia="SimSun" w:hAnsi="Times New Roman"/>
          <w:b/>
          <w:bCs/>
          <w:color w:val="1C1C1C"/>
          <w:kern w:val="2"/>
          <w:sz w:val="24"/>
          <w:szCs w:val="24"/>
          <w:lang w:val="ro-RO" w:eastAsia="ro-RO"/>
        </w:rPr>
        <w:t xml:space="preserve">             </w:t>
      </w:r>
      <w:r w:rsidRPr="00162EF3">
        <w:rPr>
          <w:rFonts w:ascii="Times New Roman" w:eastAsia="SimSun" w:hAnsi="Times New Roman"/>
          <w:kern w:val="2"/>
          <w:sz w:val="24"/>
          <w:szCs w:val="24"/>
        </w:rPr>
        <w:t>___________________________________________________________________________</w:t>
      </w:r>
      <w:r w:rsidRPr="00162EF3">
        <w:rPr>
          <w:rFonts w:ascii="Times New Roman" w:eastAsia="SimSun" w:hAnsi="Times New Roman"/>
          <w:kern w:val="2"/>
          <w:sz w:val="24"/>
          <w:szCs w:val="24"/>
        </w:rPr>
        <w:softHyphen/>
      </w:r>
      <w:r w:rsidRPr="00162EF3">
        <w:rPr>
          <w:rFonts w:ascii="Times New Roman" w:eastAsia="SimSun" w:hAnsi="Times New Roman"/>
          <w:kern w:val="2"/>
          <w:sz w:val="24"/>
          <w:szCs w:val="24"/>
        </w:rPr>
        <w:softHyphen/>
      </w:r>
      <w:r w:rsidRPr="00162EF3">
        <w:rPr>
          <w:rFonts w:ascii="Times New Roman" w:eastAsia="SimSun" w:hAnsi="Times New Roman"/>
          <w:kern w:val="2"/>
          <w:sz w:val="24"/>
          <w:szCs w:val="24"/>
        </w:rPr>
        <w:softHyphen/>
      </w:r>
      <w:r w:rsidRPr="00162EF3">
        <w:rPr>
          <w:rFonts w:ascii="Times New Roman" w:eastAsia="SimSun" w:hAnsi="Times New Roman"/>
          <w:kern w:val="2"/>
          <w:sz w:val="24"/>
          <w:szCs w:val="24"/>
        </w:rPr>
        <w:softHyphen/>
      </w:r>
      <w:r w:rsidRPr="00162EF3">
        <w:rPr>
          <w:rFonts w:ascii="Times New Roman" w:eastAsia="Arial" w:hAnsi="Times New Roman"/>
          <w:b/>
          <w:color w:val="00000A"/>
          <w:sz w:val="24"/>
          <w:szCs w:val="24"/>
          <w:lang w:eastAsia="ro-RO"/>
        </w:rPr>
        <w:t xml:space="preserve"> </w:t>
      </w:r>
      <w:r w:rsidRPr="00162EF3">
        <w:rPr>
          <w:rFonts w:ascii="Times New Roman" w:eastAsia="Arial" w:hAnsi="Times New Roman"/>
          <w:b/>
          <w:color w:val="00000A"/>
          <w:sz w:val="24"/>
          <w:szCs w:val="24"/>
          <w:lang w:eastAsia="ro-RO"/>
        </w:rPr>
        <w:tab/>
      </w:r>
      <w:r w:rsidRPr="00162EF3">
        <w:rPr>
          <w:rFonts w:ascii="Times New Roman" w:eastAsia="Arial" w:hAnsi="Times New Roman"/>
          <w:b/>
          <w:color w:val="00000A"/>
          <w:sz w:val="24"/>
          <w:szCs w:val="24"/>
          <w:lang w:eastAsia="ro-RO"/>
        </w:rPr>
        <w:tab/>
      </w:r>
      <w:r w:rsidRPr="00162EF3">
        <w:rPr>
          <w:rFonts w:ascii="Times New Roman" w:eastAsia="Arial" w:hAnsi="Times New Roman"/>
          <w:b/>
          <w:color w:val="00000A"/>
          <w:sz w:val="24"/>
          <w:szCs w:val="24"/>
          <w:lang w:eastAsia="ro-RO"/>
        </w:rPr>
        <w:tab/>
      </w:r>
      <w:r w:rsidRPr="00162EF3">
        <w:rPr>
          <w:rFonts w:ascii="Times New Roman" w:eastAsia="Arial" w:hAnsi="Times New Roman"/>
          <w:b/>
          <w:color w:val="00000A"/>
          <w:sz w:val="24"/>
          <w:szCs w:val="24"/>
          <w:lang w:eastAsia="ro-RO"/>
        </w:rPr>
        <w:tab/>
        <w:t xml:space="preserve">            </w:t>
      </w:r>
    </w:p>
    <w:p w:rsidR="00053F14" w:rsidRPr="00162EF3" w:rsidRDefault="00053F14" w:rsidP="00162EF3">
      <w:pPr>
        <w:widowControl w:val="0"/>
        <w:spacing w:line="240" w:lineRule="auto"/>
        <w:jc w:val="center"/>
        <w:rPr>
          <w:rFonts w:ascii="Times New Roman" w:hAnsi="Times New Roman"/>
          <w:sz w:val="24"/>
          <w:szCs w:val="24"/>
        </w:rPr>
      </w:pPr>
      <w:r w:rsidRPr="00162EF3">
        <w:rPr>
          <w:rFonts w:ascii="Times New Roman" w:eastAsia="Arial" w:hAnsi="Times New Roman"/>
          <w:b/>
          <w:color w:val="00000A"/>
          <w:sz w:val="24"/>
          <w:szCs w:val="24"/>
          <w:u w:val="single"/>
          <w:lang w:eastAsia="ro-RO"/>
        </w:rPr>
        <w:t xml:space="preserve">H O T Ă R Â R E </w:t>
      </w:r>
      <w:proofErr w:type="gramStart"/>
      <w:r w:rsidRPr="00162EF3">
        <w:rPr>
          <w:rFonts w:ascii="Times New Roman" w:eastAsia="Arial" w:hAnsi="Times New Roman"/>
          <w:b/>
          <w:color w:val="00000A"/>
          <w:sz w:val="24"/>
          <w:szCs w:val="24"/>
          <w:u w:val="single"/>
          <w:lang w:eastAsia="ro-RO"/>
        </w:rPr>
        <w:t>A  Nr</w:t>
      </w:r>
      <w:proofErr w:type="gramEnd"/>
      <w:r w:rsidRPr="00162EF3">
        <w:rPr>
          <w:rFonts w:ascii="Times New Roman" w:eastAsia="Arial" w:hAnsi="Times New Roman"/>
          <w:b/>
          <w:color w:val="00000A"/>
          <w:sz w:val="24"/>
          <w:szCs w:val="24"/>
          <w:u w:val="single"/>
          <w:lang w:eastAsia="ro-RO"/>
        </w:rPr>
        <w:t xml:space="preserve">. </w:t>
      </w:r>
      <w:r w:rsidRPr="00162EF3">
        <w:rPr>
          <w:rFonts w:ascii="Times New Roman" w:eastAsia="Arial" w:hAnsi="Times New Roman"/>
          <w:b/>
          <w:color w:val="00000A"/>
          <w:sz w:val="24"/>
          <w:szCs w:val="24"/>
          <w:u w:val="single"/>
          <w:lang w:val="ro-RO" w:eastAsia="ro-RO"/>
        </w:rPr>
        <w:t xml:space="preserve"> 87</w:t>
      </w:r>
      <w:r w:rsidRPr="00162EF3">
        <w:rPr>
          <w:rFonts w:ascii="Times New Roman" w:eastAsia="Arial" w:hAnsi="Times New Roman"/>
          <w:b/>
          <w:color w:val="00000A"/>
          <w:sz w:val="24"/>
          <w:szCs w:val="24"/>
          <w:lang w:eastAsia="ro-RO"/>
        </w:rPr>
        <w:t xml:space="preserve">                                                                                                                   </w:t>
      </w:r>
      <w:r w:rsidRPr="00162EF3">
        <w:rPr>
          <w:rFonts w:ascii="Times New Roman" w:eastAsia="Arial" w:hAnsi="Times New Roman"/>
          <w:b/>
          <w:color w:val="00000A"/>
          <w:sz w:val="24"/>
          <w:szCs w:val="24"/>
          <w:lang w:val="ro-RO" w:eastAsia="ro-RO"/>
        </w:rPr>
        <w:t xml:space="preserve">                                                                                 din 21.09.2023</w:t>
      </w:r>
    </w:p>
    <w:p w:rsidR="00053F14" w:rsidRPr="00162EF3" w:rsidRDefault="00053F14" w:rsidP="008C2000">
      <w:pPr>
        <w:spacing w:line="240" w:lineRule="auto"/>
        <w:jc w:val="center"/>
        <w:rPr>
          <w:rFonts w:ascii="Times New Roman" w:hAnsi="Times New Roman"/>
          <w:b/>
          <w:bCs/>
          <w:sz w:val="24"/>
          <w:szCs w:val="24"/>
        </w:rPr>
      </w:pPr>
      <w:proofErr w:type="gramStart"/>
      <w:r w:rsidRPr="00162EF3">
        <w:rPr>
          <w:rFonts w:ascii="Times New Roman" w:hAnsi="Times New Roman"/>
          <w:sz w:val="24"/>
          <w:szCs w:val="24"/>
        </w:rPr>
        <w:t>privind</w:t>
      </w:r>
      <w:proofErr w:type="gramEnd"/>
      <w:r w:rsidRPr="00162EF3">
        <w:rPr>
          <w:rFonts w:ascii="Times New Roman" w:hAnsi="Times New Roman"/>
          <w:sz w:val="24"/>
          <w:szCs w:val="24"/>
        </w:rPr>
        <w:t xml:space="preserve"> activitatea asistentilor personali ai persoanelor cu handicap grav pentru perioada </w:t>
      </w:r>
      <w:r w:rsidRPr="00162EF3">
        <w:rPr>
          <w:rFonts w:ascii="Times New Roman" w:hAnsi="Times New Roman"/>
          <w:sz w:val="24"/>
          <w:szCs w:val="24"/>
        </w:rPr>
        <w:tab/>
        <w:t xml:space="preserve">    SEM</w:t>
      </w:r>
      <w:r w:rsidRPr="00162EF3">
        <w:rPr>
          <w:rFonts w:ascii="Times New Roman" w:hAnsi="Times New Roman"/>
          <w:sz w:val="24"/>
          <w:szCs w:val="24"/>
          <w:lang w:val="ro-RO"/>
        </w:rPr>
        <w:t xml:space="preserve">ESTRULUI </w:t>
      </w:r>
      <w:r w:rsidRPr="00162EF3">
        <w:rPr>
          <w:rFonts w:ascii="Times New Roman" w:hAnsi="Times New Roman"/>
          <w:sz w:val="24"/>
          <w:szCs w:val="24"/>
        </w:rPr>
        <w:t xml:space="preserve"> I  2023</w:t>
      </w:r>
    </w:p>
    <w:p w:rsidR="00053F14" w:rsidRPr="00162EF3" w:rsidRDefault="00053F14" w:rsidP="00162EF3">
      <w:pPr>
        <w:spacing w:line="240" w:lineRule="auto"/>
        <w:jc w:val="both"/>
        <w:rPr>
          <w:rFonts w:ascii="Times New Roman" w:hAnsi="Times New Roman"/>
          <w:sz w:val="24"/>
          <w:szCs w:val="24"/>
        </w:rPr>
      </w:pPr>
      <w:r w:rsidRPr="00162EF3">
        <w:rPr>
          <w:rFonts w:ascii="Times New Roman" w:hAnsi="Times New Roman"/>
          <w:sz w:val="24"/>
          <w:szCs w:val="24"/>
        </w:rPr>
        <w:t xml:space="preserve">           Având</w:t>
      </w:r>
      <w:r w:rsidRPr="00162EF3">
        <w:rPr>
          <w:rFonts w:ascii="Times New Roman" w:hAnsi="Times New Roman"/>
          <w:sz w:val="24"/>
          <w:szCs w:val="24"/>
          <w:lang w:val="ro-RO"/>
        </w:rPr>
        <w:t xml:space="preserve"> în vedere Proiectul de hotărâre inițiat de primarul comunei Sălard, precum și                               Raportul întocmit de compartimentul de asistență socială din cadrul aparatului de specialitate al primarului comunei Sălard p</w:t>
      </w:r>
      <w:r w:rsidRPr="00162EF3">
        <w:rPr>
          <w:rFonts w:ascii="Times New Roman" w:hAnsi="Times New Roman"/>
          <w:sz w:val="24"/>
          <w:szCs w:val="24"/>
        </w:rPr>
        <w:t>rivind activitatea asistentilor personali ai persoanelor cu handicap grav pentru perioada SEM</w:t>
      </w:r>
      <w:r w:rsidRPr="00162EF3">
        <w:rPr>
          <w:rFonts w:ascii="Times New Roman" w:hAnsi="Times New Roman"/>
          <w:sz w:val="24"/>
          <w:szCs w:val="24"/>
          <w:lang w:val="ro-RO"/>
        </w:rPr>
        <w:t xml:space="preserve">ESTRULUI </w:t>
      </w:r>
      <w:r w:rsidRPr="00162EF3">
        <w:rPr>
          <w:rFonts w:ascii="Times New Roman" w:hAnsi="Times New Roman"/>
          <w:sz w:val="24"/>
          <w:szCs w:val="24"/>
        </w:rPr>
        <w:t xml:space="preserve"> I  2023,înregistrat cu nr.5.622 din 15.09.2023,</w:t>
      </w:r>
    </w:p>
    <w:p w:rsidR="00053F14" w:rsidRPr="00162EF3" w:rsidRDefault="00053F14" w:rsidP="00162EF3">
      <w:pPr>
        <w:spacing w:line="240" w:lineRule="auto"/>
        <w:rPr>
          <w:rFonts w:ascii="Times New Roman" w:eastAsia="Arial" w:hAnsi="Times New Roman"/>
          <w:sz w:val="24"/>
          <w:szCs w:val="24"/>
        </w:rPr>
      </w:pPr>
      <w:r w:rsidRPr="00162EF3">
        <w:rPr>
          <w:rFonts w:ascii="Times New Roman" w:eastAsia="Arial" w:hAnsi="Times New Roman"/>
          <w:sz w:val="24"/>
          <w:szCs w:val="24"/>
        </w:rPr>
        <w:t xml:space="preserve">       </w:t>
      </w:r>
      <w:r w:rsidRPr="00162EF3">
        <w:rPr>
          <w:rFonts w:ascii="Times New Roman" w:eastAsia="Arial" w:hAnsi="Times New Roman"/>
          <w:color w:val="00000A"/>
          <w:sz w:val="24"/>
          <w:szCs w:val="24"/>
          <w:shd w:val="clear" w:color="auto" w:fill="FFFFFF"/>
          <w:lang w:val="pt-BR"/>
        </w:rPr>
        <w:t xml:space="preserve">Ținând cont de  :                                                                                                                                                                                                                        </w:t>
      </w:r>
      <w:r w:rsidRPr="00162EF3">
        <w:rPr>
          <w:rFonts w:ascii="Times New Roman" w:eastAsia="Arial" w:hAnsi="Times New Roman"/>
          <w:color w:val="00000A"/>
          <w:sz w:val="24"/>
          <w:szCs w:val="24"/>
          <w:shd w:val="clear" w:color="auto" w:fill="FFFFFF"/>
          <w:lang w:val="fr-FR"/>
        </w:rPr>
        <w:t>-</w:t>
      </w:r>
      <w:r w:rsidRPr="00162EF3">
        <w:rPr>
          <w:rFonts w:ascii="Times New Roman" w:eastAsia="Arial" w:hAnsi="Times New Roman"/>
          <w:color w:val="00000A"/>
          <w:sz w:val="24"/>
          <w:szCs w:val="24"/>
          <w:shd w:val="clear" w:color="auto" w:fill="FFFFFF"/>
          <w:lang w:val="ro-RO"/>
        </w:rPr>
        <w:t xml:space="preserve">avizul consultativ  al Comisiei de specialitate din cadrul Consiliului Local  Sălard                                                                                                                                                   -referatul de aprobare a primarului comunei Sălard,în calitate de initiator al proiectului   de hotărâre   </w:t>
      </w:r>
      <w:r w:rsidRPr="00162EF3">
        <w:rPr>
          <w:rFonts w:ascii="Times New Roman" w:eastAsia="Arial" w:hAnsi="Times New Roman"/>
          <w:color w:val="00000A"/>
          <w:sz w:val="24"/>
          <w:szCs w:val="24"/>
          <w:shd w:val="clear" w:color="auto" w:fill="FFFFFF"/>
          <w:lang w:val="fr-FR"/>
        </w:rPr>
        <w:t xml:space="preserve">                        </w:t>
      </w:r>
      <w:r w:rsidRPr="00162EF3">
        <w:rPr>
          <w:rFonts w:ascii="Times New Roman" w:eastAsia="Arial" w:hAnsi="Times New Roman"/>
          <w:sz w:val="24"/>
          <w:szCs w:val="24"/>
        </w:rPr>
        <w:t>- art.40 , alin(2) din Legea 448 / 2006 privind protectia si promovarea drepturilor persoanelor cu handicap, republicata si actualizata, referitor la intocmirea si prezentarea unui raport semestrial catre consiliul local cu privire la activitatea asistentilor personali ,</w:t>
      </w:r>
    </w:p>
    <w:p w:rsidR="00053F14" w:rsidRPr="00162EF3" w:rsidRDefault="00053F14" w:rsidP="00162EF3">
      <w:pPr>
        <w:spacing w:line="240" w:lineRule="auto"/>
        <w:rPr>
          <w:rFonts w:ascii="Times New Roman" w:eastAsia="Arial" w:hAnsi="Times New Roman"/>
          <w:sz w:val="24"/>
          <w:szCs w:val="24"/>
        </w:rPr>
      </w:pPr>
      <w:r w:rsidRPr="00162EF3">
        <w:rPr>
          <w:rFonts w:ascii="Times New Roman" w:eastAsia="Arial" w:hAnsi="Times New Roman"/>
          <w:sz w:val="24"/>
          <w:szCs w:val="24"/>
        </w:rPr>
        <w:t xml:space="preserve">-art.29 din H.G. nr. 268 / 2007 pentru aprobarea Normelor metodologice de aplicare a prevederilor Legii nr.448/2006 privind protectia si promovarea drepturilor persoanelor cu handicap; </w:t>
      </w:r>
    </w:p>
    <w:p w:rsidR="00053F14" w:rsidRPr="00162EF3" w:rsidRDefault="00053F14" w:rsidP="00162EF3">
      <w:pPr>
        <w:spacing w:line="240" w:lineRule="auto"/>
        <w:rPr>
          <w:rFonts w:ascii="Times New Roman" w:hAnsi="Times New Roman"/>
          <w:sz w:val="24"/>
          <w:szCs w:val="24"/>
        </w:rPr>
      </w:pPr>
      <w:r w:rsidRPr="00162EF3">
        <w:rPr>
          <w:rFonts w:ascii="Times New Roman" w:eastAsia="Arial" w:hAnsi="Times New Roman"/>
          <w:sz w:val="24"/>
          <w:szCs w:val="24"/>
        </w:rPr>
        <w:t xml:space="preserve">- </w:t>
      </w:r>
      <w:r w:rsidRPr="00162EF3">
        <w:rPr>
          <w:rFonts w:ascii="Times New Roman" w:eastAsia="Arial" w:hAnsi="Times New Roman"/>
          <w:sz w:val="24"/>
          <w:szCs w:val="24"/>
          <w:lang w:val="ro-RO"/>
        </w:rPr>
        <w:t>Hotărârea</w:t>
      </w:r>
      <w:r w:rsidRPr="00162EF3">
        <w:rPr>
          <w:rFonts w:ascii="Times New Roman" w:eastAsia="Arial" w:hAnsi="Times New Roman"/>
          <w:sz w:val="24"/>
          <w:szCs w:val="24"/>
        </w:rPr>
        <w:t xml:space="preserve"> Consiliului local al comunei Sălard nr.144</w:t>
      </w:r>
      <w:r w:rsidRPr="00162EF3">
        <w:rPr>
          <w:rFonts w:ascii="Times New Roman" w:eastAsia="Arial" w:hAnsi="Times New Roman"/>
          <w:sz w:val="24"/>
          <w:szCs w:val="24"/>
          <w:lang w:val="ro-RO"/>
        </w:rPr>
        <w:t xml:space="preserve"> din </w:t>
      </w:r>
      <w:proofErr w:type="gramStart"/>
      <w:r w:rsidRPr="00162EF3">
        <w:rPr>
          <w:rFonts w:ascii="Times New Roman" w:eastAsia="Arial" w:hAnsi="Times New Roman"/>
          <w:sz w:val="24"/>
          <w:szCs w:val="24"/>
          <w:lang w:val="ro-RO"/>
        </w:rPr>
        <w:t>29.12.2022</w:t>
      </w:r>
      <w:r w:rsidRPr="00162EF3">
        <w:rPr>
          <w:rFonts w:ascii="Times New Roman" w:eastAsia="Arial" w:hAnsi="Times New Roman"/>
          <w:color w:val="00000A"/>
          <w:sz w:val="24"/>
          <w:szCs w:val="24"/>
          <w:lang w:eastAsia="ro-RO"/>
        </w:rPr>
        <w:t xml:space="preserve">  </w:t>
      </w:r>
      <w:r w:rsidRPr="00162EF3">
        <w:rPr>
          <w:rFonts w:ascii="Times New Roman" w:hAnsi="Times New Roman"/>
          <w:bCs/>
          <w:sz w:val="24"/>
          <w:szCs w:val="24"/>
        </w:rPr>
        <w:t>privind</w:t>
      </w:r>
      <w:proofErr w:type="gramEnd"/>
      <w:r w:rsidRPr="00162EF3">
        <w:rPr>
          <w:rFonts w:ascii="Times New Roman" w:hAnsi="Times New Roman"/>
          <w:bCs/>
          <w:sz w:val="24"/>
          <w:szCs w:val="24"/>
        </w:rPr>
        <w:t xml:space="preserve"> aprobarea numărului de asistenti personali ai persoanelor cu handicap grav si a  numărului de indemnizatii lunare, la nivelul Comunei Sălard pentru anul 202</w:t>
      </w:r>
      <w:r w:rsidRPr="00162EF3">
        <w:rPr>
          <w:rFonts w:ascii="Times New Roman" w:hAnsi="Times New Roman"/>
          <w:bCs/>
          <w:sz w:val="24"/>
          <w:szCs w:val="24"/>
          <w:lang w:val="ro-RO"/>
        </w:rPr>
        <w:t>3</w:t>
      </w:r>
    </w:p>
    <w:p w:rsidR="00053F14" w:rsidRPr="00162EF3" w:rsidRDefault="00053F14" w:rsidP="00162EF3">
      <w:pPr>
        <w:spacing w:line="240" w:lineRule="auto"/>
        <w:rPr>
          <w:rFonts w:ascii="Times New Roman" w:eastAsia="SimSun" w:hAnsi="Times New Roman"/>
          <w:sz w:val="24"/>
          <w:szCs w:val="24"/>
          <w:lang w:val="ro-RO" w:bidi="hi-IN"/>
        </w:rPr>
      </w:pPr>
      <w:r w:rsidRPr="00162EF3">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162EF3">
        <w:rPr>
          <w:rFonts w:ascii="Times New Roman" w:eastAsia="Arial" w:hAnsi="Times New Roman"/>
          <w:color w:val="00000A"/>
          <w:sz w:val="24"/>
          <w:szCs w:val="24"/>
          <w:shd w:val="clear" w:color="auto" w:fill="FFFFFF"/>
          <w:lang w:val="ro-RO"/>
        </w:rPr>
        <w:t xml:space="preserve">                                                                                                               </w:t>
      </w:r>
      <w:r w:rsidRPr="00162EF3">
        <w:rPr>
          <w:rFonts w:ascii="Times New Roman" w:eastAsia="Arial" w:hAnsi="Times New Roman"/>
          <w:color w:val="00000A"/>
          <w:sz w:val="24"/>
          <w:szCs w:val="24"/>
          <w:shd w:val="clear" w:color="auto" w:fill="FFFFFF"/>
          <w:lang w:val="ro-RO"/>
        </w:rPr>
        <w:tab/>
      </w:r>
      <w:r w:rsidRPr="00162EF3">
        <w:rPr>
          <w:rFonts w:ascii="Times New Roman" w:eastAsia="Arial" w:hAnsi="Times New Roman"/>
          <w:bCs/>
          <w:color w:val="000000"/>
          <w:sz w:val="24"/>
          <w:szCs w:val="24"/>
          <w:highlight w:val="white"/>
          <w:shd w:val="clear" w:color="auto" w:fill="FFFFFF"/>
          <w:lang w:val="ro-RO" w:bidi="ar"/>
        </w:rPr>
        <w:t xml:space="preserve">În   temeiul art.139 si  196, alin(1) , lit a)  din OUG  Nr.57/2019 privind Codul administrativ,               cu modificările și completările ulterioare ,                         </w:t>
      </w:r>
      <w:r w:rsidRPr="00162EF3">
        <w:rPr>
          <w:rFonts w:ascii="Times New Roman" w:eastAsia="Arial" w:hAnsi="Times New Roman"/>
          <w:b/>
          <w:color w:val="00000A"/>
          <w:sz w:val="24"/>
          <w:szCs w:val="24"/>
          <w:shd w:val="clear" w:color="auto" w:fill="FFFFFF"/>
          <w:lang w:val="ro-RO"/>
        </w:rPr>
        <w:t xml:space="preserve">                    </w:t>
      </w:r>
      <w:r w:rsidRPr="00162EF3">
        <w:rPr>
          <w:rFonts w:ascii="Times New Roman" w:eastAsia="Arial" w:hAnsi="Times New Roman"/>
          <w:b/>
          <w:color w:val="00000A"/>
          <w:sz w:val="24"/>
          <w:szCs w:val="24"/>
          <w:shd w:val="clear" w:color="auto" w:fill="FFFFFF"/>
          <w:lang w:val="ro-RO"/>
        </w:rPr>
        <w:tab/>
      </w:r>
      <w:r w:rsidRPr="00162EF3">
        <w:rPr>
          <w:rFonts w:ascii="Times New Roman" w:eastAsia="Arial" w:hAnsi="Times New Roman"/>
          <w:b/>
          <w:color w:val="00000A"/>
          <w:sz w:val="24"/>
          <w:szCs w:val="24"/>
          <w:shd w:val="clear" w:color="auto" w:fill="FFFFFF"/>
          <w:lang w:val="ro-RO"/>
        </w:rPr>
        <w:tab/>
        <w:t xml:space="preserve">    </w:t>
      </w:r>
      <w:r w:rsidRPr="00162EF3">
        <w:rPr>
          <w:rFonts w:ascii="Times New Roman" w:eastAsia="Arial" w:hAnsi="Times New Roman"/>
          <w:b/>
          <w:color w:val="00000A"/>
          <w:sz w:val="24"/>
          <w:szCs w:val="24"/>
          <w:shd w:val="clear" w:color="auto" w:fill="FFFFFF"/>
          <w:lang w:val="ro-RO"/>
        </w:rPr>
        <w:tab/>
      </w:r>
      <w:r w:rsidRPr="00162EF3">
        <w:rPr>
          <w:rFonts w:ascii="Times New Roman" w:eastAsia="Arial" w:hAnsi="Times New Roman"/>
          <w:b/>
          <w:color w:val="00000A"/>
          <w:sz w:val="24"/>
          <w:szCs w:val="24"/>
          <w:shd w:val="clear" w:color="auto" w:fill="FFFFFF"/>
          <w:lang w:val="ro-RO"/>
        </w:rPr>
        <w:tab/>
      </w:r>
      <w:r w:rsidRPr="00162EF3">
        <w:rPr>
          <w:rFonts w:ascii="Times New Roman" w:eastAsia="Arial" w:hAnsi="Times New Roman"/>
          <w:b/>
          <w:color w:val="00000A"/>
          <w:sz w:val="24"/>
          <w:szCs w:val="24"/>
          <w:shd w:val="clear" w:color="auto" w:fill="FFFFFF"/>
          <w:lang w:val="ro-RO"/>
        </w:rPr>
        <w:tab/>
      </w:r>
      <w:r w:rsidRPr="00162EF3">
        <w:rPr>
          <w:rFonts w:ascii="Times New Roman" w:eastAsia="Arial" w:hAnsi="Times New Roman"/>
          <w:b/>
          <w:color w:val="00000A"/>
          <w:sz w:val="24"/>
          <w:szCs w:val="24"/>
          <w:shd w:val="clear" w:color="auto" w:fill="FFFFFF"/>
          <w:lang w:val="ro-RO"/>
        </w:rPr>
        <w:tab/>
      </w:r>
      <w:r w:rsidRPr="00162EF3">
        <w:rPr>
          <w:rFonts w:ascii="Times New Roman" w:eastAsia="Arial" w:hAnsi="Times New Roman"/>
          <w:b/>
          <w:color w:val="00000A"/>
          <w:sz w:val="24"/>
          <w:szCs w:val="24"/>
          <w:shd w:val="clear" w:color="auto" w:fill="FFFFFF"/>
          <w:lang w:val="ro-RO"/>
        </w:rPr>
        <w:tab/>
      </w:r>
      <w:r w:rsidRPr="00162EF3">
        <w:rPr>
          <w:rFonts w:ascii="Times New Roman" w:eastAsia="Arial" w:hAnsi="Times New Roman"/>
          <w:b/>
          <w:color w:val="00000A"/>
          <w:sz w:val="24"/>
          <w:szCs w:val="24"/>
          <w:shd w:val="clear" w:color="auto" w:fill="FFFFFF"/>
          <w:lang w:val="ro-RO"/>
        </w:rPr>
        <w:tab/>
        <w:t xml:space="preserve">         </w:t>
      </w:r>
      <w:r w:rsidRPr="00162EF3">
        <w:rPr>
          <w:rFonts w:ascii="Times New Roman" w:eastAsia="Arial" w:hAnsi="Times New Roman"/>
          <w:b/>
          <w:bCs/>
          <w:iCs/>
          <w:color w:val="000000"/>
          <w:sz w:val="24"/>
          <w:szCs w:val="24"/>
          <w:highlight w:val="white"/>
          <w:shd w:val="clear" w:color="auto" w:fill="FFFFFF"/>
          <w:lang w:val="ro-RO" w:bidi="ar"/>
        </w:rPr>
        <w:t xml:space="preserve">CONSILIUL LOCAL AL COMUNEI SĂLARD   </w:t>
      </w:r>
      <w:r w:rsidRPr="00162EF3">
        <w:rPr>
          <w:rFonts w:ascii="Times New Roman" w:eastAsia="Arial" w:hAnsi="Times New Roman"/>
          <w:b/>
          <w:bCs/>
          <w:iCs/>
          <w:color w:val="000000"/>
          <w:sz w:val="24"/>
          <w:szCs w:val="24"/>
          <w:highlight w:val="white"/>
          <w:shd w:val="clear" w:color="auto" w:fill="FFFFFF"/>
          <w:lang w:val="ro-RO" w:bidi="ar"/>
        </w:rPr>
        <w:tab/>
      </w:r>
      <w:r w:rsidRPr="00162EF3">
        <w:rPr>
          <w:rFonts w:ascii="Times New Roman" w:eastAsia="Arial" w:hAnsi="Times New Roman"/>
          <w:b/>
          <w:bCs/>
          <w:iCs/>
          <w:color w:val="000000"/>
          <w:sz w:val="24"/>
          <w:szCs w:val="24"/>
          <w:highlight w:val="white"/>
          <w:shd w:val="clear" w:color="auto" w:fill="FFFFFF"/>
          <w:lang w:val="ro-RO" w:bidi="ar"/>
        </w:rPr>
        <w:tab/>
      </w:r>
      <w:r w:rsidRPr="00162EF3">
        <w:rPr>
          <w:rFonts w:ascii="Times New Roman" w:eastAsia="Arial" w:hAnsi="Times New Roman"/>
          <w:b/>
          <w:bCs/>
          <w:iCs/>
          <w:color w:val="000000"/>
          <w:sz w:val="24"/>
          <w:szCs w:val="24"/>
          <w:highlight w:val="white"/>
          <w:shd w:val="clear" w:color="auto" w:fill="FFFFFF"/>
          <w:lang w:val="ro-RO" w:bidi="ar"/>
        </w:rPr>
        <w:tab/>
      </w:r>
      <w:r w:rsidRPr="00162EF3">
        <w:rPr>
          <w:rFonts w:ascii="Times New Roman" w:eastAsia="Arial" w:hAnsi="Times New Roman"/>
          <w:b/>
          <w:bCs/>
          <w:iCs/>
          <w:color w:val="000000"/>
          <w:sz w:val="24"/>
          <w:szCs w:val="24"/>
          <w:highlight w:val="white"/>
          <w:shd w:val="clear" w:color="auto" w:fill="FFFFFF"/>
          <w:lang w:val="ro-RO" w:bidi="ar"/>
        </w:rPr>
        <w:tab/>
        <w:t xml:space="preserve">   </w:t>
      </w:r>
      <w:r w:rsidRPr="00162EF3">
        <w:rPr>
          <w:rFonts w:ascii="Times New Roman" w:eastAsia="Arial" w:hAnsi="Times New Roman"/>
          <w:b/>
          <w:bCs/>
          <w:iCs/>
          <w:color w:val="000000"/>
          <w:sz w:val="24"/>
          <w:szCs w:val="24"/>
          <w:highlight w:val="white"/>
          <w:shd w:val="clear" w:color="auto" w:fill="FFFFFF"/>
          <w:lang w:val="ro-RO" w:bidi="ar"/>
        </w:rPr>
        <w:tab/>
      </w:r>
      <w:r w:rsidRPr="00162EF3">
        <w:rPr>
          <w:rFonts w:ascii="Times New Roman" w:eastAsia="Arial" w:hAnsi="Times New Roman"/>
          <w:b/>
          <w:bCs/>
          <w:iCs/>
          <w:color w:val="000000"/>
          <w:sz w:val="24"/>
          <w:szCs w:val="24"/>
          <w:highlight w:val="white"/>
          <w:shd w:val="clear" w:color="auto" w:fill="FFFFFF"/>
          <w:lang w:val="ro-RO" w:bidi="ar"/>
        </w:rPr>
        <w:tab/>
      </w:r>
      <w:r w:rsidRPr="00162EF3">
        <w:rPr>
          <w:rFonts w:ascii="Times New Roman" w:eastAsia="Arial" w:hAnsi="Times New Roman"/>
          <w:b/>
          <w:bCs/>
          <w:iCs/>
          <w:color w:val="000000"/>
          <w:sz w:val="24"/>
          <w:szCs w:val="24"/>
          <w:highlight w:val="white"/>
          <w:shd w:val="clear" w:color="auto" w:fill="FFFFFF"/>
          <w:lang w:val="ro-RO" w:bidi="ar"/>
        </w:rPr>
        <w:tab/>
        <w:t xml:space="preserve">                  HOTĂRĂȘTE:</w:t>
      </w:r>
      <w:r w:rsidRPr="00162EF3">
        <w:rPr>
          <w:rFonts w:ascii="Times New Roman" w:eastAsia="SimSun" w:hAnsi="Times New Roman"/>
          <w:sz w:val="24"/>
          <w:szCs w:val="24"/>
          <w:lang w:eastAsia="ro-RO" w:bidi="hi-IN"/>
        </w:rPr>
        <w:t xml:space="preserve">         </w:t>
      </w:r>
      <w:r w:rsidRPr="00162EF3">
        <w:rPr>
          <w:rFonts w:ascii="Times New Roman" w:eastAsia="SimSun" w:hAnsi="Times New Roman"/>
          <w:bCs/>
          <w:color w:val="000000"/>
          <w:sz w:val="24"/>
          <w:szCs w:val="24"/>
          <w:lang w:val="ro-RO" w:bidi="hi-IN"/>
        </w:rPr>
        <w:t xml:space="preserve">                                                                                                                                                      </w:t>
      </w:r>
    </w:p>
    <w:p w:rsidR="00053F14" w:rsidRPr="00162EF3" w:rsidRDefault="00053F14" w:rsidP="008C2000">
      <w:pPr>
        <w:spacing w:line="240" w:lineRule="auto"/>
        <w:rPr>
          <w:rFonts w:ascii="Times New Roman" w:eastAsia="SimSun" w:hAnsi="Times New Roman"/>
          <w:sz w:val="24"/>
          <w:szCs w:val="24"/>
          <w:lang w:bidi="hi-IN"/>
        </w:rPr>
      </w:pPr>
      <w:r w:rsidRPr="00162EF3">
        <w:rPr>
          <w:rFonts w:ascii="Times New Roman" w:eastAsia="Arial" w:hAnsi="Times New Roman"/>
          <w:b/>
          <w:bCs/>
          <w:sz w:val="24"/>
          <w:szCs w:val="24"/>
        </w:rPr>
        <w:t xml:space="preserve">               </w:t>
      </w:r>
      <w:r w:rsidRPr="00162EF3">
        <w:rPr>
          <w:rFonts w:ascii="Times New Roman" w:hAnsi="Times New Roman"/>
          <w:b/>
          <w:bCs/>
          <w:sz w:val="24"/>
          <w:szCs w:val="24"/>
        </w:rPr>
        <w:t xml:space="preserve">Art .1 </w:t>
      </w:r>
      <w:r w:rsidRPr="00162EF3">
        <w:rPr>
          <w:rFonts w:ascii="Times New Roman" w:hAnsi="Times New Roman"/>
          <w:sz w:val="24"/>
          <w:szCs w:val="24"/>
        </w:rPr>
        <w:t xml:space="preserve">Se </w:t>
      </w:r>
      <w:r w:rsidRPr="00162EF3">
        <w:rPr>
          <w:rFonts w:ascii="Times New Roman" w:hAnsi="Times New Roman"/>
          <w:sz w:val="24"/>
          <w:szCs w:val="24"/>
          <w:lang w:val="ro-RO"/>
        </w:rPr>
        <w:t>ia act de prezentarea ra</w:t>
      </w:r>
      <w:r w:rsidRPr="00162EF3">
        <w:rPr>
          <w:rFonts w:ascii="Times New Roman" w:hAnsi="Times New Roman"/>
          <w:sz w:val="24"/>
          <w:szCs w:val="24"/>
        </w:rPr>
        <w:t>portul</w:t>
      </w:r>
      <w:r w:rsidRPr="00162EF3">
        <w:rPr>
          <w:rFonts w:ascii="Times New Roman" w:hAnsi="Times New Roman"/>
          <w:sz w:val="24"/>
          <w:szCs w:val="24"/>
          <w:lang w:val="ro-RO"/>
        </w:rPr>
        <w:t>ui</w:t>
      </w:r>
      <w:r w:rsidRPr="00162EF3">
        <w:rPr>
          <w:rFonts w:ascii="Times New Roman" w:hAnsi="Times New Roman"/>
          <w:sz w:val="24"/>
          <w:szCs w:val="24"/>
        </w:rPr>
        <w:t xml:space="preserve"> privind activitatea asistentilor personali ai persoanelor </w:t>
      </w:r>
      <w:proofErr w:type="gramStart"/>
      <w:r w:rsidRPr="00162EF3">
        <w:rPr>
          <w:rFonts w:ascii="Times New Roman" w:hAnsi="Times New Roman"/>
          <w:sz w:val="24"/>
          <w:szCs w:val="24"/>
        </w:rPr>
        <w:t xml:space="preserve">cu </w:t>
      </w:r>
      <w:r w:rsidRPr="00162EF3">
        <w:rPr>
          <w:rFonts w:ascii="Times New Roman" w:hAnsi="Times New Roman"/>
          <w:b/>
          <w:bCs/>
          <w:sz w:val="24"/>
          <w:szCs w:val="24"/>
        </w:rPr>
        <w:t xml:space="preserve"> </w:t>
      </w:r>
      <w:r w:rsidRPr="00162EF3">
        <w:rPr>
          <w:rFonts w:ascii="Times New Roman" w:hAnsi="Times New Roman"/>
          <w:sz w:val="24"/>
          <w:szCs w:val="24"/>
        </w:rPr>
        <w:t>handicap</w:t>
      </w:r>
      <w:proofErr w:type="gramEnd"/>
      <w:r w:rsidRPr="00162EF3">
        <w:rPr>
          <w:rFonts w:ascii="Times New Roman" w:hAnsi="Times New Roman"/>
          <w:sz w:val="24"/>
          <w:szCs w:val="24"/>
        </w:rPr>
        <w:t xml:space="preserve"> grav </w:t>
      </w:r>
      <w:r w:rsidRPr="00162EF3">
        <w:rPr>
          <w:rFonts w:ascii="Times New Roman" w:hAnsi="Times New Roman"/>
          <w:sz w:val="24"/>
          <w:szCs w:val="24"/>
          <w:lang w:val="ro-RO"/>
        </w:rPr>
        <w:t xml:space="preserve">la nivelul comunei SĂLARD </w:t>
      </w:r>
      <w:r w:rsidRPr="00162EF3">
        <w:rPr>
          <w:rFonts w:ascii="Times New Roman" w:hAnsi="Times New Roman"/>
          <w:sz w:val="24"/>
          <w:szCs w:val="24"/>
        </w:rPr>
        <w:t>pentru perioada Sem</w:t>
      </w:r>
      <w:r w:rsidRPr="00162EF3">
        <w:rPr>
          <w:rFonts w:ascii="Times New Roman" w:hAnsi="Times New Roman"/>
          <w:sz w:val="24"/>
          <w:szCs w:val="24"/>
          <w:lang w:val="ro-RO"/>
        </w:rPr>
        <w:t xml:space="preserve">estrulul </w:t>
      </w:r>
      <w:r w:rsidRPr="00162EF3">
        <w:rPr>
          <w:rFonts w:ascii="Times New Roman" w:hAnsi="Times New Roman"/>
          <w:sz w:val="24"/>
          <w:szCs w:val="24"/>
        </w:rPr>
        <w:t>I anul  2023</w:t>
      </w:r>
      <w:r w:rsidRPr="00162EF3">
        <w:rPr>
          <w:rFonts w:ascii="Times New Roman" w:hAnsi="Times New Roman"/>
          <w:sz w:val="24"/>
          <w:szCs w:val="24"/>
          <w:lang w:val="ro-RO"/>
        </w:rPr>
        <w:t>,</w:t>
      </w:r>
      <w:r w:rsidRPr="00162EF3">
        <w:rPr>
          <w:rFonts w:ascii="Times New Roman" w:hAnsi="Times New Roman"/>
          <w:sz w:val="24"/>
          <w:szCs w:val="24"/>
        </w:rPr>
        <w:t xml:space="preserve"> conform anexei, c</w:t>
      </w:r>
      <w:r w:rsidRPr="00162EF3">
        <w:rPr>
          <w:rFonts w:ascii="Times New Roman" w:hAnsi="Times New Roman"/>
          <w:sz w:val="24"/>
          <w:szCs w:val="24"/>
          <w:lang w:val="ro-RO"/>
        </w:rPr>
        <w:t xml:space="preserve">are </w:t>
      </w:r>
      <w:r w:rsidRPr="00162EF3">
        <w:rPr>
          <w:rFonts w:ascii="Times New Roman" w:hAnsi="Times New Roman"/>
          <w:sz w:val="24"/>
          <w:szCs w:val="24"/>
        </w:rPr>
        <w:t xml:space="preserve"> fac</w:t>
      </w:r>
      <w:r w:rsidRPr="00162EF3">
        <w:rPr>
          <w:rFonts w:ascii="Times New Roman" w:hAnsi="Times New Roman"/>
          <w:sz w:val="24"/>
          <w:szCs w:val="24"/>
          <w:lang w:val="ro-RO"/>
        </w:rPr>
        <w:t>e</w:t>
      </w:r>
      <w:r w:rsidRPr="00162EF3">
        <w:rPr>
          <w:rFonts w:ascii="Times New Roman" w:hAnsi="Times New Roman"/>
          <w:sz w:val="24"/>
          <w:szCs w:val="24"/>
        </w:rPr>
        <w:t xml:space="preserve"> parte integrant</w:t>
      </w:r>
      <w:r w:rsidRPr="00162EF3">
        <w:rPr>
          <w:rFonts w:ascii="Times New Roman" w:hAnsi="Times New Roman"/>
          <w:sz w:val="24"/>
          <w:szCs w:val="24"/>
          <w:lang w:val="ro-RO"/>
        </w:rPr>
        <w:t>ă</w:t>
      </w:r>
      <w:r w:rsidRPr="00162EF3">
        <w:rPr>
          <w:rFonts w:ascii="Times New Roman" w:hAnsi="Times New Roman"/>
          <w:sz w:val="24"/>
          <w:szCs w:val="24"/>
        </w:rPr>
        <w:t xml:space="preserve"> din prezenta </w:t>
      </w:r>
      <w:r w:rsidRPr="00162EF3">
        <w:rPr>
          <w:rFonts w:ascii="Times New Roman" w:hAnsi="Times New Roman"/>
          <w:sz w:val="24"/>
          <w:szCs w:val="24"/>
          <w:lang w:val="ro-RO"/>
        </w:rPr>
        <w:t>hotărâre</w:t>
      </w:r>
      <w:r w:rsidRPr="00162EF3">
        <w:rPr>
          <w:rFonts w:ascii="Times New Roman" w:hAnsi="Times New Roman"/>
          <w:sz w:val="24"/>
          <w:szCs w:val="24"/>
        </w:rPr>
        <w:t xml:space="preserve"> .</w:t>
      </w:r>
      <w:r w:rsidR="008C2000">
        <w:rPr>
          <w:rFonts w:ascii="Times New Roman" w:hAnsi="Times New Roman"/>
          <w:sz w:val="24"/>
          <w:szCs w:val="24"/>
        </w:rPr>
        <w:t xml:space="preserve">                                                                                    </w:t>
      </w:r>
      <w:r w:rsidRPr="00162EF3">
        <w:rPr>
          <w:rFonts w:ascii="Times New Roman" w:eastAsia="SimSun" w:hAnsi="Times New Roman"/>
          <w:b/>
          <w:bCs/>
          <w:sz w:val="24"/>
          <w:szCs w:val="24"/>
          <w:lang w:bidi="hi-IN"/>
        </w:rPr>
        <w:t xml:space="preserve">   Art.2.</w:t>
      </w:r>
      <w:r w:rsidRPr="00162EF3">
        <w:rPr>
          <w:rFonts w:ascii="Times New Roman" w:eastAsia="SimSun" w:hAnsi="Times New Roman"/>
          <w:sz w:val="24"/>
          <w:szCs w:val="24"/>
          <w:lang w:val="ro-RO" w:bidi="hi-IN"/>
        </w:rPr>
        <w:t xml:space="preserve">Prezenta  hotărâre  se comunică prin grija secretarului general  cu :                                                                                                   </w:t>
      </w:r>
      <w:r w:rsidRPr="00162EF3">
        <w:rPr>
          <w:rFonts w:ascii="Times New Roman" w:eastAsia="SimSun" w:hAnsi="Times New Roman"/>
          <w:sz w:val="24"/>
          <w:szCs w:val="24"/>
          <w:lang w:bidi="hi-IN"/>
        </w:rPr>
        <w:t>-</w:t>
      </w:r>
      <w:r w:rsidRPr="00162EF3">
        <w:rPr>
          <w:rFonts w:ascii="Times New Roman" w:eastAsia="SimSun" w:hAnsi="Times New Roman"/>
          <w:sz w:val="24"/>
          <w:szCs w:val="24"/>
          <w:lang w:val="ro-RO" w:bidi="hi-IN"/>
        </w:rPr>
        <w:t xml:space="preserve">Institutia  Prefectului-  Judetul Bihor    </w:t>
      </w:r>
      <w:r w:rsidR="008C2000">
        <w:rPr>
          <w:rFonts w:ascii="Times New Roman" w:eastAsia="SimSun" w:hAnsi="Times New Roman"/>
          <w:sz w:val="24"/>
          <w:szCs w:val="24"/>
          <w:lang w:val="ro-RO" w:bidi="hi-IN"/>
        </w:rPr>
        <w:t xml:space="preserve">                                                                                                                                  </w:t>
      </w:r>
      <w:r w:rsidRPr="00162EF3">
        <w:rPr>
          <w:rFonts w:ascii="Times New Roman" w:eastAsia="SimSun" w:hAnsi="Times New Roman"/>
          <w:sz w:val="24"/>
          <w:szCs w:val="24"/>
          <w:lang w:bidi="hi-IN"/>
        </w:rPr>
        <w:t xml:space="preserve">-Primarul comunei </w:t>
      </w:r>
      <w:r w:rsidRPr="00162EF3">
        <w:rPr>
          <w:rFonts w:ascii="Times New Roman" w:eastAsia="SimSun" w:hAnsi="Times New Roman"/>
          <w:sz w:val="24"/>
          <w:szCs w:val="24"/>
          <w:lang w:val="ro-RO" w:bidi="hi-IN"/>
        </w:rPr>
        <w:t>Sălard</w:t>
      </w:r>
      <w:r w:rsidRPr="00162EF3">
        <w:rPr>
          <w:rFonts w:ascii="Times New Roman" w:eastAsia="Arial" w:hAnsi="Times New Roman"/>
          <w:b/>
          <w:color w:val="00000A"/>
          <w:sz w:val="24"/>
          <w:szCs w:val="24"/>
          <w:shd w:val="clear" w:color="auto" w:fill="FFFFFF"/>
          <w:lang w:val="ro-RO"/>
        </w:rPr>
        <w:t xml:space="preserve"> </w:t>
      </w:r>
      <w:r w:rsidRPr="00162EF3">
        <w:rPr>
          <w:rFonts w:ascii="Times New Roman" w:eastAsia="SimSun" w:hAnsi="Times New Roman"/>
          <w:sz w:val="24"/>
          <w:szCs w:val="24"/>
          <w:lang w:val="ro-RO" w:bidi="hi-IN"/>
        </w:rPr>
        <w:t xml:space="preserve">                                                                                                                                                              -Compartimentul asistență socială</w:t>
      </w:r>
      <w:r w:rsidRPr="00162EF3">
        <w:rPr>
          <w:rFonts w:ascii="Times New Roman" w:eastAsia="Arial" w:hAnsi="Times New Roman"/>
          <w:b/>
          <w:bCs/>
          <w:iCs/>
          <w:color w:val="000000"/>
          <w:sz w:val="24"/>
          <w:szCs w:val="24"/>
          <w:lang w:val="ro-RO" w:eastAsia="ro-RO" w:bidi="hi-IN"/>
        </w:rPr>
        <w:t xml:space="preserve">                                                 </w:t>
      </w:r>
      <w:r w:rsidRPr="00162EF3">
        <w:rPr>
          <w:rFonts w:ascii="Times New Roman" w:eastAsia="Arial" w:hAnsi="Times New Roman"/>
          <w:b/>
          <w:bCs/>
          <w:color w:val="00000A"/>
          <w:sz w:val="24"/>
          <w:szCs w:val="24"/>
          <w:lang w:bidi="hi-IN"/>
        </w:rPr>
        <w:t xml:space="preserve">   </w:t>
      </w:r>
      <w:r w:rsidRPr="00162EF3">
        <w:rPr>
          <w:rFonts w:ascii="Times New Roman" w:eastAsia="Arial" w:hAnsi="Times New Roman"/>
          <w:b/>
          <w:bCs/>
          <w:color w:val="00000A"/>
          <w:sz w:val="24"/>
          <w:szCs w:val="24"/>
          <w:lang w:val="ro-RO" w:bidi="hi-IN"/>
        </w:rPr>
        <w:t xml:space="preserve"> </w:t>
      </w:r>
      <w:r w:rsidRPr="00162EF3">
        <w:rPr>
          <w:rFonts w:ascii="Times New Roman" w:eastAsia="Arial" w:hAnsi="Times New Roman"/>
          <w:b/>
          <w:bCs/>
          <w:color w:val="00000A"/>
          <w:sz w:val="24"/>
          <w:szCs w:val="24"/>
          <w:lang w:val="ro-RO" w:bidi="hi-IN"/>
        </w:rPr>
        <w:tab/>
      </w:r>
    </w:p>
    <w:p w:rsidR="00053F14" w:rsidRPr="00162EF3" w:rsidRDefault="00053F14" w:rsidP="008C2000">
      <w:pPr>
        <w:widowControl w:val="0"/>
        <w:spacing w:line="240" w:lineRule="auto"/>
        <w:ind w:right="631"/>
        <w:jc w:val="center"/>
        <w:rPr>
          <w:rFonts w:ascii="Times New Roman" w:eastAsia="Liberation Serif" w:hAnsi="Times New Roman"/>
          <w:b/>
          <w:bCs/>
          <w:color w:val="00000A"/>
          <w:sz w:val="24"/>
          <w:szCs w:val="24"/>
          <w:lang w:val="ro-RO" w:bidi="hi-IN"/>
        </w:rPr>
      </w:pPr>
      <w:r w:rsidRPr="00162EF3">
        <w:rPr>
          <w:rFonts w:ascii="Times New Roman" w:eastAsia="Arial" w:hAnsi="Times New Roman"/>
          <w:b/>
          <w:bCs/>
          <w:color w:val="00000A"/>
          <w:sz w:val="24"/>
          <w:szCs w:val="24"/>
          <w:lang w:val="ro-RO" w:bidi="hi-IN"/>
        </w:rPr>
        <w:t xml:space="preserve">               PREŞEDINTE DE ŞEDINŢĂ,</w:t>
      </w:r>
      <w:r w:rsidRPr="00162EF3">
        <w:rPr>
          <w:rFonts w:ascii="Times New Roman" w:eastAsia="Arial" w:hAnsi="Times New Roman"/>
          <w:b/>
          <w:bCs/>
          <w:color w:val="00000A"/>
          <w:sz w:val="24"/>
          <w:szCs w:val="24"/>
          <w:lang w:val="ro-RO" w:bidi="hi-IN"/>
        </w:rPr>
        <w:tab/>
        <w:t xml:space="preserve">                             </w:t>
      </w:r>
      <w:r w:rsidRPr="00162EF3">
        <w:rPr>
          <w:rFonts w:ascii="Times New Roman" w:eastAsia="Liberation Serif" w:hAnsi="Times New Roman"/>
          <w:b/>
          <w:bCs/>
          <w:color w:val="00000A"/>
          <w:sz w:val="24"/>
          <w:szCs w:val="24"/>
          <w:lang w:val="ro-RO" w:bidi="hi-IN"/>
        </w:rPr>
        <w:t xml:space="preserve">  CONTRASEMNEAZĂ,                    </w:t>
      </w:r>
      <w:r w:rsidR="008C2000">
        <w:rPr>
          <w:rFonts w:ascii="Times New Roman" w:eastAsia="Liberation Serif" w:hAnsi="Times New Roman"/>
          <w:b/>
          <w:bCs/>
          <w:color w:val="00000A"/>
          <w:sz w:val="24"/>
          <w:szCs w:val="24"/>
          <w:lang w:val="ro-RO" w:bidi="hi-IN"/>
        </w:rPr>
        <w:t xml:space="preserve">                               </w:t>
      </w:r>
      <w:r w:rsidRPr="00162EF3">
        <w:rPr>
          <w:rFonts w:ascii="Times New Roman" w:eastAsia="Liberation Serif" w:hAnsi="Times New Roman"/>
          <w:b/>
          <w:bCs/>
          <w:color w:val="00000A"/>
          <w:sz w:val="24"/>
          <w:szCs w:val="24"/>
          <w:lang w:val="ro-RO" w:bidi="hi-IN"/>
        </w:rPr>
        <w:t xml:space="preserve">            </w:t>
      </w:r>
      <w:r w:rsidRPr="00162EF3">
        <w:rPr>
          <w:rFonts w:ascii="Times New Roman" w:eastAsia="Liberation Serif" w:hAnsi="Times New Roman"/>
          <w:b/>
          <w:bCs/>
          <w:color w:val="00000A"/>
          <w:sz w:val="24"/>
          <w:szCs w:val="24"/>
          <w:lang w:val="ro-RO" w:bidi="hi-IN"/>
        </w:rPr>
        <w:tab/>
      </w:r>
      <w:r w:rsidR="008C2000">
        <w:rPr>
          <w:rFonts w:ascii="Times New Roman" w:eastAsia="Liberation Serif" w:hAnsi="Times New Roman"/>
          <w:b/>
          <w:bCs/>
          <w:color w:val="00000A"/>
          <w:sz w:val="24"/>
          <w:szCs w:val="24"/>
          <w:lang w:val="ro-RO" w:bidi="hi-IN"/>
        </w:rPr>
        <w:t xml:space="preserve">     </w:t>
      </w:r>
      <w:r w:rsidRPr="00162EF3">
        <w:rPr>
          <w:rFonts w:ascii="Times New Roman" w:eastAsia="Liberation Serif" w:hAnsi="Times New Roman"/>
          <w:b/>
          <w:bCs/>
          <w:color w:val="00000A"/>
          <w:sz w:val="24"/>
          <w:szCs w:val="24"/>
          <w:lang w:val="ro-RO" w:bidi="hi-IN"/>
        </w:rPr>
        <w:t>ISTVAN KOMAROMI</w:t>
      </w:r>
      <w:r w:rsidRPr="00162EF3">
        <w:rPr>
          <w:rFonts w:ascii="Times New Roman" w:eastAsia="Liberation Serif" w:hAnsi="Times New Roman"/>
          <w:b/>
          <w:bCs/>
          <w:color w:val="00000A"/>
          <w:sz w:val="24"/>
          <w:szCs w:val="24"/>
          <w:lang w:val="ro-RO" w:bidi="hi-IN"/>
        </w:rPr>
        <w:tab/>
        <w:t xml:space="preserve">    </w:t>
      </w:r>
      <w:r w:rsidRPr="00162EF3">
        <w:rPr>
          <w:rFonts w:ascii="Times New Roman" w:eastAsia="Liberation Serif" w:hAnsi="Times New Roman"/>
          <w:b/>
          <w:bCs/>
          <w:color w:val="00000A"/>
          <w:sz w:val="24"/>
          <w:szCs w:val="24"/>
          <w:lang w:val="ro-RO" w:bidi="hi-IN"/>
        </w:rPr>
        <w:tab/>
      </w:r>
      <w:r w:rsidRPr="00162EF3">
        <w:rPr>
          <w:rFonts w:ascii="Times New Roman" w:eastAsia="Liberation Serif" w:hAnsi="Times New Roman"/>
          <w:b/>
          <w:bCs/>
          <w:color w:val="00000A"/>
          <w:sz w:val="24"/>
          <w:szCs w:val="24"/>
          <w:lang w:val="ro-RO" w:bidi="hi-IN"/>
        </w:rPr>
        <w:tab/>
        <w:t xml:space="preserve">      </w:t>
      </w:r>
      <w:r w:rsidR="008C2000">
        <w:rPr>
          <w:rFonts w:ascii="Times New Roman" w:eastAsia="Liberation Serif" w:hAnsi="Times New Roman"/>
          <w:b/>
          <w:bCs/>
          <w:color w:val="00000A"/>
          <w:sz w:val="24"/>
          <w:szCs w:val="24"/>
          <w:lang w:val="ro-RO" w:bidi="hi-IN"/>
        </w:rPr>
        <w:t xml:space="preserve">   </w:t>
      </w:r>
      <w:r w:rsidRPr="00162EF3">
        <w:rPr>
          <w:rFonts w:ascii="Times New Roman" w:eastAsia="Liberation Serif" w:hAnsi="Times New Roman"/>
          <w:b/>
          <w:bCs/>
          <w:color w:val="00000A"/>
          <w:sz w:val="24"/>
          <w:szCs w:val="24"/>
          <w:lang w:val="ro-RO" w:bidi="hi-IN"/>
        </w:rPr>
        <w:t xml:space="preserve"> SECRETAR GENERAL UAT</w:t>
      </w:r>
      <w:r w:rsidRPr="00162EF3">
        <w:rPr>
          <w:rFonts w:ascii="Times New Roman" w:eastAsia="Liberation Serif" w:hAnsi="Times New Roman"/>
          <w:b/>
          <w:bCs/>
          <w:color w:val="00000A"/>
          <w:sz w:val="24"/>
          <w:szCs w:val="24"/>
          <w:lang w:val="ro-RO" w:bidi="hi-IN"/>
        </w:rPr>
        <w:tab/>
      </w:r>
      <w:r w:rsidRPr="00162EF3">
        <w:rPr>
          <w:rFonts w:ascii="Times New Roman" w:eastAsia="Liberation Serif" w:hAnsi="Times New Roman"/>
          <w:b/>
          <w:bCs/>
          <w:color w:val="00000A"/>
          <w:sz w:val="24"/>
          <w:szCs w:val="24"/>
          <w:lang w:val="ro-RO" w:bidi="hi-IN"/>
        </w:rPr>
        <w:tab/>
      </w:r>
      <w:r w:rsidRPr="00162EF3">
        <w:rPr>
          <w:rFonts w:ascii="Times New Roman" w:eastAsia="Liberation Serif" w:hAnsi="Times New Roman"/>
          <w:b/>
          <w:bCs/>
          <w:color w:val="00000A"/>
          <w:sz w:val="24"/>
          <w:szCs w:val="24"/>
          <w:lang w:val="ro-RO" w:bidi="hi-IN"/>
        </w:rPr>
        <w:tab/>
      </w:r>
      <w:r w:rsidRPr="00162EF3">
        <w:rPr>
          <w:rFonts w:ascii="Times New Roman" w:eastAsia="Liberation Serif" w:hAnsi="Times New Roman"/>
          <w:b/>
          <w:bCs/>
          <w:color w:val="00000A"/>
          <w:sz w:val="24"/>
          <w:szCs w:val="24"/>
          <w:lang w:val="ro-RO" w:bidi="hi-IN"/>
        </w:rPr>
        <w:tab/>
        <w:t xml:space="preserve">      </w:t>
      </w:r>
      <w:r w:rsidRPr="00162EF3">
        <w:rPr>
          <w:rFonts w:ascii="Times New Roman" w:eastAsia="Liberation Serif" w:hAnsi="Times New Roman"/>
          <w:b/>
          <w:bCs/>
          <w:color w:val="00000A"/>
          <w:sz w:val="24"/>
          <w:szCs w:val="24"/>
          <w:lang w:val="ro-RO" w:bidi="hi-IN"/>
        </w:rPr>
        <w:tab/>
        <w:t xml:space="preserve">                  </w:t>
      </w:r>
      <w:r w:rsidR="008C2000">
        <w:rPr>
          <w:rFonts w:ascii="Times New Roman" w:eastAsia="Liberation Serif" w:hAnsi="Times New Roman"/>
          <w:b/>
          <w:bCs/>
          <w:color w:val="00000A"/>
          <w:sz w:val="24"/>
          <w:szCs w:val="24"/>
          <w:lang w:val="ro-RO" w:bidi="hi-IN"/>
        </w:rPr>
        <w:t xml:space="preserve">           </w:t>
      </w:r>
      <w:r w:rsidRPr="00162EF3">
        <w:rPr>
          <w:rFonts w:ascii="Times New Roman" w:eastAsia="Liberation Serif" w:hAnsi="Times New Roman"/>
          <w:b/>
          <w:bCs/>
          <w:color w:val="00000A"/>
          <w:sz w:val="24"/>
          <w:szCs w:val="24"/>
          <w:lang w:val="ro-RO" w:bidi="hi-IN"/>
        </w:rPr>
        <w:t xml:space="preserve"> ADRIANA GABRIELA DAMIAN</w:t>
      </w:r>
    </w:p>
    <w:p w:rsidR="00053F14" w:rsidRPr="008C2000" w:rsidRDefault="00053F14" w:rsidP="00162EF3">
      <w:pPr>
        <w:widowControl w:val="0"/>
        <w:spacing w:line="240" w:lineRule="auto"/>
        <w:ind w:right="631"/>
        <w:jc w:val="right"/>
        <w:rPr>
          <w:rFonts w:ascii="Times New Roman" w:eastAsia="Liberation Serif" w:hAnsi="Times New Roman"/>
          <w:b/>
          <w:bCs/>
          <w:color w:val="00000A"/>
          <w:sz w:val="20"/>
          <w:szCs w:val="20"/>
          <w:lang w:eastAsia="ro-RO" w:bidi="hi-IN"/>
        </w:rPr>
      </w:pPr>
      <w:r w:rsidRPr="00162EF3">
        <w:rPr>
          <w:rFonts w:ascii="Times New Roman" w:eastAsia="Liberation Serif" w:hAnsi="Times New Roman"/>
          <w:b/>
          <w:bCs/>
          <w:color w:val="00000A"/>
          <w:sz w:val="24"/>
          <w:szCs w:val="24"/>
          <w:lang w:eastAsia="ro-RO" w:bidi="hi-IN"/>
        </w:rPr>
        <w:t xml:space="preserve"> </w:t>
      </w:r>
      <w:r w:rsidRPr="008C2000">
        <w:rPr>
          <w:rFonts w:ascii="Times New Roman" w:eastAsia="Liberation Serif" w:hAnsi="Times New Roman"/>
          <w:b/>
          <w:bCs/>
          <w:color w:val="00000A"/>
          <w:sz w:val="20"/>
          <w:szCs w:val="20"/>
          <w:lang w:eastAsia="ro-RO" w:bidi="hi-IN"/>
        </w:rPr>
        <w:t>Cvorum</w:t>
      </w:r>
      <w:proofErr w:type="gramStart"/>
      <w:r w:rsidRPr="008C2000">
        <w:rPr>
          <w:rFonts w:ascii="Times New Roman" w:eastAsia="Liberation Serif" w:hAnsi="Times New Roman"/>
          <w:b/>
          <w:bCs/>
          <w:color w:val="00000A"/>
          <w:sz w:val="20"/>
          <w:szCs w:val="20"/>
          <w:lang w:eastAsia="ro-RO" w:bidi="hi-IN"/>
        </w:rPr>
        <w:t>:10</w:t>
      </w:r>
      <w:proofErr w:type="gramEnd"/>
      <w:r w:rsidRPr="008C2000">
        <w:rPr>
          <w:rFonts w:ascii="Times New Roman" w:eastAsia="Liberation Serif" w:hAnsi="Times New Roman"/>
          <w:b/>
          <w:bCs/>
          <w:color w:val="00000A"/>
          <w:sz w:val="20"/>
          <w:szCs w:val="20"/>
          <w:lang w:val="ro-RO" w:eastAsia="ro-RO" w:bidi="hi-IN"/>
        </w:rPr>
        <w:t xml:space="preserve"> </w:t>
      </w:r>
      <w:r w:rsidRPr="008C2000">
        <w:rPr>
          <w:rFonts w:ascii="Times New Roman" w:eastAsia="Liberation Serif" w:hAnsi="Times New Roman"/>
          <w:b/>
          <w:bCs/>
          <w:color w:val="00000A"/>
          <w:sz w:val="20"/>
          <w:szCs w:val="20"/>
          <w:lang w:eastAsia="ro-RO" w:bidi="hi-IN"/>
        </w:rPr>
        <w:t xml:space="preserve">voturi “pentru”,0 voturi ” împotrivă”,0“abtineri”,din totalul de 13 consilieri în funcție  </w:t>
      </w:r>
    </w:p>
    <w:p w:rsidR="003F340C" w:rsidRPr="00162EF3" w:rsidRDefault="003F340C" w:rsidP="00162EF3">
      <w:pPr>
        <w:spacing w:line="240" w:lineRule="auto"/>
        <w:ind w:right="631"/>
        <w:rPr>
          <w:rFonts w:ascii="Times New Roman" w:eastAsia="Liberation Serif" w:hAnsi="Times New Roman"/>
          <w:b/>
          <w:bCs/>
          <w:color w:val="00000A"/>
          <w:sz w:val="24"/>
          <w:szCs w:val="24"/>
          <w:lang w:eastAsia="ro-RO"/>
        </w:rPr>
      </w:pPr>
    </w:p>
    <w:p w:rsidR="00053F14" w:rsidRPr="00162EF3" w:rsidRDefault="00EE5B57" w:rsidP="00EE5B57">
      <w:pPr>
        <w:spacing w:line="240" w:lineRule="auto"/>
        <w:rPr>
          <w:rFonts w:ascii="Times New Roman" w:eastAsia="SimSun" w:hAnsi="Times New Roman"/>
          <w:bCs/>
          <w:color w:val="1C1C1C"/>
          <w:kern w:val="2"/>
          <w:sz w:val="24"/>
          <w:szCs w:val="24"/>
        </w:rPr>
      </w:pPr>
      <w:r>
        <w:rPr>
          <w:rFonts w:ascii="Times New Roman" w:eastAsia="Liberation Serif" w:hAnsi="Times New Roman"/>
          <w:b/>
          <w:bCs/>
          <w:color w:val="00000A"/>
          <w:sz w:val="24"/>
          <w:szCs w:val="24"/>
          <w:lang w:eastAsia="ro-RO"/>
        </w:rPr>
        <w:lastRenderedPageBreak/>
        <w:t xml:space="preserve">     </w:t>
      </w:r>
      <w:r w:rsidR="00053F14" w:rsidRPr="00162EF3">
        <w:rPr>
          <w:rFonts w:ascii="Times New Roman" w:hAnsi="Times New Roman"/>
          <w:noProof/>
          <w:sz w:val="24"/>
          <w:szCs w:val="24"/>
          <w:lang w:val="ro-RO" w:eastAsia="ro-RO"/>
        </w:rPr>
        <w:drawing>
          <wp:anchor distT="0" distB="0" distL="114300" distR="114300" simplePos="0" relativeHeight="251685888"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21" name="Imagine 21"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F14" w:rsidRPr="00162EF3">
        <w:rPr>
          <w:rFonts w:ascii="Times New Roman" w:hAnsi="Times New Roman"/>
          <w:noProof/>
          <w:sz w:val="24"/>
          <w:szCs w:val="24"/>
          <w:lang w:val="ro-RO" w:eastAsia="ro-RO"/>
        </w:rPr>
        <w:drawing>
          <wp:anchor distT="0" distB="0" distL="114300" distR="114300" simplePos="0" relativeHeight="251684864"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0" name="Imagine 20"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00053F14" w:rsidRPr="00162EF3">
        <w:rPr>
          <w:rFonts w:ascii="Times New Roman" w:hAnsi="Times New Roman"/>
          <w:noProof/>
          <w:sz w:val="24"/>
          <w:szCs w:val="24"/>
          <w:lang w:val="ro-RO" w:eastAsia="ro-RO"/>
        </w:rPr>
        <w:drawing>
          <wp:anchor distT="0" distB="0" distL="114935" distR="114935" simplePos="0" relativeHeight="25168384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053F14" w:rsidRPr="00162EF3">
        <w:rPr>
          <w:rFonts w:ascii="Times New Roman" w:eastAsia="SimSun" w:hAnsi="Times New Roman"/>
          <w:kern w:val="2"/>
          <w:sz w:val="24"/>
          <w:szCs w:val="24"/>
        </w:rPr>
        <w:t xml:space="preserve">                     </w:t>
      </w:r>
      <w:r w:rsidR="00053F14" w:rsidRPr="00162EF3">
        <w:rPr>
          <w:rFonts w:ascii="Times New Roman" w:eastAsia="SimSun" w:hAnsi="Times New Roman"/>
          <w:kern w:val="2"/>
          <w:sz w:val="24"/>
          <w:szCs w:val="24"/>
        </w:rPr>
        <w:tab/>
      </w:r>
      <w:r w:rsidR="00053F14" w:rsidRPr="00162EF3">
        <w:rPr>
          <w:rFonts w:ascii="Times New Roman" w:eastAsia="SimSun" w:hAnsi="Times New Roman"/>
          <w:kern w:val="2"/>
          <w:sz w:val="24"/>
          <w:szCs w:val="24"/>
        </w:rPr>
        <w:tab/>
      </w:r>
      <w:r w:rsidR="00053F14" w:rsidRPr="00162EF3">
        <w:rPr>
          <w:rFonts w:ascii="Times New Roman" w:eastAsia="SimSun" w:hAnsi="Times New Roman"/>
          <w:b/>
          <w:kern w:val="2"/>
          <w:sz w:val="24"/>
          <w:szCs w:val="24"/>
        </w:rPr>
        <w:t xml:space="preserve">         ROMÂNIA                                                                                                                </w:t>
      </w:r>
      <w:r w:rsidR="00053F14" w:rsidRPr="00162EF3">
        <w:rPr>
          <w:rFonts w:ascii="Times New Roman" w:eastAsia="SimSun" w:hAnsi="Times New Roman"/>
          <w:b/>
          <w:kern w:val="2"/>
          <w:sz w:val="24"/>
          <w:szCs w:val="24"/>
        </w:rPr>
        <w:tab/>
      </w:r>
      <w:r w:rsidR="00053F14" w:rsidRPr="00162EF3">
        <w:rPr>
          <w:rFonts w:ascii="Times New Roman" w:eastAsia="SimSun" w:hAnsi="Times New Roman"/>
          <w:b/>
          <w:kern w:val="2"/>
          <w:sz w:val="24"/>
          <w:szCs w:val="24"/>
        </w:rPr>
        <w:tab/>
      </w:r>
      <w:r w:rsidR="00053F14" w:rsidRPr="00162EF3">
        <w:rPr>
          <w:rFonts w:ascii="Times New Roman" w:eastAsia="SimSun" w:hAnsi="Times New Roman"/>
          <w:b/>
          <w:kern w:val="2"/>
          <w:sz w:val="24"/>
          <w:szCs w:val="24"/>
        </w:rPr>
        <w:tab/>
        <w:t xml:space="preserve">               JUDEŢUL BIHOR                                             </w:t>
      </w:r>
      <w:r w:rsidR="00053F14" w:rsidRPr="00162EF3">
        <w:rPr>
          <w:rFonts w:ascii="Times New Roman" w:eastAsia="SimSun" w:hAnsi="Times New Roman"/>
          <w:b/>
          <w:bCs/>
          <w:color w:val="1C1C1C"/>
          <w:kern w:val="2"/>
          <w:sz w:val="24"/>
          <w:szCs w:val="24"/>
          <w:lang w:eastAsia="ro-RO"/>
        </w:rPr>
        <w:t xml:space="preserve">                                                                                           </w:t>
      </w:r>
      <w:r w:rsidR="00053F14" w:rsidRPr="00162EF3">
        <w:rPr>
          <w:rFonts w:ascii="Times New Roman" w:eastAsia="SimSun" w:hAnsi="Times New Roman"/>
          <w:b/>
          <w:bCs/>
          <w:color w:val="1C1C1C"/>
          <w:kern w:val="2"/>
          <w:sz w:val="24"/>
          <w:szCs w:val="24"/>
          <w:lang w:eastAsia="ro-RO"/>
        </w:rPr>
        <w:tab/>
        <w:t xml:space="preserve">          CONSILIUL LOCAL AL COMUNEI SĂLARD                                        </w:t>
      </w:r>
      <w:r w:rsidR="00053F14" w:rsidRPr="00162EF3">
        <w:rPr>
          <w:rFonts w:ascii="Times New Roman" w:eastAsia="Arial" w:hAnsi="Times New Roman"/>
          <w:b/>
          <w:bCs/>
          <w:color w:val="1C1C1C"/>
          <w:kern w:val="2"/>
          <w:sz w:val="24"/>
          <w:szCs w:val="24"/>
          <w:lang w:val="pt-BR"/>
        </w:rPr>
        <w:t xml:space="preserve">                        </w:t>
      </w:r>
      <w:r w:rsidR="00053F14" w:rsidRPr="00162EF3">
        <w:rPr>
          <w:rFonts w:ascii="Times New Roman" w:eastAsia="Arial" w:hAnsi="Times New Roman"/>
          <w:b/>
          <w:bCs/>
          <w:color w:val="1C1C1C"/>
          <w:kern w:val="2"/>
          <w:sz w:val="24"/>
          <w:szCs w:val="24"/>
          <w:lang w:val="pt-BR"/>
        </w:rPr>
        <w:tab/>
      </w:r>
      <w:r w:rsidR="00053F14" w:rsidRPr="00162EF3">
        <w:rPr>
          <w:rFonts w:ascii="Times New Roman" w:eastAsia="Arial" w:hAnsi="Times New Roman"/>
          <w:b/>
          <w:bCs/>
          <w:color w:val="1C1C1C"/>
          <w:kern w:val="2"/>
          <w:sz w:val="24"/>
          <w:szCs w:val="24"/>
          <w:lang w:val="pt-BR"/>
        </w:rPr>
        <w:tab/>
      </w:r>
      <w:r w:rsidR="00053F14" w:rsidRPr="00162EF3">
        <w:rPr>
          <w:rFonts w:ascii="Times New Roman" w:eastAsia="Arial" w:hAnsi="Times New Roman"/>
          <w:bCs/>
          <w:color w:val="1C1C1C"/>
          <w:kern w:val="2"/>
          <w:sz w:val="24"/>
          <w:szCs w:val="24"/>
          <w:lang w:val="pt-BR"/>
        </w:rPr>
        <w:t xml:space="preserve">         </w:t>
      </w:r>
      <w:r w:rsidR="00053F14" w:rsidRPr="00162EF3">
        <w:rPr>
          <w:rFonts w:ascii="Times New Roman" w:eastAsia="SimSun" w:hAnsi="Times New Roman"/>
          <w:bCs/>
          <w:color w:val="1C1C1C"/>
          <w:kern w:val="2"/>
          <w:sz w:val="24"/>
          <w:szCs w:val="24"/>
          <w:lang w:val="pt-BR"/>
        </w:rPr>
        <w:t>Sălard, Nr .724,C.P. 417450, Judeţul Bihor</w:t>
      </w:r>
      <w:r w:rsidR="00053F14" w:rsidRPr="00162EF3">
        <w:rPr>
          <w:rFonts w:ascii="Times New Roman" w:eastAsia="Arial" w:hAnsi="Times New Roman"/>
          <w:bCs/>
          <w:color w:val="1C1C1C"/>
          <w:kern w:val="2"/>
          <w:sz w:val="24"/>
          <w:szCs w:val="24"/>
        </w:rPr>
        <w:t xml:space="preserve">                 </w:t>
      </w:r>
      <w:r w:rsidR="00053F14" w:rsidRPr="00162EF3">
        <w:rPr>
          <w:rFonts w:ascii="Times New Roman" w:eastAsia="Arial" w:hAnsi="Times New Roman"/>
          <w:bCs/>
          <w:color w:val="1C1C1C"/>
          <w:kern w:val="2"/>
          <w:sz w:val="24"/>
          <w:szCs w:val="24"/>
        </w:rPr>
        <w:tab/>
      </w:r>
      <w:r w:rsidR="00053F14" w:rsidRPr="00162EF3">
        <w:rPr>
          <w:rFonts w:ascii="Times New Roman" w:eastAsia="Arial" w:hAnsi="Times New Roman"/>
          <w:bCs/>
          <w:color w:val="1C1C1C"/>
          <w:kern w:val="2"/>
          <w:sz w:val="24"/>
          <w:szCs w:val="24"/>
        </w:rPr>
        <w:tab/>
        <w:t xml:space="preserve">     </w:t>
      </w:r>
      <w:r w:rsidR="00053F14" w:rsidRPr="00162EF3">
        <w:rPr>
          <w:rFonts w:ascii="Times New Roman" w:eastAsia="Arial" w:hAnsi="Times New Roman"/>
          <w:bCs/>
          <w:color w:val="1C1C1C"/>
          <w:kern w:val="2"/>
          <w:sz w:val="24"/>
          <w:szCs w:val="24"/>
        </w:rPr>
        <w:tab/>
        <w:t xml:space="preserve">           </w:t>
      </w:r>
      <w:r w:rsidR="00053F14" w:rsidRPr="00162EF3">
        <w:rPr>
          <w:rFonts w:ascii="Times New Roman" w:eastAsia="SimSun" w:hAnsi="Times New Roman"/>
          <w:bCs/>
          <w:color w:val="1C1C1C"/>
          <w:kern w:val="2"/>
          <w:sz w:val="24"/>
          <w:szCs w:val="24"/>
        </w:rPr>
        <w:t xml:space="preserve">CÎF:4641318, Tel /Fax: 0259/441049                                                           </w:t>
      </w:r>
    </w:p>
    <w:p w:rsidR="00053F14" w:rsidRPr="00162EF3" w:rsidRDefault="00053F14" w:rsidP="00162EF3">
      <w:pPr>
        <w:widowControl w:val="0"/>
        <w:spacing w:line="240" w:lineRule="auto"/>
        <w:rPr>
          <w:rFonts w:ascii="Times New Roman" w:hAnsi="Times New Roman"/>
          <w:sz w:val="24"/>
          <w:szCs w:val="24"/>
        </w:rPr>
      </w:pPr>
      <w:r w:rsidRPr="00162EF3">
        <w:rPr>
          <w:rFonts w:ascii="Times New Roman" w:eastAsia="SimSun" w:hAnsi="Times New Roman"/>
          <w:bCs/>
          <w:color w:val="1C1C1C"/>
          <w:kern w:val="2"/>
          <w:sz w:val="24"/>
          <w:szCs w:val="24"/>
        </w:rPr>
        <w:t xml:space="preserve">                    </w:t>
      </w:r>
      <w:proofErr w:type="gramStart"/>
      <w:r w:rsidRPr="00162EF3">
        <w:rPr>
          <w:rFonts w:ascii="Times New Roman" w:eastAsia="SimSun" w:hAnsi="Times New Roman"/>
          <w:bCs/>
          <w:color w:val="1C1C1C"/>
          <w:kern w:val="2"/>
          <w:sz w:val="24"/>
          <w:szCs w:val="24"/>
        </w:rPr>
        <w:t>e-mail</w:t>
      </w:r>
      <w:proofErr w:type="gramEnd"/>
      <w:r w:rsidRPr="00162EF3">
        <w:rPr>
          <w:rFonts w:ascii="Times New Roman" w:eastAsia="SimSun" w:hAnsi="Times New Roman"/>
          <w:bCs/>
          <w:color w:val="1C1C1C"/>
          <w:kern w:val="2"/>
          <w:sz w:val="24"/>
          <w:szCs w:val="24"/>
        </w:rPr>
        <w:t xml:space="preserve">: </w:t>
      </w:r>
      <w:hyperlink r:id="rId28" w:history="1">
        <w:r w:rsidRPr="00162EF3">
          <w:rPr>
            <w:rFonts w:ascii="Times New Roman" w:eastAsia="SimSun" w:hAnsi="Times New Roman"/>
            <w:bCs/>
            <w:color w:val="1C1C1C"/>
            <w:kern w:val="2"/>
            <w:sz w:val="24"/>
            <w:szCs w:val="24"/>
            <w:u w:val="single"/>
            <w:lang/>
          </w:rPr>
          <w:t>primariasalard@yahoo.com</w:t>
        </w:r>
      </w:hyperlink>
      <w:r w:rsidRPr="00162EF3">
        <w:rPr>
          <w:rFonts w:ascii="Times New Roman" w:eastAsia="SimSun" w:hAnsi="Times New Roman"/>
          <w:bCs/>
          <w:color w:val="1C1C1C"/>
          <w:kern w:val="2"/>
          <w:sz w:val="24"/>
          <w:szCs w:val="24"/>
        </w:rPr>
        <w:t xml:space="preserve"> ,</w:t>
      </w:r>
      <w:hyperlink r:id="rId29" w:history="1">
        <w:r w:rsidRPr="00162EF3">
          <w:rPr>
            <w:rFonts w:ascii="Times New Roman" w:eastAsia="SimSun" w:hAnsi="Times New Roman"/>
            <w:bCs/>
            <w:color w:val="1C1C1C"/>
            <w:kern w:val="2"/>
            <w:sz w:val="24"/>
            <w:szCs w:val="24"/>
            <w:u w:val="single"/>
            <w:lang/>
          </w:rPr>
          <w:t>comunasalardbh@gmail.com</w:t>
        </w:r>
      </w:hyperlink>
      <w:r w:rsidRPr="00162EF3">
        <w:rPr>
          <w:rFonts w:ascii="Times New Roman" w:eastAsia="Arial" w:hAnsi="Times New Roman"/>
          <w:bCs/>
          <w:color w:val="1C1C1C"/>
          <w:kern w:val="2"/>
          <w:sz w:val="24"/>
          <w:szCs w:val="24"/>
          <w:lang w:eastAsia="ro-RO"/>
        </w:rPr>
        <w:t xml:space="preserve">                                                                                                                   </w:t>
      </w:r>
      <w:r w:rsidRPr="00162EF3">
        <w:rPr>
          <w:rFonts w:ascii="Times New Roman" w:eastAsia="Arial" w:hAnsi="Times New Roman"/>
          <w:bCs/>
          <w:color w:val="1C1C1C"/>
          <w:kern w:val="2"/>
          <w:sz w:val="24"/>
          <w:szCs w:val="24"/>
          <w:lang w:eastAsia="ro-RO"/>
        </w:rPr>
        <w:tab/>
      </w:r>
      <w:r w:rsidRPr="00162EF3">
        <w:rPr>
          <w:rFonts w:ascii="Times New Roman" w:eastAsia="Arial" w:hAnsi="Times New Roman"/>
          <w:bCs/>
          <w:color w:val="1C1C1C"/>
          <w:kern w:val="2"/>
          <w:sz w:val="24"/>
          <w:szCs w:val="24"/>
          <w:lang w:eastAsia="ro-RO"/>
        </w:rPr>
        <w:tab/>
      </w:r>
      <w:r w:rsidRPr="00162EF3">
        <w:rPr>
          <w:rFonts w:ascii="Times New Roman" w:eastAsia="Arial" w:hAnsi="Times New Roman"/>
          <w:bCs/>
          <w:color w:val="1C1C1C"/>
          <w:kern w:val="2"/>
          <w:sz w:val="24"/>
          <w:szCs w:val="24"/>
          <w:lang w:eastAsia="ro-RO"/>
        </w:rPr>
        <w:tab/>
      </w:r>
      <w:r w:rsidRPr="00162EF3">
        <w:rPr>
          <w:rFonts w:ascii="Times New Roman" w:eastAsia="Arial" w:hAnsi="Times New Roman"/>
          <w:bCs/>
          <w:color w:val="1C1C1C"/>
          <w:kern w:val="2"/>
          <w:sz w:val="24"/>
          <w:szCs w:val="24"/>
          <w:lang w:eastAsia="ro-RO"/>
        </w:rPr>
        <w:tab/>
        <w:t xml:space="preserve">                     </w:t>
      </w:r>
      <w:r w:rsidRPr="00162EF3">
        <w:rPr>
          <w:rFonts w:ascii="Times New Roman" w:eastAsia="SimSun" w:hAnsi="Times New Roman"/>
          <w:bCs/>
          <w:color w:val="1C1C1C"/>
          <w:kern w:val="2"/>
          <w:sz w:val="24"/>
          <w:szCs w:val="24"/>
          <w:lang w:eastAsia="ro-RO"/>
        </w:rPr>
        <w:t xml:space="preserve">web.site: </w:t>
      </w:r>
      <w:hyperlink r:id="rId30" w:history="1">
        <w:r w:rsidRPr="00162EF3">
          <w:rPr>
            <w:rFonts w:ascii="Times New Roman" w:eastAsia="SimSun" w:hAnsi="Times New Roman"/>
            <w:bCs/>
            <w:color w:val="1C1C1C"/>
            <w:kern w:val="2"/>
            <w:sz w:val="24"/>
            <w:szCs w:val="24"/>
            <w:u w:val="single"/>
            <w:lang w:eastAsia="ro-RO"/>
          </w:rPr>
          <w:t>www.salard.ro</w:t>
        </w:r>
      </w:hyperlink>
      <w:r w:rsidRPr="00162EF3">
        <w:rPr>
          <w:rFonts w:ascii="Times New Roman" w:eastAsia="SimSun" w:hAnsi="Times New Roman"/>
          <w:b/>
          <w:bCs/>
          <w:color w:val="1C1C1C"/>
          <w:kern w:val="2"/>
          <w:sz w:val="24"/>
          <w:szCs w:val="24"/>
          <w:lang w:eastAsia="ro-RO"/>
        </w:rPr>
        <w:t xml:space="preserve">             </w:t>
      </w:r>
      <w:r w:rsidRPr="00162EF3">
        <w:rPr>
          <w:rFonts w:ascii="Times New Roman" w:eastAsia="SimSun" w:hAnsi="Times New Roman"/>
          <w:kern w:val="2"/>
          <w:sz w:val="24"/>
          <w:szCs w:val="24"/>
        </w:rPr>
        <w:t>___________________________________________________________________________</w:t>
      </w:r>
      <w:r w:rsidRPr="00162EF3">
        <w:rPr>
          <w:rFonts w:ascii="Times New Roman" w:eastAsia="SimSun" w:hAnsi="Times New Roman"/>
          <w:kern w:val="2"/>
          <w:sz w:val="24"/>
          <w:szCs w:val="24"/>
        </w:rPr>
        <w:softHyphen/>
      </w:r>
      <w:r w:rsidRPr="00162EF3">
        <w:rPr>
          <w:rFonts w:ascii="Times New Roman" w:eastAsia="SimSun" w:hAnsi="Times New Roman"/>
          <w:kern w:val="2"/>
          <w:sz w:val="24"/>
          <w:szCs w:val="24"/>
        </w:rPr>
        <w:softHyphen/>
      </w:r>
      <w:r w:rsidRPr="00162EF3">
        <w:rPr>
          <w:rFonts w:ascii="Times New Roman" w:eastAsia="SimSun" w:hAnsi="Times New Roman"/>
          <w:kern w:val="2"/>
          <w:sz w:val="24"/>
          <w:szCs w:val="24"/>
        </w:rPr>
        <w:softHyphen/>
      </w:r>
      <w:r w:rsidRPr="00162EF3">
        <w:rPr>
          <w:rFonts w:ascii="Times New Roman" w:eastAsia="SimSun" w:hAnsi="Times New Roman"/>
          <w:kern w:val="2"/>
          <w:sz w:val="24"/>
          <w:szCs w:val="24"/>
        </w:rPr>
        <w:softHyphen/>
      </w:r>
      <w:r w:rsidRPr="00162EF3">
        <w:rPr>
          <w:rFonts w:ascii="Times New Roman" w:eastAsia="Arial" w:hAnsi="Times New Roman"/>
          <w:b/>
          <w:color w:val="00000A"/>
          <w:sz w:val="24"/>
          <w:szCs w:val="24"/>
          <w:lang w:eastAsia="ro-RO"/>
        </w:rPr>
        <w:t xml:space="preserve"> </w:t>
      </w:r>
      <w:r w:rsidRPr="00162EF3">
        <w:rPr>
          <w:rFonts w:ascii="Times New Roman" w:eastAsia="Arial" w:hAnsi="Times New Roman"/>
          <w:b/>
          <w:color w:val="00000A"/>
          <w:sz w:val="24"/>
          <w:szCs w:val="24"/>
          <w:lang w:eastAsia="ro-RO"/>
        </w:rPr>
        <w:tab/>
      </w:r>
      <w:r w:rsidRPr="00162EF3">
        <w:rPr>
          <w:rFonts w:ascii="Times New Roman" w:eastAsia="Arial" w:hAnsi="Times New Roman"/>
          <w:b/>
          <w:color w:val="00000A"/>
          <w:sz w:val="24"/>
          <w:szCs w:val="24"/>
          <w:lang w:eastAsia="ro-RO"/>
        </w:rPr>
        <w:tab/>
      </w:r>
      <w:r w:rsidRPr="00162EF3">
        <w:rPr>
          <w:rFonts w:ascii="Times New Roman" w:eastAsia="Arial" w:hAnsi="Times New Roman"/>
          <w:b/>
          <w:color w:val="00000A"/>
          <w:sz w:val="24"/>
          <w:szCs w:val="24"/>
          <w:lang w:eastAsia="ro-RO"/>
        </w:rPr>
        <w:tab/>
      </w:r>
      <w:r w:rsidRPr="00162EF3">
        <w:rPr>
          <w:rFonts w:ascii="Times New Roman" w:eastAsia="Arial" w:hAnsi="Times New Roman"/>
          <w:b/>
          <w:color w:val="00000A"/>
          <w:sz w:val="24"/>
          <w:szCs w:val="24"/>
          <w:lang w:eastAsia="ro-RO"/>
        </w:rPr>
        <w:tab/>
        <w:t xml:space="preserve">            </w:t>
      </w:r>
    </w:p>
    <w:p w:rsidR="00053F14" w:rsidRPr="00162EF3" w:rsidRDefault="00053F14" w:rsidP="00162EF3">
      <w:pPr>
        <w:tabs>
          <w:tab w:val="left" w:pos="570"/>
        </w:tabs>
        <w:spacing w:line="240" w:lineRule="auto"/>
        <w:rPr>
          <w:rFonts w:ascii="Times New Roman" w:hAnsi="Times New Roman"/>
          <w:sz w:val="24"/>
          <w:szCs w:val="24"/>
        </w:rPr>
      </w:pPr>
      <w:r w:rsidRPr="00162EF3">
        <w:rPr>
          <w:rFonts w:ascii="Times New Roman" w:eastAsia="Arial" w:hAnsi="Times New Roman"/>
          <w:b/>
          <w:color w:val="00000A"/>
          <w:sz w:val="24"/>
          <w:szCs w:val="24"/>
          <w:lang w:eastAsia="ro-RO"/>
        </w:rPr>
        <w:t xml:space="preserve"> </w:t>
      </w:r>
      <w:r w:rsidRPr="00162EF3">
        <w:rPr>
          <w:rFonts w:ascii="Times New Roman" w:eastAsia="Arial" w:hAnsi="Times New Roman"/>
          <w:b/>
          <w:color w:val="00000A"/>
          <w:sz w:val="24"/>
          <w:szCs w:val="24"/>
          <w:lang w:eastAsia="ro-RO"/>
        </w:rPr>
        <w:tab/>
      </w:r>
      <w:r w:rsidRPr="00162EF3">
        <w:rPr>
          <w:rFonts w:ascii="Times New Roman" w:eastAsia="Arial" w:hAnsi="Times New Roman"/>
          <w:b/>
          <w:color w:val="00000A"/>
          <w:sz w:val="24"/>
          <w:szCs w:val="24"/>
          <w:lang w:eastAsia="ro-RO"/>
        </w:rPr>
        <w:tab/>
      </w:r>
      <w:r w:rsidRPr="00162EF3">
        <w:rPr>
          <w:rFonts w:ascii="Times New Roman" w:eastAsia="Arial" w:hAnsi="Times New Roman"/>
          <w:b/>
          <w:color w:val="00000A"/>
          <w:sz w:val="24"/>
          <w:szCs w:val="24"/>
          <w:lang w:eastAsia="ro-RO"/>
        </w:rPr>
        <w:tab/>
      </w:r>
      <w:r w:rsidRPr="00162EF3">
        <w:rPr>
          <w:rFonts w:ascii="Times New Roman" w:eastAsia="Arial" w:hAnsi="Times New Roman"/>
          <w:b/>
          <w:color w:val="00000A"/>
          <w:sz w:val="24"/>
          <w:szCs w:val="24"/>
          <w:lang w:eastAsia="ro-RO"/>
        </w:rPr>
        <w:tab/>
        <w:t xml:space="preserve">            </w:t>
      </w:r>
    </w:p>
    <w:p w:rsidR="00053F14" w:rsidRPr="00162EF3" w:rsidRDefault="00053F14" w:rsidP="00162EF3">
      <w:pPr>
        <w:widowControl w:val="0"/>
        <w:spacing w:line="240" w:lineRule="auto"/>
        <w:jc w:val="center"/>
        <w:rPr>
          <w:rFonts w:ascii="Times New Roman" w:eastAsia="Arial" w:hAnsi="Times New Roman"/>
          <w:b/>
          <w:color w:val="00000A"/>
          <w:sz w:val="24"/>
          <w:szCs w:val="24"/>
          <w:lang w:eastAsia="ro-RO"/>
        </w:rPr>
      </w:pPr>
      <w:r w:rsidRPr="00162EF3">
        <w:rPr>
          <w:rFonts w:ascii="Times New Roman" w:eastAsia="Arial" w:hAnsi="Times New Roman"/>
          <w:b/>
          <w:color w:val="00000A"/>
          <w:sz w:val="24"/>
          <w:szCs w:val="24"/>
          <w:u w:val="single"/>
          <w:lang w:eastAsia="ro-RO"/>
        </w:rPr>
        <w:t xml:space="preserve">H O T Ă R Â R E </w:t>
      </w:r>
      <w:proofErr w:type="gramStart"/>
      <w:r w:rsidRPr="00162EF3">
        <w:rPr>
          <w:rFonts w:ascii="Times New Roman" w:eastAsia="Arial" w:hAnsi="Times New Roman"/>
          <w:b/>
          <w:color w:val="00000A"/>
          <w:sz w:val="24"/>
          <w:szCs w:val="24"/>
          <w:u w:val="single"/>
          <w:lang w:eastAsia="ro-RO"/>
        </w:rPr>
        <w:t>A  Nr</w:t>
      </w:r>
      <w:proofErr w:type="gramEnd"/>
      <w:r w:rsidRPr="00162EF3">
        <w:rPr>
          <w:rFonts w:ascii="Times New Roman" w:eastAsia="Arial" w:hAnsi="Times New Roman"/>
          <w:b/>
          <w:color w:val="00000A"/>
          <w:sz w:val="24"/>
          <w:szCs w:val="24"/>
          <w:u w:val="single"/>
          <w:lang w:eastAsia="ro-RO"/>
        </w:rPr>
        <w:t>.  88</w:t>
      </w:r>
      <w:r w:rsidRPr="00162EF3">
        <w:rPr>
          <w:rFonts w:ascii="Times New Roman" w:eastAsia="Arial" w:hAnsi="Times New Roman"/>
          <w:b/>
          <w:color w:val="00000A"/>
          <w:sz w:val="24"/>
          <w:szCs w:val="24"/>
          <w:lang w:eastAsia="ro-RO"/>
        </w:rPr>
        <w:t xml:space="preserve">                                                                                                                                                                                                  din 21.09.2023</w:t>
      </w:r>
    </w:p>
    <w:p w:rsidR="00053F14" w:rsidRPr="00162EF3" w:rsidRDefault="00053F14" w:rsidP="00162EF3">
      <w:pPr>
        <w:spacing w:line="240" w:lineRule="auto"/>
        <w:rPr>
          <w:rFonts w:ascii="Times New Roman" w:hAnsi="Times New Roman"/>
          <w:sz w:val="24"/>
          <w:szCs w:val="24"/>
          <w:lang w:eastAsia="zh-CN"/>
        </w:rPr>
      </w:pPr>
      <w:proofErr w:type="gramStart"/>
      <w:r w:rsidRPr="00162EF3">
        <w:rPr>
          <w:rFonts w:ascii="Times New Roman" w:hAnsi="Times New Roman"/>
          <w:sz w:val="24"/>
          <w:szCs w:val="24"/>
          <w:lang w:eastAsia="zh-CN"/>
        </w:rPr>
        <w:t>privind</w:t>
      </w:r>
      <w:proofErr w:type="gramEnd"/>
      <w:r w:rsidRPr="00162EF3">
        <w:rPr>
          <w:rFonts w:ascii="Times New Roman" w:hAnsi="Times New Roman"/>
          <w:sz w:val="24"/>
          <w:szCs w:val="24"/>
          <w:lang w:eastAsia="zh-CN"/>
        </w:rPr>
        <w:t xml:space="preserve"> stadiul de înscriere a datelor în Registrul agricol al comunei Sălard, pentru semestrul I al anului 2023 și stabilirea măsurilor pentru eficientizarea  activității în anul 2023  </w:t>
      </w:r>
    </w:p>
    <w:p w:rsidR="00053F14" w:rsidRPr="00162EF3" w:rsidRDefault="00053F14" w:rsidP="00162EF3">
      <w:pPr>
        <w:tabs>
          <w:tab w:val="left" w:pos="570"/>
        </w:tabs>
        <w:spacing w:line="240" w:lineRule="auto"/>
        <w:rPr>
          <w:rFonts w:ascii="Times New Roman" w:hAnsi="Times New Roman"/>
          <w:sz w:val="24"/>
          <w:szCs w:val="24"/>
        </w:rPr>
      </w:pPr>
    </w:p>
    <w:p w:rsidR="00053F14" w:rsidRPr="00162EF3" w:rsidRDefault="00053F14" w:rsidP="00162EF3">
      <w:pPr>
        <w:spacing w:line="240" w:lineRule="auto"/>
        <w:ind w:firstLine="720"/>
        <w:jc w:val="both"/>
        <w:rPr>
          <w:rFonts w:ascii="Times New Roman" w:hAnsi="Times New Roman"/>
          <w:sz w:val="24"/>
          <w:szCs w:val="24"/>
          <w:lang w:eastAsia="zh-CN"/>
        </w:rPr>
      </w:pPr>
      <w:r w:rsidRPr="00162EF3">
        <w:rPr>
          <w:rFonts w:ascii="Times New Roman" w:hAnsi="Times New Roman"/>
          <w:color w:val="000000"/>
          <w:sz w:val="24"/>
          <w:szCs w:val="24"/>
        </w:rPr>
        <w:t xml:space="preserve"> </w:t>
      </w:r>
      <w:r w:rsidRPr="00162EF3">
        <w:rPr>
          <w:rFonts w:ascii="Times New Roman" w:eastAsia="Arial" w:hAnsi="Times New Roman"/>
          <w:color w:val="000000"/>
          <w:sz w:val="24"/>
          <w:szCs w:val="24"/>
          <w:highlight w:val="white"/>
        </w:rPr>
        <w:t xml:space="preserve"> </w:t>
      </w:r>
      <w:r w:rsidRPr="00162EF3">
        <w:rPr>
          <w:rFonts w:ascii="Times New Roman" w:hAnsi="Times New Roman"/>
          <w:color w:val="000000"/>
          <w:sz w:val="24"/>
          <w:szCs w:val="24"/>
          <w:highlight w:val="white"/>
        </w:rPr>
        <w:t>Având în vedere proiectul de hotărâre inițiat de primarul comunei Sălard</w:t>
      </w:r>
      <w:proofErr w:type="gramStart"/>
      <w:r w:rsidRPr="00162EF3">
        <w:rPr>
          <w:rFonts w:ascii="Times New Roman" w:hAnsi="Times New Roman"/>
          <w:color w:val="000000"/>
          <w:sz w:val="24"/>
          <w:szCs w:val="24"/>
          <w:highlight w:val="white"/>
        </w:rPr>
        <w:t>,precum</w:t>
      </w:r>
      <w:proofErr w:type="gramEnd"/>
      <w:r w:rsidRPr="00162EF3">
        <w:rPr>
          <w:rFonts w:ascii="Times New Roman" w:hAnsi="Times New Roman"/>
          <w:color w:val="000000"/>
          <w:sz w:val="24"/>
          <w:szCs w:val="24"/>
          <w:highlight w:val="white"/>
        </w:rPr>
        <w:t xml:space="preserve"> si raportul de  nr. 5.466  din 06.09.2023, întocmit de </w:t>
      </w:r>
      <w:r w:rsidRPr="00162EF3">
        <w:rPr>
          <w:rFonts w:ascii="Times New Roman" w:hAnsi="Times New Roman"/>
          <w:sz w:val="24"/>
          <w:szCs w:val="24"/>
          <w:lang w:val="it-IT" w:eastAsia="zh-CN"/>
        </w:rPr>
        <w:t xml:space="preserve">Compartimentul agricol, fond funciar cu privire </w:t>
      </w:r>
      <w:r w:rsidRPr="00162EF3">
        <w:rPr>
          <w:rFonts w:ascii="Times New Roman" w:hAnsi="Times New Roman"/>
          <w:sz w:val="24"/>
          <w:szCs w:val="24"/>
          <w:lang w:eastAsia="zh-CN"/>
        </w:rPr>
        <w:t xml:space="preserve">la  stadiul de înscriere a datelor în Registrul agricol al comunei Sălard, pentru sem.I al anului 2023 și stabilirea măsurilor pentru eficientizarea acestei activități în anul 2023  </w:t>
      </w:r>
    </w:p>
    <w:p w:rsidR="00053F14" w:rsidRPr="00162EF3" w:rsidRDefault="00053F14" w:rsidP="00162EF3">
      <w:pPr>
        <w:spacing w:line="240" w:lineRule="auto"/>
        <w:rPr>
          <w:rFonts w:ascii="Times New Roman" w:hAnsi="Times New Roman"/>
          <w:kern w:val="0"/>
          <w:sz w:val="24"/>
          <w:szCs w:val="24"/>
          <w:lang w:eastAsia="ar-SA"/>
        </w:rPr>
      </w:pPr>
      <w:r w:rsidRPr="00162EF3">
        <w:rPr>
          <w:rFonts w:ascii="Times New Roman" w:eastAsia="Arial" w:hAnsi="Times New Roman"/>
          <w:sz w:val="24"/>
          <w:szCs w:val="24"/>
        </w:rPr>
        <w:t xml:space="preserve">      </w:t>
      </w:r>
      <w:r w:rsidRPr="00162EF3">
        <w:rPr>
          <w:rFonts w:ascii="Times New Roman" w:hAnsi="Times New Roman"/>
          <w:sz w:val="24"/>
          <w:szCs w:val="24"/>
          <w:highlight w:val="white"/>
        </w:rPr>
        <w:tab/>
        <w:t xml:space="preserve">     Ținând cont de  : </w:t>
      </w:r>
      <w:r w:rsidRPr="00162EF3">
        <w:rPr>
          <w:rFonts w:ascii="Times New Roman" w:hAnsi="Times New Roman"/>
          <w:kern w:val="2"/>
          <w:sz w:val="24"/>
          <w:szCs w:val="24"/>
        </w:rPr>
        <w:t xml:space="preserve">                                                                                                                                                       </w:t>
      </w:r>
      <w:r w:rsidRPr="00162EF3">
        <w:rPr>
          <w:rFonts w:ascii="Times New Roman" w:eastAsia="Arial" w:hAnsi="Times New Roman"/>
          <w:sz w:val="24"/>
          <w:szCs w:val="24"/>
          <w:shd w:val="clear" w:color="auto" w:fill="FFFFFF"/>
          <w:lang w:val="fr-FR"/>
        </w:rPr>
        <w:t>-</w:t>
      </w:r>
      <w:r w:rsidRPr="00162EF3">
        <w:rPr>
          <w:rFonts w:ascii="Times New Roman" w:eastAsia="Arial" w:hAnsi="Times New Roman"/>
          <w:sz w:val="24"/>
          <w:szCs w:val="24"/>
          <w:shd w:val="clear" w:color="auto" w:fill="FFFFFF"/>
        </w:rPr>
        <w:t xml:space="preserve">avizul consultativ  al Comisiei de specialitate din cadrul Consiliului Local Sălard ,                                                                                                                                                                    -referatul de aprobare a primarului comunei Sălard,in calitate de initiator al proiectului  de hotărâre                           </w:t>
      </w:r>
    </w:p>
    <w:p w:rsidR="00053F14" w:rsidRPr="00162EF3" w:rsidRDefault="00053F14" w:rsidP="00162EF3">
      <w:pPr>
        <w:spacing w:line="240" w:lineRule="auto"/>
        <w:rPr>
          <w:rFonts w:ascii="Times New Roman" w:hAnsi="Times New Roman"/>
          <w:sz w:val="24"/>
          <w:szCs w:val="24"/>
        </w:rPr>
      </w:pPr>
      <w:r w:rsidRPr="00162EF3">
        <w:rPr>
          <w:rFonts w:ascii="Times New Roman" w:hAnsi="Times New Roman"/>
          <w:kern w:val="0"/>
          <w:sz w:val="24"/>
          <w:szCs w:val="24"/>
          <w:lang w:eastAsia="ar-SA"/>
        </w:rPr>
        <w:t>-</w:t>
      </w:r>
      <w:r w:rsidRPr="00162EF3">
        <w:rPr>
          <w:rFonts w:ascii="Times New Roman" w:hAnsi="Times New Roman"/>
          <w:sz w:val="24"/>
          <w:szCs w:val="24"/>
        </w:rPr>
        <w:t>prevederile art. 1, alin</w:t>
      </w:r>
      <w:proofErr w:type="gramStart"/>
      <w:r w:rsidRPr="00162EF3">
        <w:rPr>
          <w:rFonts w:ascii="Times New Roman" w:hAnsi="Times New Roman"/>
          <w:sz w:val="24"/>
          <w:szCs w:val="24"/>
        </w:rPr>
        <w:t>.(</w:t>
      </w:r>
      <w:proofErr w:type="gramEnd"/>
      <w:r w:rsidRPr="00162EF3">
        <w:rPr>
          <w:rFonts w:ascii="Times New Roman" w:hAnsi="Times New Roman"/>
          <w:sz w:val="24"/>
          <w:szCs w:val="24"/>
        </w:rPr>
        <w:t xml:space="preserve">1), alin.(2), lit.a), art. </w:t>
      </w:r>
      <w:proofErr w:type="gramStart"/>
      <w:r w:rsidRPr="00162EF3">
        <w:rPr>
          <w:rFonts w:ascii="Times New Roman" w:hAnsi="Times New Roman"/>
          <w:sz w:val="24"/>
          <w:szCs w:val="24"/>
        </w:rPr>
        <w:t>3 ,</w:t>
      </w:r>
      <w:proofErr w:type="gramEnd"/>
      <w:r w:rsidRPr="00162EF3">
        <w:rPr>
          <w:rFonts w:ascii="Times New Roman" w:hAnsi="Times New Roman"/>
          <w:sz w:val="24"/>
          <w:szCs w:val="24"/>
        </w:rPr>
        <w:t xml:space="preserve"> 4 și art. 6 din O.G. nr. 28/2008 privind registrul agricol, </w:t>
      </w:r>
    </w:p>
    <w:p w:rsidR="00053F14" w:rsidRPr="00162EF3" w:rsidRDefault="00053F14" w:rsidP="00162EF3">
      <w:pPr>
        <w:spacing w:line="240" w:lineRule="auto"/>
        <w:rPr>
          <w:rFonts w:ascii="Times New Roman" w:hAnsi="Times New Roman"/>
          <w:sz w:val="24"/>
          <w:szCs w:val="24"/>
        </w:rPr>
      </w:pPr>
      <w:r w:rsidRPr="00162EF3">
        <w:rPr>
          <w:rFonts w:ascii="Times New Roman" w:hAnsi="Times New Roman"/>
          <w:sz w:val="24"/>
          <w:szCs w:val="24"/>
        </w:rPr>
        <w:t>-</w:t>
      </w:r>
      <w:proofErr w:type="gramStart"/>
      <w:r w:rsidRPr="00162EF3">
        <w:rPr>
          <w:rFonts w:ascii="Times New Roman" w:hAnsi="Times New Roman"/>
          <w:sz w:val="24"/>
          <w:szCs w:val="24"/>
        </w:rPr>
        <w:t xml:space="preserve">prevederile </w:t>
      </w:r>
      <w:r w:rsidRPr="00162EF3">
        <w:rPr>
          <w:rFonts w:ascii="Times New Roman" w:hAnsi="Times New Roman"/>
          <w:kern w:val="0"/>
          <w:sz w:val="24"/>
          <w:szCs w:val="24"/>
          <w:lang w:eastAsia="ar-SA"/>
        </w:rPr>
        <w:t xml:space="preserve"> </w:t>
      </w:r>
      <w:r w:rsidRPr="00162EF3">
        <w:rPr>
          <w:rFonts w:ascii="Times New Roman" w:hAnsi="Times New Roman"/>
          <w:sz w:val="24"/>
          <w:szCs w:val="24"/>
        </w:rPr>
        <w:t>art</w:t>
      </w:r>
      <w:proofErr w:type="gramEnd"/>
      <w:r w:rsidRPr="00162EF3">
        <w:rPr>
          <w:rFonts w:ascii="Times New Roman" w:hAnsi="Times New Roman"/>
          <w:sz w:val="24"/>
          <w:szCs w:val="24"/>
        </w:rPr>
        <w:t xml:space="preserve">. 7, alin. (4) </w:t>
      </w:r>
      <w:proofErr w:type="gramStart"/>
      <w:r w:rsidRPr="00162EF3">
        <w:rPr>
          <w:rFonts w:ascii="Times New Roman" w:hAnsi="Times New Roman"/>
          <w:sz w:val="24"/>
          <w:szCs w:val="24"/>
        </w:rPr>
        <w:t>din</w:t>
      </w:r>
      <w:proofErr w:type="gramEnd"/>
      <w:r w:rsidRPr="00162EF3">
        <w:rPr>
          <w:rFonts w:ascii="Times New Roman" w:hAnsi="Times New Roman"/>
          <w:sz w:val="24"/>
          <w:szCs w:val="24"/>
        </w:rPr>
        <w:t xml:space="preserve"> Normele tehnice privind modul de completare a registrului agricol pentru perioada 2020-2024 aprobate prin Ordinul comun nr. 25/1382/37/1642/14297/746/202/2020</w:t>
      </w:r>
    </w:p>
    <w:p w:rsidR="00053F14" w:rsidRPr="00162EF3" w:rsidRDefault="00053F14" w:rsidP="00162EF3">
      <w:pPr>
        <w:pStyle w:val="NoSpacing"/>
        <w:rPr>
          <w:rFonts w:ascii="Times New Roman" w:hAnsi="Times New Roman" w:cs="Times New Roman"/>
          <w:color w:val="00000A"/>
          <w:sz w:val="24"/>
          <w:szCs w:val="24"/>
          <w:lang w:eastAsia="zh-CN"/>
        </w:rPr>
      </w:pPr>
      <w:r w:rsidRPr="00162EF3">
        <w:rPr>
          <w:rFonts w:ascii="Times New Roman" w:hAnsi="Times New Roman" w:cs="Times New Roman"/>
          <w:sz w:val="24"/>
          <w:szCs w:val="24"/>
        </w:rPr>
        <w:t xml:space="preserve">- </w:t>
      </w:r>
      <w:r w:rsidRPr="00162EF3">
        <w:rPr>
          <w:rFonts w:ascii="Times New Roman" w:hAnsi="Times New Roman" w:cs="Times New Roman"/>
          <w:color w:val="00000A"/>
          <w:sz w:val="24"/>
          <w:szCs w:val="24"/>
          <w:lang w:eastAsia="zh-CN"/>
        </w:rPr>
        <w:t>H.G. nr. 985/2019 privind Registrul Agricol pentru perioada 2020-</w:t>
      </w:r>
      <w:proofErr w:type="gramStart"/>
      <w:r w:rsidRPr="00162EF3">
        <w:rPr>
          <w:rFonts w:ascii="Times New Roman" w:hAnsi="Times New Roman" w:cs="Times New Roman"/>
          <w:color w:val="00000A"/>
          <w:sz w:val="24"/>
          <w:szCs w:val="24"/>
          <w:lang w:eastAsia="zh-CN"/>
        </w:rPr>
        <w:t>2024 ;</w:t>
      </w:r>
      <w:proofErr w:type="gramEnd"/>
    </w:p>
    <w:p w:rsidR="00053F14" w:rsidRPr="00162EF3" w:rsidRDefault="00053F14" w:rsidP="00162EF3">
      <w:pPr>
        <w:spacing w:line="240" w:lineRule="auto"/>
        <w:rPr>
          <w:rFonts w:ascii="Times New Roman" w:hAnsi="Times New Roman"/>
          <w:sz w:val="24"/>
          <w:szCs w:val="24"/>
        </w:rPr>
      </w:pPr>
      <w:r w:rsidRPr="00162EF3">
        <w:rPr>
          <w:rFonts w:ascii="Times New Roman" w:eastAsia="Arial" w:hAnsi="Times New Roman"/>
          <w:color w:val="000000"/>
          <w:sz w:val="24"/>
          <w:szCs w:val="24"/>
          <w:shd w:val="clear" w:color="auto" w:fill="FFFFFF"/>
        </w:rPr>
        <w:t xml:space="preserve">-prevederile Legii nr. 24/2000, privind normele de tehnică legislativă pentru elaborarea actelor normative, republicată, cu modificările şi completările ulterioare; </w:t>
      </w:r>
      <w:r w:rsidRPr="00162EF3">
        <w:rPr>
          <w:rFonts w:ascii="Times New Roman" w:eastAsia="Arial" w:hAnsi="Times New Roman"/>
          <w:bCs/>
          <w:color w:val="000000"/>
          <w:sz w:val="24"/>
          <w:szCs w:val="24"/>
          <w:shd w:val="clear" w:color="auto" w:fill="FFFFFF"/>
          <w:lang w:eastAsia="ro-RO"/>
        </w:rPr>
        <w:t xml:space="preserve">  </w:t>
      </w:r>
      <w:r w:rsidRPr="00162EF3">
        <w:rPr>
          <w:rFonts w:ascii="Times New Roman" w:hAnsi="Times New Roman"/>
          <w:color w:val="000000"/>
          <w:sz w:val="24"/>
          <w:szCs w:val="24"/>
        </w:rPr>
        <w:t xml:space="preserve">                                                                                    </w:t>
      </w:r>
      <w:r w:rsidRPr="00162EF3">
        <w:rPr>
          <w:rFonts w:ascii="Times New Roman" w:hAnsi="Times New Roman"/>
          <w:color w:val="000000"/>
          <w:sz w:val="24"/>
          <w:szCs w:val="24"/>
        </w:rPr>
        <w:tab/>
        <w:t>În   temeiul  art.139 ,196, alin(1) , lit a)  din OUG  Nr.57/2019 privind Codul administrativ,</w:t>
      </w:r>
      <w:r w:rsidRPr="00162EF3">
        <w:rPr>
          <w:rFonts w:ascii="Times New Roman" w:hAnsi="Times New Roman"/>
          <w:sz w:val="24"/>
          <w:szCs w:val="24"/>
        </w:rPr>
        <w:t>cu modificările și completările ulterioare,</w:t>
      </w:r>
    </w:p>
    <w:p w:rsidR="00053F14" w:rsidRPr="00162EF3" w:rsidRDefault="00053F14" w:rsidP="00162EF3">
      <w:pPr>
        <w:spacing w:line="240" w:lineRule="auto"/>
        <w:ind w:left="90" w:hanging="180"/>
        <w:rPr>
          <w:rFonts w:ascii="Times New Roman" w:hAnsi="Times New Roman"/>
          <w:sz w:val="24"/>
          <w:szCs w:val="24"/>
        </w:rPr>
      </w:pPr>
      <w:r w:rsidRPr="00162EF3">
        <w:rPr>
          <w:rFonts w:ascii="Times New Roman" w:eastAsia="Arial" w:hAnsi="Times New Roman"/>
          <w:b/>
          <w:bCs/>
          <w:sz w:val="24"/>
          <w:szCs w:val="24"/>
        </w:rPr>
        <w:t xml:space="preserve">         </w:t>
      </w:r>
      <w:r w:rsidRPr="00162EF3">
        <w:rPr>
          <w:rFonts w:ascii="Times New Roman" w:eastAsia="Arial" w:hAnsi="Times New Roman"/>
          <w:b/>
          <w:bCs/>
          <w:sz w:val="24"/>
          <w:szCs w:val="24"/>
        </w:rPr>
        <w:tab/>
      </w:r>
      <w:r w:rsidRPr="00162EF3">
        <w:rPr>
          <w:rFonts w:ascii="Times New Roman" w:eastAsia="Arial" w:hAnsi="Times New Roman"/>
          <w:b/>
          <w:bCs/>
          <w:sz w:val="24"/>
          <w:szCs w:val="24"/>
        </w:rPr>
        <w:tab/>
      </w:r>
      <w:r w:rsidRPr="00162EF3">
        <w:rPr>
          <w:rFonts w:ascii="Times New Roman" w:eastAsia="Arial" w:hAnsi="Times New Roman"/>
          <w:b/>
          <w:bCs/>
          <w:sz w:val="24"/>
          <w:szCs w:val="24"/>
        </w:rPr>
        <w:tab/>
      </w:r>
      <w:r w:rsidRPr="00162EF3">
        <w:rPr>
          <w:rFonts w:ascii="Times New Roman" w:eastAsia="Arial" w:hAnsi="Times New Roman"/>
          <w:b/>
          <w:bCs/>
          <w:iCs/>
          <w:sz w:val="24"/>
          <w:szCs w:val="24"/>
        </w:rPr>
        <w:t xml:space="preserve"> </w:t>
      </w:r>
      <w:r w:rsidRPr="00162EF3">
        <w:rPr>
          <w:rFonts w:ascii="Times New Roman" w:eastAsia="Arial" w:hAnsi="Times New Roman"/>
          <w:b/>
          <w:bCs/>
          <w:iCs/>
          <w:color w:val="000000"/>
          <w:sz w:val="24"/>
          <w:szCs w:val="24"/>
          <w:highlight w:val="white"/>
          <w:lang w:eastAsia="zh-CN" w:bidi="ar"/>
        </w:rPr>
        <w:t xml:space="preserve">      CONSILIUL LOCAL AL COMUNEI SĂLARD   </w:t>
      </w:r>
      <w:r w:rsidRPr="00162EF3">
        <w:rPr>
          <w:rFonts w:ascii="Times New Roman" w:eastAsia="Arial" w:hAnsi="Times New Roman"/>
          <w:b/>
          <w:bCs/>
          <w:iCs/>
          <w:color w:val="000000"/>
          <w:sz w:val="24"/>
          <w:szCs w:val="24"/>
          <w:highlight w:val="white"/>
          <w:lang w:eastAsia="zh-CN" w:bidi="ar"/>
        </w:rPr>
        <w:tab/>
      </w:r>
      <w:r w:rsidRPr="00162EF3">
        <w:rPr>
          <w:rFonts w:ascii="Times New Roman" w:eastAsia="Arial" w:hAnsi="Times New Roman"/>
          <w:b/>
          <w:bCs/>
          <w:iCs/>
          <w:color w:val="000000"/>
          <w:sz w:val="24"/>
          <w:szCs w:val="24"/>
          <w:highlight w:val="white"/>
          <w:lang w:eastAsia="zh-CN" w:bidi="ar"/>
        </w:rPr>
        <w:tab/>
      </w:r>
      <w:r w:rsidRPr="00162EF3">
        <w:rPr>
          <w:rFonts w:ascii="Times New Roman" w:eastAsia="Arial" w:hAnsi="Times New Roman"/>
          <w:b/>
          <w:bCs/>
          <w:iCs/>
          <w:color w:val="000000"/>
          <w:sz w:val="24"/>
          <w:szCs w:val="24"/>
          <w:highlight w:val="white"/>
          <w:lang w:eastAsia="zh-CN" w:bidi="ar"/>
        </w:rPr>
        <w:tab/>
      </w:r>
      <w:r w:rsidRPr="00162EF3">
        <w:rPr>
          <w:rFonts w:ascii="Times New Roman" w:eastAsia="Arial" w:hAnsi="Times New Roman"/>
          <w:b/>
          <w:bCs/>
          <w:iCs/>
          <w:color w:val="000000"/>
          <w:sz w:val="24"/>
          <w:szCs w:val="24"/>
          <w:highlight w:val="white"/>
          <w:lang w:eastAsia="zh-CN" w:bidi="ar"/>
        </w:rPr>
        <w:tab/>
      </w:r>
      <w:r w:rsidRPr="00162EF3">
        <w:rPr>
          <w:rFonts w:ascii="Times New Roman" w:eastAsia="Arial" w:hAnsi="Times New Roman"/>
          <w:b/>
          <w:bCs/>
          <w:iCs/>
          <w:color w:val="000000"/>
          <w:sz w:val="24"/>
          <w:szCs w:val="24"/>
          <w:highlight w:val="white"/>
          <w:lang w:eastAsia="zh-CN" w:bidi="ar"/>
        </w:rPr>
        <w:tab/>
      </w:r>
      <w:r w:rsidRPr="00162EF3">
        <w:rPr>
          <w:rFonts w:ascii="Times New Roman" w:eastAsia="Arial" w:hAnsi="Times New Roman"/>
          <w:b/>
          <w:bCs/>
          <w:iCs/>
          <w:color w:val="000000"/>
          <w:sz w:val="24"/>
          <w:szCs w:val="24"/>
          <w:highlight w:val="white"/>
          <w:lang w:eastAsia="zh-CN" w:bidi="ar"/>
        </w:rPr>
        <w:tab/>
      </w:r>
      <w:r w:rsidRPr="00162EF3">
        <w:rPr>
          <w:rFonts w:ascii="Times New Roman" w:eastAsia="Arial" w:hAnsi="Times New Roman"/>
          <w:b/>
          <w:bCs/>
          <w:iCs/>
          <w:color w:val="000000"/>
          <w:sz w:val="24"/>
          <w:szCs w:val="24"/>
          <w:highlight w:val="white"/>
          <w:lang w:eastAsia="zh-CN" w:bidi="ar"/>
        </w:rPr>
        <w:tab/>
      </w:r>
      <w:r w:rsidRPr="00162EF3">
        <w:rPr>
          <w:rFonts w:ascii="Times New Roman" w:eastAsia="Arial" w:hAnsi="Times New Roman"/>
          <w:b/>
          <w:bCs/>
          <w:iCs/>
          <w:color w:val="000000"/>
          <w:sz w:val="24"/>
          <w:szCs w:val="24"/>
          <w:highlight w:val="white"/>
          <w:lang w:eastAsia="zh-CN" w:bidi="ar"/>
        </w:rPr>
        <w:tab/>
      </w:r>
      <w:r w:rsidRPr="00162EF3">
        <w:rPr>
          <w:rFonts w:ascii="Times New Roman" w:eastAsia="Arial" w:hAnsi="Times New Roman"/>
          <w:b/>
          <w:bCs/>
          <w:iCs/>
          <w:color w:val="000000"/>
          <w:sz w:val="24"/>
          <w:szCs w:val="24"/>
          <w:highlight w:val="white"/>
          <w:lang w:eastAsia="zh-CN" w:bidi="ar"/>
        </w:rPr>
        <w:tab/>
        <w:t>HOTĂRĂȘTE:</w:t>
      </w:r>
    </w:p>
    <w:p w:rsidR="00053F14" w:rsidRPr="00162EF3" w:rsidRDefault="00053F14" w:rsidP="00162EF3">
      <w:pPr>
        <w:spacing w:line="240" w:lineRule="auto"/>
        <w:ind w:firstLine="709"/>
        <w:jc w:val="both"/>
        <w:rPr>
          <w:rFonts w:ascii="Times New Roman" w:hAnsi="Times New Roman"/>
          <w:sz w:val="24"/>
          <w:szCs w:val="24"/>
          <w:lang w:eastAsia="zh-CN"/>
        </w:rPr>
      </w:pPr>
      <w:r w:rsidRPr="00162EF3">
        <w:rPr>
          <w:rFonts w:ascii="Times New Roman" w:hAnsi="Times New Roman"/>
          <w:b/>
          <w:sz w:val="24"/>
          <w:szCs w:val="24"/>
          <w:u w:val="single"/>
          <w:lang w:eastAsia="zh-CN"/>
        </w:rPr>
        <w:t>Art.l.</w:t>
      </w:r>
      <w:r w:rsidRPr="00162EF3">
        <w:rPr>
          <w:rFonts w:ascii="Times New Roman" w:hAnsi="Times New Roman"/>
          <w:sz w:val="24"/>
          <w:szCs w:val="24"/>
          <w:u w:val="single"/>
          <w:lang w:eastAsia="zh-CN"/>
        </w:rPr>
        <w:t xml:space="preserve"> </w:t>
      </w:r>
      <w:r w:rsidRPr="00162EF3">
        <w:rPr>
          <w:rFonts w:ascii="Times New Roman" w:hAnsi="Times New Roman"/>
          <w:sz w:val="24"/>
          <w:szCs w:val="24"/>
          <w:lang w:eastAsia="zh-CN"/>
        </w:rPr>
        <w:t xml:space="preserve">Se ia act de raportul privind  stadiul de înscriere a datelor în Registrul agricol al comunei  Sălard ,pentru SEMESTRUL I al anului 2023, în conformitate cu datele din raportul întocmit de către compartimentul agricol , fond funciar,agricultură din cadrul aparatului de specialitate al Primarului comunei  Sălard , conform anexei   nr.1 care face parte integrantă din prezenta hotărâre. </w:t>
      </w:r>
    </w:p>
    <w:p w:rsidR="00053F14" w:rsidRPr="00162EF3" w:rsidRDefault="00053F14" w:rsidP="00162EF3">
      <w:pPr>
        <w:spacing w:line="240" w:lineRule="auto"/>
        <w:ind w:firstLine="708"/>
        <w:jc w:val="both"/>
        <w:rPr>
          <w:rFonts w:ascii="Times New Roman" w:hAnsi="Times New Roman"/>
          <w:sz w:val="24"/>
          <w:szCs w:val="24"/>
          <w:lang w:eastAsia="zh-CN"/>
        </w:rPr>
      </w:pPr>
      <w:r w:rsidRPr="00162EF3">
        <w:rPr>
          <w:rFonts w:ascii="Times New Roman" w:hAnsi="Times New Roman"/>
          <w:b/>
          <w:sz w:val="24"/>
          <w:szCs w:val="24"/>
          <w:u w:val="single"/>
          <w:lang w:eastAsia="zh-CN"/>
        </w:rPr>
        <w:t>Art.2.</w:t>
      </w:r>
      <w:r w:rsidRPr="00162EF3">
        <w:rPr>
          <w:rFonts w:ascii="Times New Roman" w:hAnsi="Times New Roman"/>
          <w:sz w:val="24"/>
          <w:szCs w:val="24"/>
          <w:lang w:eastAsia="zh-CN"/>
        </w:rPr>
        <w:t xml:space="preserve"> Se aprobă Programul de măsuri pentru eficientizarea datelor înscrise în Registrul agricol al </w:t>
      </w:r>
      <w:proofErr w:type="gramStart"/>
      <w:r w:rsidRPr="00162EF3">
        <w:rPr>
          <w:rFonts w:ascii="Times New Roman" w:hAnsi="Times New Roman"/>
          <w:sz w:val="24"/>
          <w:szCs w:val="24"/>
          <w:lang w:eastAsia="zh-CN"/>
        </w:rPr>
        <w:t>comunei  Sălard</w:t>
      </w:r>
      <w:proofErr w:type="gramEnd"/>
      <w:r w:rsidRPr="00162EF3">
        <w:rPr>
          <w:rFonts w:ascii="Times New Roman" w:hAnsi="Times New Roman"/>
          <w:sz w:val="24"/>
          <w:szCs w:val="24"/>
          <w:lang w:eastAsia="zh-CN"/>
        </w:rPr>
        <w:t xml:space="preserve"> , date înscrise  în format electronic și pe suport de hârtie, penru anul 2023 conform anexei nr.2, care face parte integrantă din prezenta hotărâre. </w:t>
      </w:r>
    </w:p>
    <w:p w:rsidR="00053F14" w:rsidRDefault="00053F14" w:rsidP="00162EF3">
      <w:pPr>
        <w:spacing w:line="240" w:lineRule="auto"/>
        <w:ind w:firstLine="720"/>
        <w:jc w:val="both"/>
        <w:rPr>
          <w:rFonts w:ascii="Times New Roman" w:hAnsi="Times New Roman"/>
          <w:sz w:val="24"/>
          <w:szCs w:val="24"/>
          <w:lang w:eastAsia="zh-CN"/>
        </w:rPr>
      </w:pPr>
      <w:r w:rsidRPr="00162EF3">
        <w:rPr>
          <w:rFonts w:ascii="Times New Roman" w:hAnsi="Times New Roman"/>
          <w:b/>
          <w:sz w:val="24"/>
          <w:szCs w:val="24"/>
          <w:u w:val="single"/>
          <w:lang w:eastAsia="zh-CN"/>
        </w:rPr>
        <w:t>Art.3.</w:t>
      </w:r>
      <w:r w:rsidRPr="00162EF3">
        <w:rPr>
          <w:rFonts w:ascii="Times New Roman" w:hAnsi="Times New Roman"/>
          <w:sz w:val="24"/>
          <w:szCs w:val="24"/>
          <w:lang w:eastAsia="zh-CN"/>
        </w:rPr>
        <w:t xml:space="preserve">Cu ducerea la îndeplinire a prezentei hotărari se însărcineaza Compartimentul </w:t>
      </w:r>
      <w:proofErr w:type="gramStart"/>
      <w:r w:rsidRPr="00162EF3">
        <w:rPr>
          <w:rFonts w:ascii="Times New Roman" w:hAnsi="Times New Roman"/>
          <w:sz w:val="24"/>
          <w:szCs w:val="24"/>
          <w:lang w:eastAsia="zh-CN"/>
        </w:rPr>
        <w:t>agricol ,</w:t>
      </w:r>
      <w:proofErr w:type="gramEnd"/>
      <w:r w:rsidRPr="00162EF3">
        <w:rPr>
          <w:rFonts w:ascii="Times New Roman" w:hAnsi="Times New Roman"/>
          <w:sz w:val="24"/>
          <w:szCs w:val="24"/>
          <w:lang w:eastAsia="zh-CN"/>
        </w:rPr>
        <w:t xml:space="preserve"> fond funciar, prin funcţionarul public cu atribuții în completarea registrului agricol</w:t>
      </w:r>
    </w:p>
    <w:p w:rsidR="00EE5B57" w:rsidRDefault="00EE5B57" w:rsidP="00162EF3">
      <w:pPr>
        <w:spacing w:line="240" w:lineRule="auto"/>
        <w:ind w:firstLine="720"/>
        <w:jc w:val="both"/>
        <w:rPr>
          <w:rFonts w:ascii="Times New Roman" w:hAnsi="Times New Roman"/>
          <w:sz w:val="24"/>
          <w:szCs w:val="24"/>
          <w:lang w:eastAsia="zh-CN"/>
        </w:rPr>
      </w:pPr>
    </w:p>
    <w:p w:rsidR="00EE5B57" w:rsidRDefault="00EE5B57" w:rsidP="00162EF3">
      <w:pPr>
        <w:spacing w:line="240" w:lineRule="auto"/>
        <w:ind w:firstLine="720"/>
        <w:jc w:val="both"/>
        <w:rPr>
          <w:rFonts w:ascii="Times New Roman" w:hAnsi="Times New Roman"/>
          <w:sz w:val="24"/>
          <w:szCs w:val="24"/>
          <w:lang w:eastAsia="zh-CN"/>
        </w:rPr>
      </w:pPr>
    </w:p>
    <w:p w:rsidR="00EE5B57" w:rsidRDefault="00EE5B57" w:rsidP="00162EF3">
      <w:pPr>
        <w:spacing w:line="240" w:lineRule="auto"/>
        <w:ind w:firstLine="720"/>
        <w:jc w:val="both"/>
        <w:rPr>
          <w:rFonts w:ascii="Times New Roman" w:hAnsi="Times New Roman"/>
          <w:sz w:val="24"/>
          <w:szCs w:val="24"/>
          <w:lang w:eastAsia="zh-CN"/>
        </w:rPr>
      </w:pPr>
    </w:p>
    <w:p w:rsidR="00EE5B57" w:rsidRPr="00162EF3" w:rsidRDefault="00EE5B57" w:rsidP="00162EF3">
      <w:pPr>
        <w:spacing w:line="240" w:lineRule="auto"/>
        <w:ind w:firstLine="720"/>
        <w:jc w:val="both"/>
        <w:rPr>
          <w:rFonts w:ascii="Times New Roman" w:hAnsi="Times New Roman"/>
          <w:sz w:val="24"/>
          <w:szCs w:val="24"/>
          <w:lang w:eastAsia="zh-CN"/>
        </w:rPr>
      </w:pPr>
    </w:p>
    <w:p w:rsidR="00053F14" w:rsidRPr="00162EF3" w:rsidRDefault="00053F14" w:rsidP="00162EF3">
      <w:pPr>
        <w:spacing w:line="240" w:lineRule="auto"/>
        <w:ind w:firstLine="720"/>
        <w:rPr>
          <w:rFonts w:ascii="Times New Roman" w:hAnsi="Times New Roman"/>
          <w:kern w:val="0"/>
          <w:sz w:val="24"/>
          <w:szCs w:val="24"/>
          <w:lang w:eastAsia="ar-SA"/>
        </w:rPr>
      </w:pPr>
      <w:r w:rsidRPr="00162EF3">
        <w:rPr>
          <w:rFonts w:ascii="Times New Roman" w:hAnsi="Times New Roman"/>
          <w:b/>
          <w:bCs/>
          <w:kern w:val="0"/>
          <w:sz w:val="24"/>
          <w:szCs w:val="24"/>
          <w:u w:val="single"/>
          <w:lang w:eastAsia="ar-SA"/>
        </w:rPr>
        <w:t>Art. 4</w:t>
      </w:r>
      <w:r w:rsidRPr="00162EF3">
        <w:rPr>
          <w:rFonts w:ascii="Times New Roman" w:hAnsi="Times New Roman"/>
          <w:bCs/>
          <w:kern w:val="0"/>
          <w:sz w:val="24"/>
          <w:szCs w:val="24"/>
          <w:u w:val="single"/>
          <w:lang w:eastAsia="ar-SA"/>
        </w:rPr>
        <w:t>.</w:t>
      </w:r>
      <w:r w:rsidRPr="00162EF3">
        <w:rPr>
          <w:rFonts w:ascii="Times New Roman" w:hAnsi="Times New Roman"/>
          <w:kern w:val="0"/>
          <w:sz w:val="24"/>
          <w:szCs w:val="24"/>
          <w:lang w:eastAsia="ar-SA"/>
        </w:rPr>
        <w:t xml:space="preserve"> Prezenta hotărâre se comunică prin grija secretarului </w:t>
      </w:r>
      <w:proofErr w:type="gramStart"/>
      <w:r w:rsidRPr="00162EF3">
        <w:rPr>
          <w:rFonts w:ascii="Times New Roman" w:hAnsi="Times New Roman"/>
          <w:kern w:val="0"/>
          <w:sz w:val="24"/>
          <w:szCs w:val="24"/>
          <w:lang w:eastAsia="ar-SA"/>
        </w:rPr>
        <w:t>general  cu</w:t>
      </w:r>
      <w:proofErr w:type="gramEnd"/>
      <w:r w:rsidRPr="00162EF3">
        <w:rPr>
          <w:rFonts w:ascii="Times New Roman" w:hAnsi="Times New Roman"/>
          <w:kern w:val="0"/>
          <w:sz w:val="24"/>
          <w:szCs w:val="24"/>
          <w:lang w:eastAsia="ar-SA"/>
        </w:rPr>
        <w:t>:</w:t>
      </w:r>
    </w:p>
    <w:p w:rsidR="00053F14" w:rsidRPr="00162EF3" w:rsidRDefault="00053F14" w:rsidP="00162EF3">
      <w:pPr>
        <w:spacing w:line="240" w:lineRule="auto"/>
        <w:rPr>
          <w:rFonts w:ascii="Times New Roman" w:hAnsi="Times New Roman"/>
          <w:kern w:val="0"/>
          <w:sz w:val="24"/>
          <w:szCs w:val="24"/>
          <w:lang w:eastAsia="ar-SA"/>
        </w:rPr>
      </w:pPr>
      <w:r w:rsidRPr="00162EF3">
        <w:rPr>
          <w:rFonts w:ascii="Times New Roman" w:hAnsi="Times New Roman"/>
          <w:kern w:val="0"/>
          <w:sz w:val="24"/>
          <w:szCs w:val="24"/>
          <w:lang w:eastAsia="ar-SA"/>
        </w:rPr>
        <w:t xml:space="preserve">- Instituţia Prefectului – </w:t>
      </w:r>
      <w:proofErr w:type="gramStart"/>
      <w:r w:rsidRPr="00162EF3">
        <w:rPr>
          <w:rFonts w:ascii="Times New Roman" w:hAnsi="Times New Roman"/>
          <w:kern w:val="0"/>
          <w:sz w:val="24"/>
          <w:szCs w:val="24"/>
          <w:lang w:eastAsia="ar-SA"/>
        </w:rPr>
        <w:t>Judeţul  Bihor</w:t>
      </w:r>
      <w:proofErr w:type="gramEnd"/>
    </w:p>
    <w:p w:rsidR="00053F14" w:rsidRPr="00162EF3" w:rsidRDefault="00053F14" w:rsidP="00162EF3">
      <w:pPr>
        <w:autoSpaceDE w:val="0"/>
        <w:autoSpaceDN w:val="0"/>
        <w:adjustRightInd w:val="0"/>
        <w:spacing w:line="240" w:lineRule="auto"/>
        <w:rPr>
          <w:rFonts w:ascii="Times New Roman" w:eastAsia="Arial" w:hAnsi="Times New Roman"/>
          <w:color w:val="000000"/>
          <w:sz w:val="24"/>
          <w:szCs w:val="24"/>
        </w:rPr>
      </w:pPr>
      <w:r w:rsidRPr="00162EF3">
        <w:rPr>
          <w:rFonts w:ascii="Times New Roman" w:hAnsi="Times New Roman"/>
          <w:kern w:val="0"/>
          <w:sz w:val="24"/>
          <w:szCs w:val="24"/>
          <w:lang w:eastAsia="ar-SA"/>
        </w:rPr>
        <w:t xml:space="preserve">- Primarul comunei </w:t>
      </w:r>
      <w:r w:rsidRPr="00162EF3">
        <w:rPr>
          <w:rFonts w:ascii="Times New Roman" w:hAnsi="Times New Roman"/>
          <w:bCs/>
          <w:kern w:val="0"/>
          <w:sz w:val="24"/>
          <w:szCs w:val="24"/>
          <w:lang w:eastAsia="ar-SA"/>
        </w:rPr>
        <w:t xml:space="preserve">Sălard                                                                                                                                </w:t>
      </w:r>
      <w:r w:rsidRPr="00162EF3">
        <w:rPr>
          <w:rFonts w:ascii="Times New Roman" w:hAnsi="Times New Roman"/>
          <w:kern w:val="0"/>
          <w:sz w:val="24"/>
          <w:szCs w:val="24"/>
          <w:lang w:eastAsia="ar-SA"/>
        </w:rPr>
        <w:t xml:space="preserve">- </w:t>
      </w:r>
      <w:r w:rsidRPr="00162EF3">
        <w:rPr>
          <w:rFonts w:ascii="Times New Roman" w:hAnsi="Times New Roman"/>
          <w:sz w:val="24"/>
          <w:szCs w:val="24"/>
          <w:lang w:eastAsia="zh-CN"/>
        </w:rPr>
        <w:t xml:space="preserve">Compartimentul </w:t>
      </w:r>
      <w:proofErr w:type="gramStart"/>
      <w:r w:rsidRPr="00162EF3">
        <w:rPr>
          <w:rFonts w:ascii="Times New Roman" w:hAnsi="Times New Roman"/>
          <w:sz w:val="24"/>
          <w:szCs w:val="24"/>
          <w:lang w:eastAsia="zh-CN"/>
        </w:rPr>
        <w:t>agricol ,</w:t>
      </w:r>
      <w:proofErr w:type="gramEnd"/>
      <w:r w:rsidRPr="00162EF3">
        <w:rPr>
          <w:rFonts w:ascii="Times New Roman" w:hAnsi="Times New Roman"/>
          <w:sz w:val="24"/>
          <w:szCs w:val="24"/>
          <w:lang w:eastAsia="zh-CN"/>
        </w:rPr>
        <w:t xml:space="preserve"> fond funciar ,agricultură                                                                                        </w:t>
      </w:r>
      <w:r w:rsidRPr="00162EF3">
        <w:rPr>
          <w:rFonts w:ascii="Times New Roman" w:hAnsi="Times New Roman"/>
          <w:sz w:val="24"/>
          <w:szCs w:val="24"/>
          <w:lang w:val="it-IT"/>
        </w:rPr>
        <w:t xml:space="preserve">                   </w:t>
      </w:r>
    </w:p>
    <w:p w:rsidR="00053F14" w:rsidRPr="00162EF3" w:rsidRDefault="00053F14" w:rsidP="00162EF3">
      <w:pPr>
        <w:autoSpaceDE w:val="0"/>
        <w:autoSpaceDN w:val="0"/>
        <w:adjustRightInd w:val="0"/>
        <w:spacing w:line="240" w:lineRule="auto"/>
        <w:rPr>
          <w:rFonts w:ascii="Times New Roman" w:eastAsia="Arial" w:hAnsi="Times New Roman"/>
          <w:b/>
          <w:bCs/>
          <w:i/>
          <w:color w:val="000000"/>
          <w:sz w:val="24"/>
          <w:szCs w:val="24"/>
        </w:rPr>
      </w:pPr>
      <w:r w:rsidRPr="00162EF3">
        <w:rPr>
          <w:rFonts w:ascii="Times New Roman" w:eastAsia="Arial" w:hAnsi="Times New Roman"/>
          <w:color w:val="000000"/>
          <w:sz w:val="24"/>
          <w:szCs w:val="24"/>
        </w:rPr>
        <w:t xml:space="preserve">                                                     </w:t>
      </w:r>
      <w:r w:rsidRPr="00162EF3">
        <w:rPr>
          <w:rFonts w:ascii="Times New Roman" w:eastAsia="Arial" w:hAnsi="Times New Roman"/>
          <w:i/>
          <w:color w:val="000000"/>
          <w:sz w:val="24"/>
          <w:szCs w:val="24"/>
        </w:rPr>
        <w:t xml:space="preserve"> </w:t>
      </w:r>
      <w:r w:rsidRPr="00162EF3">
        <w:rPr>
          <w:rFonts w:ascii="Times New Roman" w:eastAsia="Arial" w:hAnsi="Times New Roman"/>
          <w:b/>
          <w:bCs/>
          <w:i/>
          <w:color w:val="000000"/>
          <w:sz w:val="24"/>
          <w:szCs w:val="24"/>
        </w:rPr>
        <w:t xml:space="preserve">         </w:t>
      </w:r>
    </w:p>
    <w:p w:rsidR="00053F14" w:rsidRPr="00162EF3" w:rsidRDefault="00053F14" w:rsidP="00162EF3">
      <w:pPr>
        <w:spacing w:line="240" w:lineRule="auto"/>
        <w:rPr>
          <w:rFonts w:ascii="Times New Roman" w:eastAsia="Arial" w:hAnsi="Times New Roman"/>
          <w:b/>
          <w:sz w:val="24"/>
          <w:szCs w:val="24"/>
        </w:rPr>
      </w:pPr>
      <w:r w:rsidRPr="00162EF3">
        <w:rPr>
          <w:rFonts w:ascii="Times New Roman" w:eastAsia="Arial" w:hAnsi="Times New Roman"/>
          <w:b/>
          <w:sz w:val="24"/>
          <w:szCs w:val="24"/>
        </w:rPr>
        <w:t xml:space="preserve">                  PREŞEDINTE DE ŞEDINŢĂ,</w:t>
      </w:r>
      <w:r w:rsidRPr="00162EF3">
        <w:rPr>
          <w:rFonts w:ascii="Times New Roman" w:eastAsia="Arial" w:hAnsi="Times New Roman"/>
          <w:b/>
          <w:sz w:val="24"/>
          <w:szCs w:val="24"/>
        </w:rPr>
        <w:tab/>
        <w:t xml:space="preserve">    </w:t>
      </w:r>
      <w:r w:rsidRPr="00162EF3">
        <w:rPr>
          <w:rFonts w:ascii="Times New Roman" w:eastAsia="Arial" w:hAnsi="Times New Roman"/>
          <w:b/>
          <w:sz w:val="24"/>
          <w:szCs w:val="24"/>
        </w:rPr>
        <w:tab/>
      </w:r>
      <w:r w:rsidRPr="00162EF3">
        <w:rPr>
          <w:rFonts w:ascii="Times New Roman" w:eastAsia="Arial" w:hAnsi="Times New Roman"/>
          <w:b/>
          <w:sz w:val="24"/>
          <w:szCs w:val="24"/>
        </w:rPr>
        <w:tab/>
      </w:r>
      <w:r w:rsidRPr="00162EF3">
        <w:rPr>
          <w:rFonts w:ascii="Times New Roman" w:eastAsia="Arial" w:hAnsi="Times New Roman"/>
          <w:b/>
          <w:sz w:val="24"/>
          <w:szCs w:val="24"/>
        </w:rPr>
        <w:tab/>
        <w:t xml:space="preserve"> </w:t>
      </w:r>
      <w:r w:rsidRPr="00162EF3">
        <w:rPr>
          <w:rFonts w:ascii="Times New Roman" w:hAnsi="Times New Roman"/>
          <w:b/>
          <w:sz w:val="24"/>
          <w:szCs w:val="24"/>
        </w:rPr>
        <w:t>CONTRASEMNEAZĂ,</w:t>
      </w:r>
      <w:r w:rsidRPr="00162EF3">
        <w:rPr>
          <w:rFonts w:ascii="Times New Roman" w:eastAsia="Arial" w:hAnsi="Times New Roman"/>
          <w:b/>
          <w:sz w:val="24"/>
          <w:szCs w:val="24"/>
        </w:rPr>
        <w:t xml:space="preserve">                                                          </w:t>
      </w:r>
    </w:p>
    <w:p w:rsidR="00053F14" w:rsidRPr="00162EF3" w:rsidRDefault="00053F14" w:rsidP="00162EF3">
      <w:pPr>
        <w:spacing w:line="240" w:lineRule="auto"/>
        <w:rPr>
          <w:rFonts w:ascii="Times New Roman" w:hAnsi="Times New Roman"/>
          <w:b/>
          <w:sz w:val="24"/>
          <w:szCs w:val="24"/>
        </w:rPr>
      </w:pPr>
      <w:r w:rsidRPr="00162EF3">
        <w:rPr>
          <w:rFonts w:ascii="Times New Roman" w:eastAsia="Arial" w:hAnsi="Times New Roman"/>
          <w:b/>
          <w:sz w:val="24"/>
          <w:szCs w:val="24"/>
        </w:rPr>
        <w:t xml:space="preserve">                       ISTVAN KOMAROMI</w:t>
      </w:r>
      <w:r w:rsidRPr="00162EF3">
        <w:rPr>
          <w:rFonts w:ascii="Times New Roman" w:hAnsi="Times New Roman"/>
          <w:b/>
          <w:sz w:val="24"/>
          <w:szCs w:val="24"/>
        </w:rPr>
        <w:tab/>
        <w:t xml:space="preserve">   </w:t>
      </w:r>
      <w:r w:rsidRPr="00162EF3">
        <w:rPr>
          <w:rFonts w:ascii="Times New Roman" w:hAnsi="Times New Roman"/>
          <w:b/>
          <w:sz w:val="24"/>
          <w:szCs w:val="24"/>
        </w:rPr>
        <w:tab/>
        <w:t xml:space="preserve">                    SECRETAR GENERAL UAT                                      </w:t>
      </w:r>
    </w:p>
    <w:p w:rsidR="00053F14" w:rsidRPr="00162EF3" w:rsidRDefault="00053F14" w:rsidP="00162EF3">
      <w:pPr>
        <w:spacing w:line="240" w:lineRule="auto"/>
        <w:rPr>
          <w:rFonts w:ascii="Times New Roman" w:eastAsia="Liberation Serif" w:hAnsi="Times New Roman"/>
          <w:b/>
          <w:color w:val="00000A"/>
          <w:sz w:val="24"/>
          <w:szCs w:val="24"/>
          <w:lang w:eastAsia="ro-RO" w:bidi="hi-IN"/>
        </w:rPr>
      </w:pPr>
      <w:r w:rsidRPr="00162EF3">
        <w:rPr>
          <w:rFonts w:ascii="Times New Roman" w:eastAsia="Arial" w:hAnsi="Times New Roman"/>
          <w:b/>
          <w:sz w:val="24"/>
          <w:szCs w:val="24"/>
        </w:rPr>
        <w:t xml:space="preserve">   </w:t>
      </w:r>
      <w:r w:rsidRPr="00162EF3">
        <w:rPr>
          <w:rFonts w:ascii="Times New Roman" w:eastAsia="Arial" w:hAnsi="Times New Roman"/>
          <w:b/>
          <w:sz w:val="24"/>
          <w:szCs w:val="24"/>
        </w:rPr>
        <w:tab/>
      </w:r>
      <w:r w:rsidRPr="00162EF3">
        <w:rPr>
          <w:rFonts w:ascii="Times New Roman" w:eastAsia="Arial" w:hAnsi="Times New Roman"/>
          <w:b/>
          <w:sz w:val="24"/>
          <w:szCs w:val="24"/>
        </w:rPr>
        <w:tab/>
      </w:r>
      <w:r w:rsidRPr="00162EF3">
        <w:rPr>
          <w:rFonts w:ascii="Times New Roman" w:eastAsia="Arial" w:hAnsi="Times New Roman"/>
          <w:b/>
          <w:sz w:val="24"/>
          <w:szCs w:val="24"/>
        </w:rPr>
        <w:tab/>
      </w:r>
      <w:r w:rsidRPr="00162EF3">
        <w:rPr>
          <w:rFonts w:ascii="Times New Roman" w:eastAsia="Arial" w:hAnsi="Times New Roman"/>
          <w:b/>
          <w:sz w:val="24"/>
          <w:szCs w:val="24"/>
        </w:rPr>
        <w:tab/>
      </w:r>
      <w:r w:rsidRPr="00162EF3">
        <w:rPr>
          <w:rFonts w:ascii="Times New Roman" w:eastAsia="Arial" w:hAnsi="Times New Roman"/>
          <w:b/>
          <w:sz w:val="24"/>
          <w:szCs w:val="24"/>
        </w:rPr>
        <w:tab/>
      </w:r>
      <w:r w:rsidRPr="00162EF3">
        <w:rPr>
          <w:rFonts w:ascii="Times New Roman" w:eastAsia="Arial" w:hAnsi="Times New Roman"/>
          <w:b/>
          <w:sz w:val="24"/>
          <w:szCs w:val="24"/>
        </w:rPr>
        <w:tab/>
      </w:r>
      <w:r w:rsidRPr="00162EF3">
        <w:rPr>
          <w:rFonts w:ascii="Times New Roman" w:eastAsia="Arial" w:hAnsi="Times New Roman"/>
          <w:b/>
          <w:sz w:val="24"/>
          <w:szCs w:val="24"/>
        </w:rPr>
        <w:tab/>
      </w:r>
      <w:r w:rsidRPr="00162EF3">
        <w:rPr>
          <w:rFonts w:ascii="Times New Roman" w:eastAsia="Arial" w:hAnsi="Times New Roman"/>
          <w:b/>
          <w:sz w:val="24"/>
          <w:szCs w:val="24"/>
        </w:rPr>
        <w:tab/>
        <w:t xml:space="preserve">     </w:t>
      </w:r>
      <w:r w:rsidRPr="00162EF3">
        <w:rPr>
          <w:rFonts w:ascii="Times New Roman" w:hAnsi="Times New Roman"/>
          <w:b/>
          <w:sz w:val="24"/>
          <w:szCs w:val="24"/>
        </w:rPr>
        <w:t xml:space="preserve">ADRIANA-GABRIELA DAMIAN                                              </w:t>
      </w:r>
      <w:r w:rsidRPr="00162EF3">
        <w:rPr>
          <w:rFonts w:ascii="Times New Roman" w:eastAsia="Liberation Serif" w:hAnsi="Times New Roman"/>
          <w:b/>
          <w:color w:val="00000A"/>
          <w:sz w:val="24"/>
          <w:szCs w:val="24"/>
          <w:lang w:eastAsia="ro-RO" w:bidi="hi-IN"/>
        </w:rPr>
        <w:t xml:space="preserve"> </w:t>
      </w:r>
    </w:p>
    <w:p w:rsidR="00053F14" w:rsidRPr="00162EF3" w:rsidRDefault="00053F14" w:rsidP="00162EF3">
      <w:pPr>
        <w:spacing w:line="240" w:lineRule="auto"/>
        <w:rPr>
          <w:rFonts w:ascii="Times New Roman" w:eastAsia="Liberation Serif" w:hAnsi="Times New Roman"/>
          <w:b/>
          <w:color w:val="00000A"/>
          <w:sz w:val="24"/>
          <w:szCs w:val="24"/>
          <w:lang w:eastAsia="ro-RO" w:bidi="hi-IN"/>
        </w:rPr>
      </w:pPr>
    </w:p>
    <w:p w:rsidR="00053F14" w:rsidRPr="00162EF3" w:rsidRDefault="00053F14" w:rsidP="00162EF3">
      <w:pPr>
        <w:spacing w:line="240" w:lineRule="auto"/>
        <w:rPr>
          <w:rFonts w:ascii="Times New Roman" w:eastAsia="Liberation Serif" w:hAnsi="Times New Roman"/>
          <w:b/>
          <w:color w:val="00000A"/>
          <w:sz w:val="24"/>
          <w:szCs w:val="24"/>
          <w:lang w:eastAsia="ro-RO" w:bidi="hi-IN"/>
        </w:rPr>
      </w:pPr>
    </w:p>
    <w:p w:rsidR="00053F14" w:rsidRPr="00162EF3" w:rsidRDefault="00053F14" w:rsidP="00162EF3">
      <w:pPr>
        <w:spacing w:line="240" w:lineRule="auto"/>
        <w:rPr>
          <w:rFonts w:ascii="Times New Roman" w:eastAsia="Liberation Serif" w:hAnsi="Times New Roman"/>
          <w:b/>
          <w:color w:val="00000A"/>
          <w:sz w:val="24"/>
          <w:szCs w:val="24"/>
          <w:lang w:eastAsia="ro-RO" w:bidi="hi-IN"/>
        </w:rPr>
      </w:pPr>
    </w:p>
    <w:p w:rsidR="00053F14" w:rsidRPr="00162EF3" w:rsidRDefault="00053F14" w:rsidP="00162EF3">
      <w:pPr>
        <w:spacing w:line="240" w:lineRule="auto"/>
        <w:rPr>
          <w:rFonts w:ascii="Times New Roman" w:eastAsia="Liberation Serif" w:hAnsi="Times New Roman"/>
          <w:b/>
          <w:color w:val="00000A"/>
          <w:sz w:val="24"/>
          <w:szCs w:val="24"/>
          <w:lang w:eastAsia="ro-RO" w:bidi="hi-IN"/>
        </w:rPr>
      </w:pPr>
    </w:p>
    <w:p w:rsidR="00053F14" w:rsidRDefault="00053F14" w:rsidP="00162EF3">
      <w:pPr>
        <w:spacing w:line="240" w:lineRule="auto"/>
        <w:rPr>
          <w:rFonts w:ascii="Times New Roman" w:eastAsia="Liberation Serif" w:hAnsi="Times New Roman"/>
          <w:b/>
          <w:color w:val="00000A"/>
          <w:sz w:val="24"/>
          <w:szCs w:val="24"/>
          <w:lang w:eastAsia="ro-RO" w:bidi="hi-IN"/>
        </w:rPr>
      </w:pPr>
    </w:p>
    <w:p w:rsidR="00EE5B57" w:rsidRDefault="00EE5B57" w:rsidP="00162EF3">
      <w:pPr>
        <w:spacing w:line="240" w:lineRule="auto"/>
        <w:rPr>
          <w:rFonts w:ascii="Times New Roman" w:eastAsia="Liberation Serif" w:hAnsi="Times New Roman"/>
          <w:b/>
          <w:color w:val="00000A"/>
          <w:sz w:val="24"/>
          <w:szCs w:val="24"/>
          <w:lang w:eastAsia="ro-RO" w:bidi="hi-IN"/>
        </w:rPr>
      </w:pPr>
    </w:p>
    <w:p w:rsidR="00EE5B57" w:rsidRDefault="00EE5B57" w:rsidP="00162EF3">
      <w:pPr>
        <w:spacing w:line="240" w:lineRule="auto"/>
        <w:rPr>
          <w:rFonts w:ascii="Times New Roman" w:eastAsia="Liberation Serif" w:hAnsi="Times New Roman"/>
          <w:b/>
          <w:color w:val="00000A"/>
          <w:sz w:val="24"/>
          <w:szCs w:val="24"/>
          <w:lang w:eastAsia="ro-RO" w:bidi="hi-IN"/>
        </w:rPr>
      </w:pPr>
    </w:p>
    <w:p w:rsidR="00EE5B57" w:rsidRDefault="00EE5B57" w:rsidP="00162EF3">
      <w:pPr>
        <w:spacing w:line="240" w:lineRule="auto"/>
        <w:rPr>
          <w:rFonts w:ascii="Times New Roman" w:eastAsia="Liberation Serif" w:hAnsi="Times New Roman"/>
          <w:b/>
          <w:color w:val="00000A"/>
          <w:sz w:val="24"/>
          <w:szCs w:val="24"/>
          <w:lang w:eastAsia="ro-RO" w:bidi="hi-IN"/>
        </w:rPr>
      </w:pPr>
    </w:p>
    <w:p w:rsidR="00EE5B57" w:rsidRDefault="00EE5B57" w:rsidP="00162EF3">
      <w:pPr>
        <w:spacing w:line="240" w:lineRule="auto"/>
        <w:rPr>
          <w:rFonts w:ascii="Times New Roman" w:eastAsia="Liberation Serif" w:hAnsi="Times New Roman"/>
          <w:b/>
          <w:color w:val="00000A"/>
          <w:sz w:val="24"/>
          <w:szCs w:val="24"/>
          <w:lang w:eastAsia="ro-RO" w:bidi="hi-IN"/>
        </w:rPr>
      </w:pPr>
    </w:p>
    <w:p w:rsidR="00EE5B57" w:rsidRDefault="00EE5B57" w:rsidP="00162EF3">
      <w:pPr>
        <w:spacing w:line="240" w:lineRule="auto"/>
        <w:rPr>
          <w:rFonts w:ascii="Times New Roman" w:eastAsia="Liberation Serif" w:hAnsi="Times New Roman"/>
          <w:b/>
          <w:color w:val="00000A"/>
          <w:sz w:val="24"/>
          <w:szCs w:val="24"/>
          <w:lang w:eastAsia="ro-RO" w:bidi="hi-IN"/>
        </w:rPr>
      </w:pPr>
    </w:p>
    <w:p w:rsidR="00EE5B57" w:rsidRDefault="00EE5B57" w:rsidP="00162EF3">
      <w:pPr>
        <w:spacing w:line="240" w:lineRule="auto"/>
        <w:rPr>
          <w:rFonts w:ascii="Times New Roman" w:eastAsia="Liberation Serif" w:hAnsi="Times New Roman"/>
          <w:b/>
          <w:color w:val="00000A"/>
          <w:sz w:val="24"/>
          <w:szCs w:val="24"/>
          <w:lang w:eastAsia="ro-RO" w:bidi="hi-IN"/>
        </w:rPr>
      </w:pPr>
    </w:p>
    <w:p w:rsidR="00EE5B57" w:rsidRDefault="00EE5B57" w:rsidP="00162EF3">
      <w:pPr>
        <w:spacing w:line="240" w:lineRule="auto"/>
        <w:rPr>
          <w:rFonts w:ascii="Times New Roman" w:eastAsia="Liberation Serif" w:hAnsi="Times New Roman"/>
          <w:b/>
          <w:color w:val="00000A"/>
          <w:sz w:val="24"/>
          <w:szCs w:val="24"/>
          <w:lang w:eastAsia="ro-RO" w:bidi="hi-IN"/>
        </w:rPr>
      </w:pPr>
    </w:p>
    <w:p w:rsidR="00EE5B57" w:rsidRDefault="00EE5B57" w:rsidP="00162EF3">
      <w:pPr>
        <w:spacing w:line="240" w:lineRule="auto"/>
        <w:rPr>
          <w:rFonts w:ascii="Times New Roman" w:eastAsia="Liberation Serif" w:hAnsi="Times New Roman"/>
          <w:b/>
          <w:color w:val="00000A"/>
          <w:sz w:val="24"/>
          <w:szCs w:val="24"/>
          <w:lang w:eastAsia="ro-RO" w:bidi="hi-IN"/>
        </w:rPr>
      </w:pPr>
    </w:p>
    <w:p w:rsidR="00EE5B57" w:rsidRDefault="00EE5B57" w:rsidP="00162EF3">
      <w:pPr>
        <w:spacing w:line="240" w:lineRule="auto"/>
        <w:rPr>
          <w:rFonts w:ascii="Times New Roman" w:eastAsia="Liberation Serif" w:hAnsi="Times New Roman"/>
          <w:b/>
          <w:color w:val="00000A"/>
          <w:sz w:val="24"/>
          <w:szCs w:val="24"/>
          <w:lang w:eastAsia="ro-RO" w:bidi="hi-IN"/>
        </w:rPr>
      </w:pPr>
    </w:p>
    <w:p w:rsidR="00EE5B57" w:rsidRDefault="00EE5B57" w:rsidP="00162EF3">
      <w:pPr>
        <w:spacing w:line="240" w:lineRule="auto"/>
        <w:rPr>
          <w:rFonts w:ascii="Times New Roman" w:eastAsia="Liberation Serif" w:hAnsi="Times New Roman"/>
          <w:b/>
          <w:color w:val="00000A"/>
          <w:sz w:val="24"/>
          <w:szCs w:val="24"/>
          <w:lang w:eastAsia="ro-RO" w:bidi="hi-IN"/>
        </w:rPr>
      </w:pPr>
    </w:p>
    <w:p w:rsidR="00EE5B57" w:rsidRDefault="00EE5B57" w:rsidP="00162EF3">
      <w:pPr>
        <w:spacing w:line="240" w:lineRule="auto"/>
        <w:rPr>
          <w:rFonts w:ascii="Times New Roman" w:eastAsia="Liberation Serif" w:hAnsi="Times New Roman"/>
          <w:b/>
          <w:color w:val="00000A"/>
          <w:sz w:val="24"/>
          <w:szCs w:val="24"/>
          <w:lang w:eastAsia="ro-RO" w:bidi="hi-IN"/>
        </w:rPr>
      </w:pPr>
    </w:p>
    <w:p w:rsidR="00EE5B57" w:rsidRPr="00162EF3" w:rsidRDefault="00EE5B57" w:rsidP="00162EF3">
      <w:pPr>
        <w:spacing w:line="240" w:lineRule="auto"/>
        <w:rPr>
          <w:rFonts w:ascii="Times New Roman" w:eastAsia="Liberation Serif" w:hAnsi="Times New Roman"/>
          <w:b/>
          <w:color w:val="00000A"/>
          <w:sz w:val="24"/>
          <w:szCs w:val="24"/>
          <w:lang w:eastAsia="ro-RO" w:bidi="hi-IN"/>
        </w:rPr>
      </w:pPr>
    </w:p>
    <w:p w:rsidR="00053F14" w:rsidRPr="00EE5B57" w:rsidRDefault="00053F14" w:rsidP="00162EF3">
      <w:pPr>
        <w:spacing w:line="240" w:lineRule="auto"/>
        <w:rPr>
          <w:rFonts w:ascii="Times New Roman" w:eastAsia="Liberation Serif" w:hAnsi="Times New Roman"/>
          <w:b/>
          <w:color w:val="00000A"/>
          <w:sz w:val="20"/>
          <w:szCs w:val="20"/>
          <w:lang w:eastAsia="ro-RO" w:bidi="hi-IN"/>
        </w:rPr>
      </w:pPr>
    </w:p>
    <w:p w:rsidR="00053F14" w:rsidRPr="00EE5B57" w:rsidRDefault="00053F14" w:rsidP="00162EF3">
      <w:pPr>
        <w:spacing w:line="240" w:lineRule="auto"/>
        <w:ind w:left="709" w:right="631" w:hanging="709"/>
        <w:rPr>
          <w:rFonts w:ascii="Times New Roman" w:eastAsia="Arial" w:hAnsi="Times New Roman"/>
          <w:b/>
          <w:bCs/>
          <w:iCs/>
          <w:color w:val="000000"/>
          <w:sz w:val="20"/>
          <w:szCs w:val="20"/>
          <w:lang w:eastAsia="ro-RO"/>
        </w:rPr>
      </w:pPr>
      <w:r w:rsidRPr="00EE5B57">
        <w:rPr>
          <w:rFonts w:ascii="Times New Roman" w:eastAsia="Liberation Serif" w:hAnsi="Times New Roman"/>
          <w:b/>
          <w:bCs/>
          <w:color w:val="00000A"/>
          <w:sz w:val="20"/>
          <w:szCs w:val="20"/>
          <w:lang w:eastAsia="ro-RO" w:bidi="hi-IN"/>
        </w:rPr>
        <w:t>Cvorum</w:t>
      </w:r>
      <w:proofErr w:type="gramStart"/>
      <w:r w:rsidRPr="00EE5B57">
        <w:rPr>
          <w:rFonts w:ascii="Times New Roman" w:eastAsia="Liberation Serif" w:hAnsi="Times New Roman"/>
          <w:b/>
          <w:bCs/>
          <w:color w:val="00000A"/>
          <w:sz w:val="20"/>
          <w:szCs w:val="20"/>
          <w:lang w:eastAsia="ro-RO" w:bidi="hi-IN"/>
        </w:rPr>
        <w:t>:10</w:t>
      </w:r>
      <w:proofErr w:type="gramEnd"/>
      <w:r w:rsidRPr="00EE5B57">
        <w:rPr>
          <w:rFonts w:ascii="Times New Roman" w:eastAsia="Liberation Serif" w:hAnsi="Times New Roman"/>
          <w:b/>
          <w:bCs/>
          <w:color w:val="00000A"/>
          <w:sz w:val="20"/>
          <w:szCs w:val="20"/>
          <w:lang w:eastAsia="ro-RO" w:bidi="hi-IN"/>
        </w:rPr>
        <w:t xml:space="preserve">  voturi “pentru”,0 voturi ” împotrivă”,0“abtineri”,din totalul de 13 consilieri în funcție    </w:t>
      </w:r>
      <w:r w:rsidRPr="00EE5B57">
        <w:rPr>
          <w:rFonts w:ascii="Times New Roman" w:eastAsia="Arial" w:hAnsi="Times New Roman"/>
          <w:b/>
          <w:bCs/>
          <w:iCs/>
          <w:color w:val="000000"/>
          <w:sz w:val="20"/>
          <w:szCs w:val="20"/>
          <w:lang w:eastAsia="ro-RO"/>
        </w:rPr>
        <w:t xml:space="preserve">                     </w:t>
      </w:r>
    </w:p>
    <w:p w:rsidR="00053F14" w:rsidRPr="00162EF3" w:rsidRDefault="00053F14" w:rsidP="00162EF3">
      <w:pPr>
        <w:spacing w:line="240" w:lineRule="auto"/>
        <w:rPr>
          <w:rFonts w:ascii="Times New Roman" w:hAnsi="Times New Roman"/>
          <w:sz w:val="24"/>
          <w:szCs w:val="24"/>
        </w:rPr>
      </w:pPr>
    </w:p>
    <w:p w:rsidR="00053F14" w:rsidRPr="00162EF3" w:rsidRDefault="00053F14" w:rsidP="00162EF3">
      <w:pPr>
        <w:spacing w:line="240" w:lineRule="auto"/>
        <w:rPr>
          <w:rFonts w:ascii="Times New Roman" w:hAnsi="Times New Roman"/>
          <w:sz w:val="24"/>
          <w:szCs w:val="24"/>
        </w:rPr>
      </w:pPr>
    </w:p>
    <w:p w:rsidR="00E54A23" w:rsidRPr="00162EF3" w:rsidRDefault="00E54A23" w:rsidP="00162EF3">
      <w:pPr>
        <w:widowControl w:val="0"/>
        <w:spacing w:after="0" w:line="240" w:lineRule="auto"/>
        <w:rPr>
          <w:rFonts w:ascii="Times New Roman" w:hAnsi="Times New Roman"/>
          <w:b/>
          <w:kern w:val="2"/>
          <w:sz w:val="24"/>
          <w:szCs w:val="24"/>
        </w:rPr>
      </w:pPr>
      <w:r w:rsidRPr="00162EF3">
        <w:rPr>
          <w:rFonts w:ascii="Times New Roman" w:hAnsi="Times New Roman"/>
          <w:noProof/>
          <w:sz w:val="24"/>
          <w:szCs w:val="24"/>
          <w:lang w:val="ro-RO" w:eastAsia="ro-RO"/>
        </w:rPr>
        <w:lastRenderedPageBreak/>
        <w:drawing>
          <wp:anchor distT="0" distB="0" distL="114300" distR="114300" simplePos="0" relativeHeight="251688960" behindDoc="0" locked="0" layoutInCell="1" allowOverlap="1">
            <wp:simplePos x="0" y="0"/>
            <wp:positionH relativeFrom="margin">
              <wp:posOffset>5376545</wp:posOffset>
            </wp:positionH>
            <wp:positionV relativeFrom="margin">
              <wp:posOffset>179705</wp:posOffset>
            </wp:positionV>
            <wp:extent cx="1000125" cy="1272540"/>
            <wp:effectExtent l="0" t="0" r="9525" b="3810"/>
            <wp:wrapSquare wrapText="bothSides"/>
            <wp:docPr id="23" name="Imagine 23"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stema bu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A23" w:rsidRPr="00162EF3" w:rsidRDefault="00E54A23" w:rsidP="00162EF3">
      <w:pPr>
        <w:widowControl w:val="0"/>
        <w:spacing w:after="0" w:line="240" w:lineRule="auto"/>
        <w:ind w:left="1418" w:firstLine="2640"/>
        <w:rPr>
          <w:rFonts w:ascii="Times New Roman" w:hAnsi="Times New Roman"/>
          <w:kern w:val="2"/>
          <w:sz w:val="24"/>
          <w:szCs w:val="24"/>
        </w:rPr>
      </w:pPr>
      <w:r w:rsidRPr="00162EF3">
        <w:rPr>
          <w:rFonts w:ascii="Times New Roman" w:hAnsi="Times New Roman"/>
          <w:noProof/>
          <w:sz w:val="24"/>
          <w:szCs w:val="24"/>
          <w:lang w:val="ro-RO" w:eastAsia="ro-RO"/>
        </w:rPr>
        <w:drawing>
          <wp:anchor distT="0" distB="0" distL="114935" distR="114935" simplePos="0" relativeHeight="251687936" behindDoc="0" locked="0" layoutInCell="1" allowOverlap="1">
            <wp:simplePos x="0" y="0"/>
            <wp:positionH relativeFrom="column">
              <wp:posOffset>29210</wp:posOffset>
            </wp:positionH>
            <wp:positionV relativeFrom="paragraph">
              <wp:posOffset>109220</wp:posOffset>
            </wp:positionV>
            <wp:extent cx="638810" cy="810260"/>
            <wp:effectExtent l="0" t="0" r="8890" b="8890"/>
            <wp:wrapSquare wrapText="bothSides"/>
            <wp:docPr id="22" name="I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62EF3">
        <w:rPr>
          <w:rFonts w:ascii="Times New Roman" w:hAnsi="Times New Roman"/>
          <w:b/>
          <w:kern w:val="2"/>
          <w:sz w:val="24"/>
          <w:szCs w:val="24"/>
        </w:rPr>
        <w:t xml:space="preserve">           ROMÂNIA                                                                                                                 </w:t>
      </w:r>
      <w:r w:rsidRPr="00162EF3">
        <w:rPr>
          <w:rFonts w:ascii="Times New Roman" w:hAnsi="Times New Roman"/>
          <w:b/>
          <w:kern w:val="2"/>
          <w:sz w:val="24"/>
          <w:szCs w:val="24"/>
        </w:rPr>
        <w:tab/>
      </w:r>
      <w:r w:rsidRPr="00162EF3">
        <w:rPr>
          <w:rFonts w:ascii="Times New Roman" w:hAnsi="Times New Roman"/>
          <w:b/>
          <w:kern w:val="2"/>
          <w:sz w:val="24"/>
          <w:szCs w:val="24"/>
        </w:rPr>
        <w:tab/>
      </w:r>
      <w:r w:rsidRPr="00162EF3">
        <w:rPr>
          <w:rFonts w:ascii="Times New Roman" w:hAnsi="Times New Roman"/>
          <w:b/>
          <w:kern w:val="2"/>
          <w:sz w:val="24"/>
          <w:szCs w:val="24"/>
        </w:rPr>
        <w:tab/>
        <w:t xml:space="preserve">              JUDEŢUL BIHOR                                             </w:t>
      </w:r>
      <w:r w:rsidRPr="00162EF3">
        <w:rPr>
          <w:rFonts w:ascii="Times New Roman" w:hAnsi="Times New Roman"/>
          <w:b/>
          <w:bCs/>
          <w:color w:val="1C1C1C"/>
          <w:kern w:val="2"/>
          <w:sz w:val="24"/>
          <w:szCs w:val="24"/>
          <w:lang w:eastAsia="ro-RO"/>
        </w:rPr>
        <w:t xml:space="preserve">                                                                                           </w:t>
      </w:r>
      <w:r w:rsidRPr="00162EF3">
        <w:rPr>
          <w:rFonts w:ascii="Times New Roman" w:hAnsi="Times New Roman"/>
          <w:b/>
          <w:bCs/>
          <w:color w:val="1C1C1C"/>
          <w:kern w:val="2"/>
          <w:sz w:val="24"/>
          <w:szCs w:val="24"/>
          <w:lang w:eastAsia="ro-RO"/>
        </w:rPr>
        <w:tab/>
        <w:t xml:space="preserve">                  </w:t>
      </w:r>
      <w:r w:rsidRPr="00162EF3">
        <w:rPr>
          <w:rFonts w:ascii="Times New Roman" w:hAnsi="Times New Roman"/>
          <w:b/>
          <w:bCs/>
          <w:color w:val="1C1C1C"/>
          <w:kern w:val="2"/>
          <w:sz w:val="24"/>
          <w:szCs w:val="24"/>
          <w:lang w:val="ro-RO" w:eastAsia="ro-RO"/>
        </w:rPr>
        <w:t xml:space="preserve">CONSILIUL LOCAL AL COMUNEI SĂLARD                                        </w:t>
      </w:r>
      <w:r w:rsidRPr="00162EF3">
        <w:rPr>
          <w:rFonts w:ascii="Times New Roman" w:eastAsia="Arial" w:hAnsi="Times New Roman"/>
          <w:b/>
          <w:bCs/>
          <w:color w:val="1C1C1C"/>
          <w:kern w:val="2"/>
          <w:sz w:val="24"/>
          <w:szCs w:val="24"/>
          <w:lang w:val="pt-BR"/>
        </w:rPr>
        <w:t xml:space="preserve">                        </w:t>
      </w:r>
      <w:r w:rsidRPr="00162EF3">
        <w:rPr>
          <w:rFonts w:ascii="Times New Roman" w:eastAsia="Arial" w:hAnsi="Times New Roman"/>
          <w:b/>
          <w:bCs/>
          <w:color w:val="1C1C1C"/>
          <w:kern w:val="2"/>
          <w:sz w:val="24"/>
          <w:szCs w:val="24"/>
          <w:lang w:val="pt-BR"/>
        </w:rPr>
        <w:tab/>
      </w:r>
      <w:r w:rsidRPr="00162EF3">
        <w:rPr>
          <w:rFonts w:ascii="Times New Roman" w:eastAsia="Arial" w:hAnsi="Times New Roman"/>
          <w:b/>
          <w:bCs/>
          <w:color w:val="1C1C1C"/>
          <w:kern w:val="2"/>
          <w:sz w:val="24"/>
          <w:szCs w:val="24"/>
          <w:lang w:val="pt-BR"/>
        </w:rPr>
        <w:tab/>
      </w:r>
      <w:r w:rsidRPr="00162EF3">
        <w:rPr>
          <w:rFonts w:ascii="Times New Roman" w:eastAsia="Arial" w:hAnsi="Times New Roman"/>
          <w:bCs/>
          <w:color w:val="1C1C1C"/>
          <w:kern w:val="2"/>
          <w:sz w:val="24"/>
          <w:szCs w:val="24"/>
          <w:lang w:val="pt-BR"/>
        </w:rPr>
        <w:t xml:space="preserve">         </w:t>
      </w:r>
      <w:r w:rsidRPr="00162EF3">
        <w:rPr>
          <w:rFonts w:ascii="Times New Roman" w:hAnsi="Times New Roman"/>
          <w:bCs/>
          <w:color w:val="1C1C1C"/>
          <w:kern w:val="2"/>
          <w:sz w:val="24"/>
          <w:szCs w:val="24"/>
          <w:lang w:val="pt-BR"/>
        </w:rPr>
        <w:t>Sălard, Nr .724,C.P. 417450, Judeţul Bihor</w:t>
      </w:r>
      <w:r w:rsidRPr="00162EF3">
        <w:rPr>
          <w:rFonts w:ascii="Times New Roman" w:eastAsia="Arial" w:hAnsi="Times New Roman"/>
          <w:bCs/>
          <w:color w:val="1C1C1C"/>
          <w:kern w:val="2"/>
          <w:sz w:val="24"/>
          <w:szCs w:val="24"/>
        </w:rPr>
        <w:t xml:space="preserve">                 </w:t>
      </w:r>
      <w:r w:rsidRPr="00162EF3">
        <w:rPr>
          <w:rFonts w:ascii="Times New Roman" w:eastAsia="Arial" w:hAnsi="Times New Roman"/>
          <w:bCs/>
          <w:color w:val="1C1C1C"/>
          <w:kern w:val="2"/>
          <w:sz w:val="24"/>
          <w:szCs w:val="24"/>
        </w:rPr>
        <w:tab/>
      </w:r>
      <w:r w:rsidRPr="00162EF3">
        <w:rPr>
          <w:rFonts w:ascii="Times New Roman" w:eastAsia="Arial" w:hAnsi="Times New Roman"/>
          <w:bCs/>
          <w:color w:val="1C1C1C"/>
          <w:kern w:val="2"/>
          <w:sz w:val="24"/>
          <w:szCs w:val="24"/>
        </w:rPr>
        <w:tab/>
        <w:t xml:space="preserve">     </w:t>
      </w:r>
      <w:r w:rsidRPr="00162EF3">
        <w:rPr>
          <w:rFonts w:ascii="Times New Roman" w:eastAsia="Arial" w:hAnsi="Times New Roman"/>
          <w:bCs/>
          <w:color w:val="1C1C1C"/>
          <w:kern w:val="2"/>
          <w:sz w:val="24"/>
          <w:szCs w:val="24"/>
        </w:rPr>
        <w:tab/>
        <w:t xml:space="preserve">           </w:t>
      </w:r>
      <w:r w:rsidRPr="00162EF3">
        <w:rPr>
          <w:rFonts w:ascii="Times New Roman" w:hAnsi="Times New Roman"/>
          <w:bCs/>
          <w:color w:val="1C1C1C"/>
          <w:kern w:val="2"/>
          <w:sz w:val="24"/>
          <w:szCs w:val="24"/>
        </w:rPr>
        <w:t>C</w:t>
      </w:r>
      <w:r w:rsidRPr="00162EF3">
        <w:rPr>
          <w:rFonts w:ascii="Times New Roman" w:hAnsi="Times New Roman"/>
          <w:bCs/>
          <w:color w:val="1C1C1C"/>
          <w:kern w:val="2"/>
          <w:sz w:val="24"/>
          <w:szCs w:val="24"/>
          <w:lang w:val="ro-RO"/>
        </w:rPr>
        <w:t>ÎF:4641318,</w:t>
      </w:r>
      <w:r w:rsidRPr="00162EF3">
        <w:rPr>
          <w:rFonts w:ascii="Times New Roman" w:hAnsi="Times New Roman"/>
          <w:bCs/>
          <w:color w:val="1C1C1C"/>
          <w:kern w:val="2"/>
          <w:sz w:val="24"/>
          <w:szCs w:val="24"/>
        </w:rPr>
        <w:t xml:space="preserve"> Tel /Fax: 0259/441049                                                                 e-mail: </w:t>
      </w:r>
      <w:hyperlink r:id="rId31" w:history="1">
        <w:r w:rsidRPr="00162EF3">
          <w:rPr>
            <w:rFonts w:ascii="Times New Roman" w:hAnsi="Times New Roman"/>
            <w:bCs/>
            <w:color w:val="1C1C1C"/>
            <w:kern w:val="2"/>
            <w:sz w:val="24"/>
            <w:szCs w:val="24"/>
            <w:u w:val="single"/>
          </w:rPr>
          <w:t>primariasalard@yahoo.com</w:t>
        </w:r>
      </w:hyperlink>
      <w:r w:rsidRPr="00162EF3">
        <w:rPr>
          <w:rFonts w:ascii="Times New Roman" w:hAnsi="Times New Roman"/>
          <w:bCs/>
          <w:color w:val="1C1C1C"/>
          <w:kern w:val="2"/>
          <w:sz w:val="24"/>
          <w:szCs w:val="24"/>
        </w:rPr>
        <w:t xml:space="preserve"> ,</w:t>
      </w:r>
      <w:hyperlink r:id="rId32" w:history="1">
        <w:r w:rsidRPr="00162EF3">
          <w:rPr>
            <w:rFonts w:ascii="Times New Roman" w:hAnsi="Times New Roman"/>
            <w:bCs/>
            <w:color w:val="1C1C1C"/>
            <w:kern w:val="2"/>
            <w:sz w:val="24"/>
            <w:szCs w:val="24"/>
            <w:u w:val="single"/>
          </w:rPr>
          <w:t>comunasalardbh@gmail.com</w:t>
        </w:r>
      </w:hyperlink>
      <w:r w:rsidRPr="00162EF3">
        <w:rPr>
          <w:rFonts w:ascii="Times New Roman" w:eastAsia="Arial" w:hAnsi="Times New Roman"/>
          <w:bCs/>
          <w:color w:val="1C1C1C"/>
          <w:kern w:val="2"/>
          <w:sz w:val="24"/>
          <w:szCs w:val="24"/>
          <w:lang w:val="ro-RO" w:eastAsia="ro-RO"/>
        </w:rPr>
        <w:t xml:space="preserve">                                                                                                                   </w:t>
      </w:r>
      <w:r w:rsidRPr="00162EF3">
        <w:rPr>
          <w:rFonts w:ascii="Times New Roman" w:eastAsia="Arial" w:hAnsi="Times New Roman"/>
          <w:bCs/>
          <w:color w:val="1C1C1C"/>
          <w:kern w:val="2"/>
          <w:sz w:val="24"/>
          <w:szCs w:val="24"/>
          <w:lang w:val="ro-RO" w:eastAsia="ro-RO"/>
        </w:rPr>
        <w:tab/>
      </w:r>
      <w:r w:rsidRPr="00162EF3">
        <w:rPr>
          <w:rFonts w:ascii="Times New Roman" w:eastAsia="Arial" w:hAnsi="Times New Roman"/>
          <w:bCs/>
          <w:color w:val="1C1C1C"/>
          <w:kern w:val="2"/>
          <w:sz w:val="24"/>
          <w:szCs w:val="24"/>
          <w:lang w:val="ro-RO" w:eastAsia="ro-RO"/>
        </w:rPr>
        <w:tab/>
      </w:r>
      <w:r w:rsidRPr="00162EF3">
        <w:rPr>
          <w:rFonts w:ascii="Times New Roman" w:eastAsia="Arial" w:hAnsi="Times New Roman"/>
          <w:bCs/>
          <w:color w:val="1C1C1C"/>
          <w:kern w:val="2"/>
          <w:sz w:val="24"/>
          <w:szCs w:val="24"/>
          <w:lang w:val="ro-RO" w:eastAsia="ro-RO"/>
        </w:rPr>
        <w:tab/>
        <w:t xml:space="preserve">           </w:t>
      </w:r>
      <w:r w:rsidRPr="00162EF3">
        <w:rPr>
          <w:rFonts w:ascii="Times New Roman" w:hAnsi="Times New Roman"/>
          <w:bCs/>
          <w:color w:val="1C1C1C"/>
          <w:kern w:val="2"/>
          <w:sz w:val="24"/>
          <w:szCs w:val="24"/>
          <w:lang w:val="ro-RO" w:eastAsia="ro-RO"/>
        </w:rPr>
        <w:t xml:space="preserve">web.site: </w:t>
      </w:r>
      <w:hyperlink r:id="rId33" w:history="1">
        <w:r w:rsidRPr="00162EF3">
          <w:rPr>
            <w:rFonts w:ascii="Times New Roman" w:hAnsi="Times New Roman"/>
            <w:bCs/>
            <w:color w:val="1C1C1C"/>
            <w:kern w:val="2"/>
            <w:sz w:val="24"/>
            <w:szCs w:val="24"/>
            <w:u w:val="single"/>
            <w:lang w:val="ro-RO" w:eastAsia="ro-RO"/>
          </w:rPr>
          <w:t>www.salard.ro</w:t>
        </w:r>
      </w:hyperlink>
      <w:r w:rsidRPr="00162EF3">
        <w:rPr>
          <w:rFonts w:ascii="Times New Roman" w:hAnsi="Times New Roman"/>
          <w:b/>
          <w:bCs/>
          <w:color w:val="1C1C1C"/>
          <w:kern w:val="2"/>
          <w:sz w:val="24"/>
          <w:szCs w:val="24"/>
          <w:lang w:val="ro-RO" w:eastAsia="ro-RO"/>
        </w:rPr>
        <w:t xml:space="preserve"> </w:t>
      </w:r>
      <w:r w:rsidRPr="00162EF3">
        <w:rPr>
          <w:rFonts w:ascii="Times New Roman" w:hAnsi="Times New Roman"/>
          <w:kern w:val="2"/>
          <w:sz w:val="24"/>
          <w:szCs w:val="24"/>
        </w:rPr>
        <w:t>_________________________________________________________________</w:t>
      </w:r>
    </w:p>
    <w:p w:rsidR="00E54A23" w:rsidRPr="00162EF3" w:rsidRDefault="00E54A23" w:rsidP="00162EF3">
      <w:pPr>
        <w:spacing w:line="240" w:lineRule="auto"/>
        <w:ind w:left="-360"/>
        <w:jc w:val="center"/>
        <w:rPr>
          <w:rFonts w:ascii="Times New Roman" w:eastAsia="Arial" w:hAnsi="Times New Roman"/>
          <w:b/>
          <w:color w:val="00000A"/>
          <w:sz w:val="24"/>
          <w:szCs w:val="24"/>
          <w:lang w:eastAsia="ro-RO"/>
        </w:rPr>
      </w:pPr>
    </w:p>
    <w:p w:rsidR="00E54A23" w:rsidRPr="00162EF3" w:rsidRDefault="00AE714A" w:rsidP="00162EF3">
      <w:pPr>
        <w:spacing w:line="240" w:lineRule="auto"/>
        <w:ind w:firstLine="2952"/>
        <w:rPr>
          <w:rFonts w:ascii="Times New Roman" w:hAnsi="Times New Roman"/>
          <w:sz w:val="24"/>
          <w:szCs w:val="24"/>
        </w:rPr>
      </w:pPr>
      <w:r>
        <w:rPr>
          <w:rFonts w:ascii="Times New Roman" w:eastAsia="Arial" w:hAnsi="Times New Roman"/>
          <w:b/>
          <w:color w:val="00000A"/>
          <w:sz w:val="24"/>
          <w:szCs w:val="24"/>
          <w:u w:val="single"/>
          <w:lang w:eastAsia="ro-RO"/>
        </w:rPr>
        <w:t xml:space="preserve">            </w:t>
      </w:r>
      <w:r w:rsidR="00E54A23" w:rsidRPr="00162EF3">
        <w:rPr>
          <w:rFonts w:ascii="Times New Roman" w:eastAsia="Arial" w:hAnsi="Times New Roman"/>
          <w:b/>
          <w:color w:val="00000A"/>
          <w:sz w:val="24"/>
          <w:szCs w:val="24"/>
          <w:u w:val="single"/>
          <w:lang w:eastAsia="ro-RO"/>
        </w:rPr>
        <w:t xml:space="preserve">H O T Ă R Â R E A  Nr. </w:t>
      </w:r>
      <w:r w:rsidR="00E54A23" w:rsidRPr="00162EF3">
        <w:rPr>
          <w:rFonts w:ascii="Times New Roman" w:eastAsia="Arial" w:hAnsi="Times New Roman"/>
          <w:b/>
          <w:color w:val="00000A"/>
          <w:sz w:val="24"/>
          <w:szCs w:val="24"/>
          <w:u w:val="single"/>
          <w:lang w:val="ro-RO" w:eastAsia="ro-RO"/>
        </w:rPr>
        <w:t>89</w:t>
      </w:r>
      <w:r w:rsidR="00E54A23" w:rsidRPr="00162EF3">
        <w:rPr>
          <w:rFonts w:ascii="Times New Roman" w:eastAsia="Arial" w:hAnsi="Times New Roman"/>
          <w:b/>
          <w:color w:val="00000A"/>
          <w:sz w:val="24"/>
          <w:szCs w:val="24"/>
          <w:lang w:eastAsia="ro-RO"/>
        </w:rPr>
        <w:t xml:space="preserve">                                                                                                                 </w:t>
      </w:r>
      <w:r w:rsidR="00E54A23" w:rsidRPr="00162EF3">
        <w:rPr>
          <w:rFonts w:ascii="Times New Roman" w:eastAsia="Arial" w:hAnsi="Times New Roman"/>
          <w:b/>
          <w:color w:val="00000A"/>
          <w:sz w:val="24"/>
          <w:szCs w:val="24"/>
          <w:lang w:val="ro-RO" w:eastAsia="ro-RO"/>
        </w:rPr>
        <w:t xml:space="preserve">                                                                    </w:t>
      </w:r>
      <w:r w:rsidR="00E54A23" w:rsidRPr="00162EF3">
        <w:rPr>
          <w:rFonts w:ascii="Times New Roman" w:eastAsia="Arial" w:hAnsi="Times New Roman"/>
          <w:b/>
          <w:color w:val="00000A"/>
          <w:sz w:val="24"/>
          <w:szCs w:val="24"/>
          <w:lang w:val="ro-RO" w:eastAsia="ro-RO"/>
        </w:rPr>
        <w:tab/>
        <w:t xml:space="preserve">                                         </w:t>
      </w:r>
      <w:r w:rsidR="00EE5B57">
        <w:rPr>
          <w:rFonts w:ascii="Times New Roman" w:eastAsia="Arial" w:hAnsi="Times New Roman"/>
          <w:b/>
          <w:color w:val="00000A"/>
          <w:sz w:val="24"/>
          <w:szCs w:val="24"/>
          <w:lang w:val="ro-RO" w:eastAsia="ro-RO"/>
        </w:rPr>
        <w:t xml:space="preserve">       </w:t>
      </w:r>
      <w:r w:rsidR="00E54A23" w:rsidRPr="00162EF3">
        <w:rPr>
          <w:rFonts w:ascii="Times New Roman" w:eastAsia="Arial" w:hAnsi="Times New Roman"/>
          <w:b/>
          <w:color w:val="00000A"/>
          <w:sz w:val="24"/>
          <w:szCs w:val="24"/>
          <w:lang w:val="ro-RO" w:eastAsia="ro-RO"/>
        </w:rPr>
        <w:t xml:space="preserve"> </w:t>
      </w:r>
      <w:r>
        <w:rPr>
          <w:rFonts w:ascii="Times New Roman" w:eastAsia="Arial" w:hAnsi="Times New Roman"/>
          <w:b/>
          <w:color w:val="00000A"/>
          <w:sz w:val="24"/>
          <w:szCs w:val="24"/>
          <w:lang w:val="ro-RO" w:eastAsia="ro-RO"/>
        </w:rPr>
        <w:t xml:space="preserve">              </w:t>
      </w:r>
      <w:r w:rsidR="00E54A23" w:rsidRPr="00162EF3">
        <w:rPr>
          <w:rFonts w:ascii="Times New Roman" w:eastAsia="Arial" w:hAnsi="Times New Roman"/>
          <w:b/>
          <w:color w:val="00000A"/>
          <w:sz w:val="24"/>
          <w:szCs w:val="24"/>
          <w:lang w:val="ro-RO" w:eastAsia="ro-RO"/>
        </w:rPr>
        <w:t xml:space="preserve"> din 21.09.2023                         </w:t>
      </w:r>
      <w:r w:rsidR="00E54A23" w:rsidRPr="00162EF3">
        <w:rPr>
          <w:rFonts w:ascii="Times New Roman" w:eastAsia="Arial" w:hAnsi="Times New Roman"/>
          <w:b/>
          <w:color w:val="00000A"/>
          <w:sz w:val="24"/>
          <w:szCs w:val="24"/>
          <w:lang w:eastAsia="ro-RO"/>
        </w:rPr>
        <w:t xml:space="preserve"> </w:t>
      </w:r>
      <w:r w:rsidR="00E54A23" w:rsidRPr="00162EF3">
        <w:rPr>
          <w:rFonts w:ascii="Times New Roman" w:eastAsia="Arial" w:hAnsi="Times New Roman"/>
          <w:color w:val="00000A"/>
          <w:sz w:val="24"/>
          <w:szCs w:val="24"/>
          <w:lang w:val="ro-RO" w:eastAsia="ro-RO"/>
        </w:rPr>
        <w:t xml:space="preserve">   </w:t>
      </w:r>
      <w:r w:rsidR="00E54A23" w:rsidRPr="00162EF3">
        <w:rPr>
          <w:rFonts w:ascii="Times New Roman" w:eastAsia="Arial" w:hAnsi="Times New Roman"/>
          <w:b/>
          <w:color w:val="00000A"/>
          <w:sz w:val="24"/>
          <w:szCs w:val="24"/>
          <w:lang w:eastAsia="ro-RO"/>
        </w:rPr>
        <w:t xml:space="preserve">        </w:t>
      </w:r>
      <w:r w:rsidR="00E54A23" w:rsidRPr="00162EF3">
        <w:rPr>
          <w:rFonts w:ascii="Times New Roman" w:hAnsi="Times New Roman"/>
          <w:b/>
          <w:sz w:val="24"/>
          <w:szCs w:val="24"/>
          <w:lang w:eastAsia="ro-RO"/>
        </w:rPr>
        <w:t xml:space="preserve">                                          </w:t>
      </w:r>
      <w:r w:rsidR="00E54A23" w:rsidRPr="00162EF3">
        <w:rPr>
          <w:rFonts w:ascii="Times New Roman" w:eastAsia="Arial" w:hAnsi="Times New Roman"/>
          <w:color w:val="00000A"/>
          <w:sz w:val="24"/>
          <w:szCs w:val="24"/>
          <w:lang w:val="ro-RO" w:eastAsia="ro-RO"/>
        </w:rPr>
        <w:t>privind</w:t>
      </w:r>
      <w:r w:rsidR="00E54A23" w:rsidRPr="00162EF3">
        <w:rPr>
          <w:rFonts w:ascii="Times New Roman" w:eastAsia="Arial" w:hAnsi="Times New Roman"/>
          <w:color w:val="00000A"/>
          <w:sz w:val="24"/>
          <w:szCs w:val="24"/>
          <w:lang w:val="en-GB" w:eastAsia="ro-RO"/>
        </w:rPr>
        <w:t xml:space="preserve"> </w:t>
      </w:r>
      <w:r w:rsidR="00E54A23" w:rsidRPr="00162EF3">
        <w:rPr>
          <w:rFonts w:ascii="Times New Roman" w:eastAsia="Arial" w:hAnsi="Times New Roman"/>
          <w:color w:val="00000A"/>
          <w:sz w:val="24"/>
          <w:szCs w:val="24"/>
          <w:lang w:val="ro-RO" w:eastAsia="ro-RO"/>
        </w:rPr>
        <w:t xml:space="preserve">aprobarea  modului de valorificare a masei lemnoase provenită din partida  40038 si 40040  PR Sălard , administrată de Ocolul Silvic Sacueni </w:t>
      </w:r>
    </w:p>
    <w:p w:rsidR="00E54A23" w:rsidRPr="00162EF3" w:rsidRDefault="00E54A23" w:rsidP="00162EF3">
      <w:pPr>
        <w:spacing w:line="240" w:lineRule="auto"/>
        <w:rPr>
          <w:rFonts w:ascii="Times New Roman" w:eastAsia="Arial" w:hAnsi="Times New Roman"/>
          <w:color w:val="000000"/>
          <w:sz w:val="24"/>
          <w:szCs w:val="24"/>
          <w:highlight w:val="white"/>
          <w:lang w:eastAsia="zh-CN" w:bidi="ar"/>
        </w:rPr>
      </w:pPr>
      <w:r w:rsidRPr="00162EF3">
        <w:rPr>
          <w:rFonts w:ascii="Times New Roman" w:hAnsi="Times New Roman"/>
          <w:sz w:val="24"/>
          <w:szCs w:val="24"/>
          <w:lang w:val="pt-BR"/>
        </w:rPr>
        <w:tab/>
      </w:r>
      <w:r w:rsidRPr="00162EF3">
        <w:rPr>
          <w:rFonts w:ascii="Times New Roman" w:hAnsi="Times New Roman"/>
          <w:sz w:val="24"/>
          <w:szCs w:val="24"/>
          <w:lang w:val="ro-RO"/>
        </w:rPr>
        <w:t xml:space="preserve">  </w:t>
      </w:r>
      <w:r w:rsidRPr="00162EF3">
        <w:rPr>
          <w:rFonts w:ascii="Times New Roman" w:hAnsi="Times New Roman"/>
          <w:color w:val="000000"/>
          <w:sz w:val="24"/>
          <w:szCs w:val="24"/>
          <w:highlight w:val="white"/>
          <w:lang w:eastAsia="zh-CN" w:bidi="ar"/>
        </w:rPr>
        <w:t>Av</w:t>
      </w:r>
      <w:r w:rsidRPr="00162EF3">
        <w:rPr>
          <w:rFonts w:ascii="Times New Roman" w:hAnsi="Times New Roman"/>
          <w:color w:val="000000"/>
          <w:sz w:val="24"/>
          <w:szCs w:val="24"/>
          <w:highlight w:val="white"/>
          <w:lang w:val="ro-RO" w:eastAsia="zh-CN" w:bidi="ar"/>
        </w:rPr>
        <w:t>â</w:t>
      </w:r>
      <w:r w:rsidRPr="00162EF3">
        <w:rPr>
          <w:rFonts w:ascii="Times New Roman" w:hAnsi="Times New Roman"/>
          <w:color w:val="000000"/>
          <w:sz w:val="24"/>
          <w:szCs w:val="24"/>
          <w:highlight w:val="white"/>
          <w:lang w:eastAsia="zh-CN" w:bidi="ar"/>
        </w:rPr>
        <w:t>nd în vedere Proiectul de hotărâre inițiat de primarul comunei Sălard</w:t>
      </w:r>
      <w:r w:rsidRPr="00162EF3">
        <w:rPr>
          <w:rFonts w:ascii="Times New Roman" w:hAnsi="Times New Roman"/>
          <w:color w:val="000000"/>
          <w:sz w:val="24"/>
          <w:szCs w:val="24"/>
          <w:highlight w:val="white"/>
          <w:lang w:val="ro-RO" w:eastAsia="zh-CN" w:bidi="ar"/>
        </w:rPr>
        <w:t xml:space="preserve"> precum si Raportul de specialitate întocmit de viceprimarul comunei Salard</w:t>
      </w:r>
      <w:proofErr w:type="gramStart"/>
      <w:r w:rsidRPr="00162EF3">
        <w:rPr>
          <w:rFonts w:ascii="Times New Roman" w:hAnsi="Times New Roman"/>
          <w:color w:val="000000"/>
          <w:sz w:val="24"/>
          <w:szCs w:val="24"/>
          <w:highlight w:val="white"/>
          <w:lang w:val="ro-RO" w:eastAsia="zh-CN" w:bidi="ar"/>
        </w:rPr>
        <w:t>,înregistrat</w:t>
      </w:r>
      <w:proofErr w:type="gramEnd"/>
      <w:r w:rsidRPr="00162EF3">
        <w:rPr>
          <w:rFonts w:ascii="Times New Roman" w:hAnsi="Times New Roman"/>
          <w:color w:val="000000"/>
          <w:sz w:val="24"/>
          <w:szCs w:val="24"/>
          <w:highlight w:val="white"/>
          <w:lang w:val="ro-RO" w:eastAsia="zh-CN" w:bidi="ar"/>
        </w:rPr>
        <w:t xml:space="preserve"> cu nr. 5.624 din 15.09.2023 </w:t>
      </w:r>
      <w:r w:rsidRPr="00162EF3">
        <w:rPr>
          <w:rFonts w:ascii="Times New Roman" w:hAnsi="Times New Roman"/>
          <w:color w:val="000000"/>
          <w:sz w:val="24"/>
          <w:szCs w:val="24"/>
          <w:highlight w:val="white"/>
          <w:lang w:eastAsia="zh-CN" w:bidi="ar"/>
        </w:rPr>
        <w:t>privind</w:t>
      </w:r>
      <w:r w:rsidRPr="00162EF3">
        <w:rPr>
          <w:rFonts w:ascii="Times New Roman" w:hAnsi="Times New Roman"/>
          <w:color w:val="000000"/>
          <w:sz w:val="24"/>
          <w:szCs w:val="24"/>
          <w:highlight w:val="white"/>
          <w:lang w:val="en-GB" w:eastAsia="zh-CN" w:bidi="ar"/>
        </w:rPr>
        <w:t xml:space="preserve"> </w:t>
      </w:r>
      <w:r w:rsidRPr="00162EF3">
        <w:rPr>
          <w:rFonts w:ascii="Times New Roman" w:hAnsi="Times New Roman"/>
          <w:color w:val="000000"/>
          <w:sz w:val="24"/>
          <w:szCs w:val="24"/>
          <w:highlight w:val="white"/>
          <w:lang w:val="ro-RO" w:eastAsia="zh-CN" w:bidi="ar"/>
        </w:rPr>
        <w:t xml:space="preserve">aprobarea  modului de valorificare a masei lemnoase provenită din partida  40038 și 40040   Sălard ,  administrată de Ocolul Silvic Săcueni </w:t>
      </w:r>
      <w:r w:rsidRPr="00162EF3">
        <w:rPr>
          <w:rFonts w:ascii="Times New Roman" w:hAnsi="Times New Roman"/>
          <w:color w:val="000000"/>
          <w:sz w:val="24"/>
          <w:szCs w:val="24"/>
          <w:highlight w:val="white"/>
          <w:lang w:eastAsia="zh-CN" w:bidi="ar"/>
        </w:rPr>
        <w:t xml:space="preserve">,                                                                                                                          </w:t>
      </w:r>
      <w:r w:rsidRPr="00162EF3">
        <w:rPr>
          <w:rFonts w:ascii="Times New Roman" w:eastAsia="Arial" w:hAnsi="Times New Roman"/>
          <w:color w:val="000000"/>
          <w:sz w:val="24"/>
          <w:szCs w:val="24"/>
          <w:highlight w:val="white"/>
          <w:lang w:eastAsia="zh-CN" w:bidi="ar"/>
        </w:rPr>
        <w:t xml:space="preserve">        </w:t>
      </w:r>
      <w:r w:rsidRPr="00162EF3">
        <w:rPr>
          <w:rFonts w:ascii="Times New Roman" w:hAnsi="Times New Roman"/>
          <w:color w:val="000000"/>
          <w:sz w:val="24"/>
          <w:szCs w:val="24"/>
          <w:highlight w:val="white"/>
          <w:lang w:eastAsia="zh-CN" w:bidi="ar"/>
        </w:rPr>
        <w:t xml:space="preserve">Tinând cont de: </w:t>
      </w:r>
      <w:r w:rsidRPr="00162EF3">
        <w:rPr>
          <w:rFonts w:ascii="Times New Roman" w:hAnsi="Times New Roman"/>
          <w:color w:val="000000"/>
          <w:sz w:val="24"/>
          <w:szCs w:val="24"/>
          <w:lang w:eastAsia="zh-CN" w:bidi="ar"/>
        </w:rPr>
        <w:t xml:space="preserve">                                                                                                                                               </w:t>
      </w:r>
      <w:r w:rsidRPr="00162EF3">
        <w:rPr>
          <w:rFonts w:ascii="Times New Roman" w:eastAsia="Arial" w:hAnsi="Times New Roman"/>
          <w:sz w:val="24"/>
          <w:szCs w:val="24"/>
          <w:shd w:val="clear" w:color="auto" w:fill="FFFFFF"/>
          <w:lang w:val="fr-FR"/>
        </w:rPr>
        <w:t>-</w:t>
      </w:r>
      <w:r w:rsidRPr="00162EF3">
        <w:rPr>
          <w:rFonts w:ascii="Times New Roman" w:eastAsia="Arial" w:hAnsi="Times New Roman"/>
          <w:sz w:val="24"/>
          <w:szCs w:val="24"/>
          <w:shd w:val="clear" w:color="auto" w:fill="FFFFFF"/>
        </w:rPr>
        <w:t xml:space="preserve">avizul consultativ  al Comisiei de specialitate din cadrul Consiliului Local Sălard ,                                                                                                                                                                    -referatul de aprobare a primarului comunei Sălard,in calitate de initiator al proiectului  de hotărâre                      </w:t>
      </w:r>
      <w:r w:rsidRPr="00162EF3">
        <w:rPr>
          <w:rFonts w:ascii="Times New Roman" w:hAnsi="Times New Roman"/>
          <w:color w:val="000000"/>
          <w:sz w:val="24"/>
          <w:szCs w:val="24"/>
          <w:highlight w:val="white"/>
          <w:lang w:eastAsia="zh-CN" w:bidi="ar"/>
        </w:rPr>
        <w:t xml:space="preserve">-Contractul de administrare  </w:t>
      </w:r>
      <w:r w:rsidRPr="00162EF3">
        <w:rPr>
          <w:rFonts w:ascii="Times New Roman" w:hAnsi="Times New Roman"/>
          <w:color w:val="000000"/>
          <w:sz w:val="24"/>
          <w:szCs w:val="24"/>
          <w:highlight w:val="white"/>
          <w:lang w:val="ro-RO" w:eastAsia="zh-CN" w:bidi="ar"/>
        </w:rPr>
        <w:t>î</w:t>
      </w:r>
      <w:r w:rsidRPr="00162EF3">
        <w:rPr>
          <w:rFonts w:ascii="Times New Roman" w:hAnsi="Times New Roman"/>
          <w:color w:val="000000"/>
          <w:sz w:val="24"/>
          <w:szCs w:val="24"/>
          <w:highlight w:val="white"/>
          <w:lang w:eastAsia="zh-CN" w:bidi="ar"/>
        </w:rPr>
        <w:t>ncheiat între comuna Sălard si Directia Silvica Bihor- Ocolul Silvic Sacuieni, pentru administrarea in regim silvic a padurilor</w:t>
      </w:r>
      <w:r w:rsidRPr="00162EF3">
        <w:rPr>
          <w:rFonts w:ascii="Times New Roman" w:hAnsi="Times New Roman"/>
          <w:color w:val="000000"/>
          <w:sz w:val="24"/>
          <w:szCs w:val="24"/>
          <w:highlight w:val="white"/>
          <w:lang w:val="ro-RO" w:eastAsia="zh-CN" w:bidi="ar"/>
        </w:rPr>
        <w:t xml:space="preserve"> </w:t>
      </w:r>
      <w:r w:rsidRPr="00162EF3">
        <w:rPr>
          <w:rFonts w:ascii="Times New Roman" w:hAnsi="Times New Roman"/>
          <w:color w:val="000000"/>
          <w:sz w:val="24"/>
          <w:szCs w:val="24"/>
          <w:highlight w:val="white"/>
          <w:lang w:eastAsia="zh-CN" w:bidi="ar"/>
        </w:rPr>
        <w:t>comunale in suprafata totala de 140,28 ha;                                                                                                                                                                      -adresa nr.2.821  din 22.08.2023  emisă de Ocolul Silvic Sacueni  privind valorificarea masei lemnoase  din Partida  40038 si 40040 Sălard</w:t>
      </w:r>
      <w:r w:rsidRPr="00162EF3">
        <w:rPr>
          <w:rFonts w:ascii="Times New Roman" w:hAnsi="Times New Roman"/>
          <w:color w:val="000000"/>
          <w:sz w:val="24"/>
          <w:szCs w:val="24"/>
          <w:lang w:eastAsia="zh-CN" w:bidi="ar"/>
        </w:rPr>
        <w:t xml:space="preserve">, înregistrată sub nr.  5.304 din 01.09.2023,                                                                                                                                               </w:t>
      </w:r>
      <w:r w:rsidRPr="00162EF3">
        <w:rPr>
          <w:rFonts w:ascii="Times New Roman" w:hAnsi="Times New Roman"/>
          <w:color w:val="000000"/>
          <w:sz w:val="24"/>
          <w:szCs w:val="24"/>
          <w:highlight w:val="white"/>
          <w:lang w:eastAsia="zh-CN" w:bidi="ar"/>
        </w:rPr>
        <w:t>-raportul nr. 2.819 /22.08.2023 privind fundamentarea pretului de valorificare a masei lemnoase din partida nr. 40038 si 40040 PR Salard, elaborat de OS Sacuieni                                                                                    -fisa de fundamentare</w:t>
      </w:r>
      <w:r w:rsidRPr="00162EF3">
        <w:rPr>
          <w:rFonts w:ascii="Times New Roman" w:hAnsi="Times New Roman"/>
          <w:color w:val="000000"/>
          <w:sz w:val="24"/>
          <w:szCs w:val="24"/>
          <w:highlight w:val="white"/>
          <w:lang w:val="ro-RO" w:eastAsia="zh-CN" w:bidi="ar"/>
        </w:rPr>
        <w:t xml:space="preserve"> </w:t>
      </w:r>
      <w:r w:rsidRPr="00162EF3">
        <w:rPr>
          <w:rFonts w:ascii="Times New Roman" w:hAnsi="Times New Roman"/>
          <w:color w:val="000000"/>
          <w:sz w:val="24"/>
          <w:szCs w:val="24"/>
          <w:highlight w:val="white"/>
          <w:lang w:eastAsia="zh-CN" w:bidi="ar"/>
        </w:rPr>
        <w:t>nr.2.819/2023 a pretului de valorificare a masei lemnoase fasonate,emis de OS</w:t>
      </w:r>
      <w:r w:rsidRPr="00162EF3">
        <w:rPr>
          <w:rFonts w:ascii="Times New Roman" w:hAnsi="Times New Roman"/>
          <w:color w:val="000000"/>
          <w:sz w:val="24"/>
          <w:szCs w:val="24"/>
          <w:highlight w:val="white"/>
          <w:lang w:val="ro-RO" w:eastAsia="zh-CN" w:bidi="ar"/>
        </w:rPr>
        <w:t xml:space="preserve"> </w:t>
      </w:r>
      <w:r w:rsidRPr="00162EF3">
        <w:rPr>
          <w:rFonts w:ascii="Times New Roman" w:hAnsi="Times New Roman"/>
          <w:color w:val="000000"/>
          <w:sz w:val="24"/>
          <w:szCs w:val="24"/>
          <w:highlight w:val="white"/>
          <w:lang w:eastAsia="zh-CN" w:bidi="ar"/>
        </w:rPr>
        <w:t>Sacueni;</w:t>
      </w:r>
      <w:r w:rsidRPr="00162EF3">
        <w:rPr>
          <w:rFonts w:ascii="Times New Roman" w:hAnsi="Times New Roman"/>
          <w:color w:val="000000"/>
          <w:sz w:val="24"/>
          <w:szCs w:val="24"/>
          <w:lang w:eastAsia="zh-CN" w:bidi="ar"/>
        </w:rPr>
        <w:t xml:space="preserve">                                                                                                                                                                </w:t>
      </w:r>
      <w:r w:rsidRPr="00162EF3">
        <w:rPr>
          <w:rFonts w:ascii="Times New Roman" w:hAnsi="Times New Roman"/>
          <w:sz w:val="24"/>
          <w:szCs w:val="24"/>
        </w:rPr>
        <w:t xml:space="preserve">-prevederile art.10, art.12, art.16, art.17 si urmatoarele din Legea nr.46/2008 privind Codul Silvic,republicata, cu modificarile si completarile ulterioare;                                                                                                                                                                                                           -prevederile art.2, art.4, art.6, art.48, art.53, art.61, art.62 din HG nr.715/2017 pentru aprobarea Regulamentului de valorificare a masei lemnoase din fondul forestier proprietate publica;                                            </w:t>
      </w:r>
      <w:r w:rsidRPr="00162EF3">
        <w:rPr>
          <w:rFonts w:ascii="Times New Roman" w:eastAsia="Arial" w:hAnsi="Times New Roman"/>
          <w:color w:val="000000"/>
          <w:sz w:val="24"/>
          <w:szCs w:val="24"/>
          <w:shd w:val="clear" w:color="auto" w:fill="FFFFFF"/>
        </w:rPr>
        <w:t xml:space="preserve">-prevederile Legii nr. 24/2000, privind normele de tehnică legislativă pentru elaborarea actelor normative, republicată, cu modificările şi completările ulterioare; </w:t>
      </w:r>
      <w:r w:rsidRPr="00162EF3">
        <w:rPr>
          <w:rFonts w:ascii="Times New Roman" w:eastAsia="Arial" w:hAnsi="Times New Roman"/>
          <w:bCs/>
          <w:color w:val="000000"/>
          <w:sz w:val="24"/>
          <w:szCs w:val="24"/>
          <w:shd w:val="clear" w:color="auto" w:fill="FFFFFF"/>
          <w:lang w:eastAsia="ro-RO"/>
        </w:rPr>
        <w:t xml:space="preserve">                                                                                                      </w:t>
      </w:r>
      <w:r w:rsidRPr="00162EF3">
        <w:rPr>
          <w:rFonts w:ascii="Times New Roman" w:eastAsia="Arial" w:hAnsi="Times New Roman"/>
          <w:bCs/>
          <w:color w:val="000000"/>
          <w:sz w:val="24"/>
          <w:szCs w:val="24"/>
          <w:highlight w:val="white"/>
          <w:lang w:val="ro-RO" w:eastAsia="zh-CN" w:bidi="ar"/>
        </w:rPr>
        <w:t xml:space="preserve">    </w:t>
      </w:r>
    </w:p>
    <w:p w:rsidR="00E54A23" w:rsidRPr="00162EF3" w:rsidRDefault="00E54A23" w:rsidP="00162EF3">
      <w:pPr>
        <w:spacing w:line="240" w:lineRule="auto"/>
        <w:rPr>
          <w:rFonts w:ascii="Times New Roman" w:hAnsi="Times New Roman"/>
          <w:sz w:val="24"/>
          <w:szCs w:val="24"/>
        </w:rPr>
      </w:pPr>
      <w:r w:rsidRPr="00162EF3">
        <w:rPr>
          <w:rFonts w:ascii="Times New Roman" w:eastAsia="Arial" w:hAnsi="Times New Roman"/>
          <w:bCs/>
          <w:color w:val="000000"/>
          <w:sz w:val="24"/>
          <w:szCs w:val="24"/>
          <w:highlight w:val="white"/>
          <w:lang w:val="ro-RO" w:eastAsia="zh-CN" w:bidi="ar"/>
        </w:rPr>
        <w:t xml:space="preserve">                 </w:t>
      </w:r>
      <w:r w:rsidRPr="00162EF3">
        <w:rPr>
          <w:rFonts w:ascii="Times New Roman" w:hAnsi="Times New Roman"/>
          <w:bCs/>
          <w:color w:val="000000"/>
          <w:sz w:val="24"/>
          <w:szCs w:val="24"/>
          <w:highlight w:val="white"/>
          <w:lang w:val="ro-RO" w:eastAsia="zh-CN" w:bidi="ar"/>
        </w:rPr>
        <w:t>Î</w:t>
      </w:r>
      <w:r w:rsidRPr="00162EF3">
        <w:rPr>
          <w:rFonts w:ascii="Times New Roman" w:hAnsi="Times New Roman"/>
          <w:bCs/>
          <w:color w:val="000000"/>
          <w:sz w:val="24"/>
          <w:szCs w:val="24"/>
          <w:highlight w:val="white"/>
          <w:lang w:eastAsia="zh-CN" w:bidi="ar"/>
        </w:rPr>
        <w:t xml:space="preserve">n temeiul  art. </w:t>
      </w:r>
      <w:r w:rsidRPr="00162EF3">
        <w:rPr>
          <w:rFonts w:ascii="Times New Roman" w:hAnsi="Times New Roman"/>
          <w:bCs/>
          <w:color w:val="000000"/>
          <w:sz w:val="24"/>
          <w:szCs w:val="24"/>
          <w:highlight w:val="white"/>
          <w:lang w:val="ro-RO" w:eastAsia="zh-CN" w:bidi="ar"/>
        </w:rPr>
        <w:t>196, alin(1) , lit a)  din OUG  Nr.57/2019 privind Codul administrativ,</w:t>
      </w:r>
      <w:r w:rsidRPr="00162EF3">
        <w:rPr>
          <w:rFonts w:ascii="Times New Roman" w:hAnsi="Times New Roman"/>
          <w:bCs/>
          <w:color w:val="000000"/>
          <w:sz w:val="24"/>
          <w:szCs w:val="24"/>
          <w:lang w:val="ro-RO" w:eastAsia="zh-CN" w:bidi="ar"/>
        </w:rPr>
        <w:t>cu modificarile si completarile ulterioare ,</w:t>
      </w:r>
    </w:p>
    <w:p w:rsidR="00E54A23" w:rsidRPr="00162EF3" w:rsidRDefault="00E54A23" w:rsidP="00162EF3">
      <w:pPr>
        <w:pStyle w:val="Titlu4"/>
        <w:numPr>
          <w:ilvl w:val="3"/>
          <w:numId w:val="7"/>
        </w:numPr>
        <w:tabs>
          <w:tab w:val="left" w:pos="9630"/>
        </w:tabs>
        <w:spacing w:line="240" w:lineRule="auto"/>
        <w:ind w:left="0" w:right="292"/>
        <w:rPr>
          <w:rFonts w:ascii="Times New Roman" w:hAnsi="Times New Roman" w:cs="Times New Roman"/>
          <w:szCs w:val="24"/>
          <w:lang w:val="en-US"/>
        </w:rPr>
      </w:pPr>
      <w:r w:rsidRPr="00162EF3">
        <w:rPr>
          <w:rFonts w:ascii="Times New Roman" w:eastAsia="Arial" w:hAnsi="Times New Roman" w:cs="Times New Roman"/>
          <w:szCs w:val="24"/>
        </w:rPr>
        <w:t xml:space="preserve">                     </w:t>
      </w:r>
      <w:r w:rsidRPr="00162EF3">
        <w:rPr>
          <w:rFonts w:ascii="Times New Roman" w:eastAsia="Arial" w:hAnsi="Times New Roman" w:cs="Times New Roman"/>
          <w:iCs/>
          <w:color w:val="000000"/>
          <w:szCs w:val="24"/>
          <w:highlight w:val="white"/>
          <w:lang w:eastAsia="zh-CN" w:bidi="ar"/>
        </w:rPr>
        <w:t xml:space="preserve">CONSILIUL LOCAL AL COMUNEI SĂLARD                                                             HOTĂRĂȘTE: </w:t>
      </w:r>
      <w:r w:rsidRPr="00162EF3">
        <w:rPr>
          <w:rFonts w:ascii="Times New Roman" w:eastAsia="Arial" w:hAnsi="Times New Roman" w:cs="Times New Roman"/>
          <w:iCs/>
          <w:szCs w:val="24"/>
        </w:rPr>
        <w:t xml:space="preserve"> </w:t>
      </w:r>
    </w:p>
    <w:p w:rsidR="00E54A23" w:rsidRPr="00162EF3" w:rsidRDefault="00E54A23" w:rsidP="00162EF3">
      <w:pPr>
        <w:pStyle w:val="NoSpacing"/>
        <w:tabs>
          <w:tab w:val="left" w:pos="9630"/>
        </w:tabs>
        <w:ind w:right="292" w:firstLine="720"/>
        <w:jc w:val="both"/>
        <w:rPr>
          <w:rFonts w:ascii="Times New Roman" w:hAnsi="Times New Roman" w:cs="Times New Roman"/>
          <w:sz w:val="24"/>
          <w:szCs w:val="24"/>
        </w:rPr>
      </w:pPr>
      <w:r w:rsidRPr="00162EF3">
        <w:rPr>
          <w:rFonts w:ascii="Times New Roman" w:eastAsia="Arial" w:hAnsi="Times New Roman" w:cs="Times New Roman"/>
          <w:b/>
          <w:bCs/>
          <w:color w:val="000000"/>
          <w:sz w:val="24"/>
          <w:szCs w:val="24"/>
          <w:highlight w:val="white"/>
          <w:lang w:val="ro-RO" w:eastAsia="zh-CN" w:bidi="ar"/>
        </w:rPr>
        <w:t xml:space="preserve">   </w:t>
      </w:r>
      <w:r w:rsidRPr="00162EF3">
        <w:rPr>
          <w:rFonts w:ascii="Times New Roman" w:hAnsi="Times New Roman" w:cs="Times New Roman"/>
          <w:b/>
          <w:bCs/>
          <w:color w:val="000000"/>
          <w:sz w:val="24"/>
          <w:szCs w:val="24"/>
          <w:highlight w:val="white"/>
          <w:lang w:eastAsia="zh-CN" w:bidi="ar"/>
        </w:rPr>
        <w:t>Art.1</w:t>
      </w:r>
      <w:r w:rsidRPr="00162EF3">
        <w:rPr>
          <w:rFonts w:ascii="Times New Roman" w:hAnsi="Times New Roman" w:cs="Times New Roman"/>
          <w:color w:val="000000"/>
          <w:sz w:val="24"/>
          <w:szCs w:val="24"/>
          <w:highlight w:val="white"/>
          <w:lang w:eastAsia="zh-CN" w:bidi="ar"/>
        </w:rPr>
        <w:t>. Se aprob</w:t>
      </w:r>
      <w:r w:rsidRPr="00162EF3">
        <w:rPr>
          <w:rFonts w:ascii="Times New Roman" w:hAnsi="Times New Roman" w:cs="Times New Roman"/>
          <w:color w:val="000000"/>
          <w:sz w:val="24"/>
          <w:szCs w:val="24"/>
          <w:highlight w:val="white"/>
          <w:lang w:val="ro-RO" w:eastAsia="zh-CN" w:bidi="ar"/>
        </w:rPr>
        <w:t>ă</w:t>
      </w:r>
      <w:r w:rsidRPr="00162EF3">
        <w:rPr>
          <w:rFonts w:ascii="Times New Roman" w:hAnsi="Times New Roman" w:cs="Times New Roman"/>
          <w:color w:val="000000"/>
          <w:sz w:val="24"/>
          <w:szCs w:val="24"/>
          <w:highlight w:val="white"/>
          <w:lang w:eastAsia="zh-CN" w:bidi="ar"/>
        </w:rPr>
        <w:t xml:space="preserve">  preturile de referin</w:t>
      </w:r>
      <w:r w:rsidRPr="00162EF3">
        <w:rPr>
          <w:rFonts w:ascii="Times New Roman" w:hAnsi="Times New Roman" w:cs="Times New Roman"/>
          <w:color w:val="000000"/>
          <w:sz w:val="24"/>
          <w:szCs w:val="24"/>
          <w:highlight w:val="white"/>
          <w:lang w:val="ro-RO" w:eastAsia="zh-CN" w:bidi="ar"/>
        </w:rPr>
        <w:t>ță pentru masa lemnoasă ce se va exploata  din fondul  forestier proprietatea publică a comunei Sălard , în cursul anului 2023, administrat de Ocolul Silvic Sacueni ,conform anexei nr.1.</w:t>
      </w:r>
      <w:r w:rsidRPr="00162EF3">
        <w:rPr>
          <w:rFonts w:ascii="Times New Roman" w:hAnsi="Times New Roman" w:cs="Times New Roman"/>
          <w:color w:val="000000"/>
          <w:sz w:val="24"/>
          <w:szCs w:val="24"/>
          <w:highlight w:val="white"/>
          <w:lang w:eastAsia="zh-CN" w:bidi="ar"/>
        </w:rPr>
        <w:t xml:space="preserve"> </w:t>
      </w:r>
      <w:proofErr w:type="gramStart"/>
      <w:r w:rsidRPr="00162EF3">
        <w:rPr>
          <w:rFonts w:ascii="Times New Roman" w:hAnsi="Times New Roman" w:cs="Times New Roman"/>
          <w:color w:val="000000"/>
          <w:sz w:val="24"/>
          <w:szCs w:val="24"/>
          <w:highlight w:val="white"/>
          <w:lang w:eastAsia="zh-CN" w:bidi="ar"/>
        </w:rPr>
        <w:t>care</w:t>
      </w:r>
      <w:proofErr w:type="gramEnd"/>
      <w:r w:rsidRPr="00162EF3">
        <w:rPr>
          <w:rFonts w:ascii="Times New Roman" w:hAnsi="Times New Roman" w:cs="Times New Roman"/>
          <w:color w:val="000000"/>
          <w:sz w:val="24"/>
          <w:szCs w:val="24"/>
          <w:highlight w:val="white"/>
          <w:lang w:eastAsia="zh-CN" w:bidi="ar"/>
        </w:rPr>
        <w:t xml:space="preserve"> face parte integrantă din prezenta </w:t>
      </w:r>
      <w:r w:rsidRPr="00162EF3">
        <w:rPr>
          <w:rFonts w:ascii="Times New Roman" w:hAnsi="Times New Roman" w:cs="Times New Roman"/>
          <w:color w:val="000000"/>
          <w:sz w:val="24"/>
          <w:szCs w:val="24"/>
          <w:highlight w:val="white"/>
          <w:lang w:val="ro-RO" w:eastAsia="zh-CN" w:bidi="ar"/>
        </w:rPr>
        <w:t>hotărâre</w:t>
      </w:r>
      <w:r w:rsidRPr="00162EF3">
        <w:rPr>
          <w:rFonts w:ascii="Times New Roman" w:hAnsi="Times New Roman" w:cs="Times New Roman"/>
          <w:color w:val="000000"/>
          <w:sz w:val="24"/>
          <w:szCs w:val="24"/>
          <w:highlight w:val="white"/>
          <w:lang w:eastAsia="zh-CN" w:bidi="ar"/>
        </w:rPr>
        <w:t xml:space="preserve">. </w:t>
      </w:r>
    </w:p>
    <w:p w:rsidR="00E54A23" w:rsidRPr="00162EF3" w:rsidRDefault="00E54A23" w:rsidP="00162EF3">
      <w:pPr>
        <w:pStyle w:val="NoSpacing"/>
        <w:tabs>
          <w:tab w:val="left" w:pos="9630"/>
        </w:tabs>
        <w:ind w:right="292" w:firstLine="720"/>
        <w:jc w:val="both"/>
        <w:rPr>
          <w:rFonts w:ascii="Times New Roman" w:hAnsi="Times New Roman" w:cs="Times New Roman"/>
          <w:sz w:val="24"/>
          <w:szCs w:val="24"/>
        </w:rPr>
      </w:pPr>
      <w:r w:rsidRPr="00162EF3">
        <w:rPr>
          <w:rFonts w:ascii="Times New Roman" w:eastAsia="Arial" w:hAnsi="Times New Roman" w:cs="Times New Roman"/>
          <w:iCs/>
          <w:color w:val="000000"/>
          <w:sz w:val="24"/>
          <w:szCs w:val="24"/>
          <w:highlight w:val="white"/>
          <w:lang w:val="ro-RO" w:eastAsia="zh-CN" w:bidi="ar"/>
        </w:rPr>
        <w:t xml:space="preserve">   </w:t>
      </w:r>
      <w:r w:rsidRPr="00162EF3">
        <w:rPr>
          <w:rFonts w:ascii="Times New Roman" w:eastAsia="Arial" w:hAnsi="Times New Roman" w:cs="Times New Roman"/>
          <w:b/>
          <w:bCs/>
          <w:iCs/>
          <w:color w:val="000000"/>
          <w:sz w:val="24"/>
          <w:szCs w:val="24"/>
          <w:highlight w:val="white"/>
          <w:lang w:eastAsia="zh-CN" w:bidi="ar"/>
        </w:rPr>
        <w:t>Art.2.</w:t>
      </w:r>
      <w:r w:rsidRPr="00162EF3">
        <w:rPr>
          <w:rFonts w:ascii="Times New Roman" w:eastAsia="Arial" w:hAnsi="Times New Roman" w:cs="Times New Roman"/>
          <w:iCs/>
          <w:color w:val="000000"/>
          <w:sz w:val="24"/>
          <w:szCs w:val="24"/>
          <w:highlight w:val="white"/>
          <w:lang w:eastAsia="zh-CN" w:bidi="ar"/>
        </w:rPr>
        <w:t>Se aprob</w:t>
      </w:r>
      <w:r w:rsidRPr="00162EF3">
        <w:rPr>
          <w:rFonts w:ascii="Times New Roman" w:eastAsia="Arial" w:hAnsi="Times New Roman" w:cs="Times New Roman"/>
          <w:iCs/>
          <w:color w:val="000000"/>
          <w:sz w:val="24"/>
          <w:szCs w:val="24"/>
          <w:highlight w:val="white"/>
          <w:lang w:val="ro-RO" w:eastAsia="zh-CN" w:bidi="ar"/>
        </w:rPr>
        <w:t>ă</w:t>
      </w:r>
      <w:r w:rsidRPr="00162EF3">
        <w:rPr>
          <w:rFonts w:ascii="Times New Roman" w:eastAsia="Arial" w:hAnsi="Times New Roman" w:cs="Times New Roman"/>
          <w:iCs/>
          <w:color w:val="000000"/>
          <w:sz w:val="24"/>
          <w:szCs w:val="24"/>
          <w:highlight w:val="white"/>
          <w:lang w:eastAsia="zh-CN" w:bidi="ar"/>
        </w:rPr>
        <w:t xml:space="preserve"> preturile de valorificare pe specii si </w:t>
      </w:r>
      <w:proofErr w:type="gramStart"/>
      <w:r w:rsidRPr="00162EF3">
        <w:rPr>
          <w:rFonts w:ascii="Times New Roman" w:eastAsia="Arial" w:hAnsi="Times New Roman" w:cs="Times New Roman"/>
          <w:iCs/>
          <w:color w:val="000000"/>
          <w:sz w:val="24"/>
          <w:szCs w:val="24"/>
          <w:highlight w:val="white"/>
          <w:lang w:eastAsia="zh-CN" w:bidi="ar"/>
        </w:rPr>
        <w:t>sortimente  a</w:t>
      </w:r>
      <w:proofErr w:type="gramEnd"/>
      <w:r w:rsidRPr="00162EF3">
        <w:rPr>
          <w:rFonts w:ascii="Times New Roman" w:eastAsia="Arial" w:hAnsi="Times New Roman" w:cs="Times New Roman"/>
          <w:iCs/>
          <w:color w:val="000000"/>
          <w:sz w:val="24"/>
          <w:szCs w:val="24"/>
          <w:highlight w:val="white"/>
          <w:lang w:eastAsia="zh-CN" w:bidi="ar"/>
        </w:rPr>
        <w:t xml:space="preserve"> masei lemnoase fasonate prin vânzare </w:t>
      </w:r>
      <w:r w:rsidRPr="00162EF3">
        <w:rPr>
          <w:rFonts w:ascii="Times New Roman" w:hAnsi="Times New Roman" w:cs="Times New Roman"/>
          <w:color w:val="000000"/>
          <w:sz w:val="24"/>
          <w:szCs w:val="24"/>
          <w:highlight w:val="white"/>
          <w:lang w:eastAsia="zh-CN" w:bidi="ar"/>
        </w:rPr>
        <w:t xml:space="preserve">directă, provenită din partida 40038 si 40040 PR Salard, conform Fisei de fundamentare a pretului de valorificare a masei lemnoase fasonate , prevăzute în Anexa nr. 2 </w:t>
      </w:r>
      <w:proofErr w:type="gramStart"/>
      <w:r w:rsidRPr="00162EF3">
        <w:rPr>
          <w:rFonts w:ascii="Times New Roman" w:hAnsi="Times New Roman" w:cs="Times New Roman"/>
          <w:color w:val="000000"/>
          <w:sz w:val="24"/>
          <w:szCs w:val="24"/>
          <w:highlight w:val="white"/>
          <w:lang w:eastAsia="zh-CN" w:bidi="ar"/>
        </w:rPr>
        <w:t>si  3</w:t>
      </w:r>
      <w:proofErr w:type="gramEnd"/>
      <w:r w:rsidRPr="00162EF3">
        <w:rPr>
          <w:rFonts w:ascii="Times New Roman" w:hAnsi="Times New Roman" w:cs="Times New Roman"/>
          <w:color w:val="000000"/>
          <w:sz w:val="24"/>
          <w:szCs w:val="24"/>
          <w:highlight w:val="white"/>
          <w:lang w:eastAsia="zh-CN" w:bidi="ar"/>
        </w:rPr>
        <w:t xml:space="preserve">  care face parte integrantă din prezenta </w:t>
      </w:r>
      <w:r w:rsidRPr="00162EF3">
        <w:rPr>
          <w:rFonts w:ascii="Times New Roman" w:hAnsi="Times New Roman" w:cs="Times New Roman"/>
          <w:color w:val="000000"/>
          <w:sz w:val="24"/>
          <w:szCs w:val="24"/>
          <w:highlight w:val="white"/>
          <w:lang w:val="ro-RO" w:eastAsia="zh-CN" w:bidi="ar"/>
        </w:rPr>
        <w:t>hotărâre</w:t>
      </w:r>
      <w:r w:rsidRPr="00162EF3">
        <w:rPr>
          <w:rFonts w:ascii="Times New Roman" w:hAnsi="Times New Roman" w:cs="Times New Roman"/>
          <w:color w:val="000000"/>
          <w:sz w:val="24"/>
          <w:szCs w:val="24"/>
          <w:highlight w:val="white"/>
          <w:lang w:eastAsia="zh-CN" w:bidi="ar"/>
        </w:rPr>
        <w:t xml:space="preserve">. </w:t>
      </w:r>
    </w:p>
    <w:p w:rsidR="00E54A23" w:rsidRPr="00162EF3" w:rsidRDefault="00E54A23" w:rsidP="00162EF3">
      <w:pPr>
        <w:pBdr>
          <w:top w:val="none" w:sz="0" w:space="0" w:color="000000"/>
          <w:left w:val="none" w:sz="0" w:space="0" w:color="000000"/>
          <w:bottom w:val="none" w:sz="0" w:space="0" w:color="000000"/>
          <w:right w:val="none" w:sz="0" w:space="0" w:color="000000"/>
        </w:pBdr>
        <w:spacing w:after="0" w:line="240" w:lineRule="auto"/>
        <w:textAlignment w:val="baseline"/>
        <w:rPr>
          <w:rFonts w:ascii="Times New Roman" w:hAnsi="Times New Roman"/>
          <w:sz w:val="24"/>
          <w:szCs w:val="24"/>
        </w:rPr>
      </w:pPr>
      <w:r w:rsidRPr="00162EF3">
        <w:rPr>
          <w:rFonts w:ascii="Times New Roman" w:eastAsia="Arial" w:hAnsi="Times New Roman"/>
          <w:color w:val="000000"/>
          <w:sz w:val="24"/>
          <w:szCs w:val="24"/>
          <w:highlight w:val="white"/>
          <w:lang w:val="ro-RO" w:eastAsia="zh-CN" w:bidi="ar"/>
        </w:rPr>
        <w:t xml:space="preserve">  </w:t>
      </w:r>
      <w:r w:rsidRPr="00162EF3">
        <w:rPr>
          <w:rFonts w:ascii="Times New Roman" w:eastAsia="Arial" w:hAnsi="Times New Roman"/>
          <w:bCs/>
          <w:color w:val="000000"/>
          <w:sz w:val="24"/>
          <w:szCs w:val="24"/>
          <w:highlight w:val="white"/>
          <w:lang w:val="ro-RO" w:eastAsia="zh-CN" w:bidi="ar"/>
        </w:rPr>
        <w:t xml:space="preserve"> </w:t>
      </w:r>
      <w:r w:rsidRPr="00162EF3">
        <w:rPr>
          <w:rFonts w:ascii="Times New Roman" w:eastAsia="Arial" w:hAnsi="Times New Roman"/>
          <w:color w:val="000000"/>
          <w:sz w:val="24"/>
          <w:szCs w:val="24"/>
          <w:highlight w:val="white"/>
          <w:lang w:val="ro-RO" w:eastAsia="zh-CN" w:bidi="ar"/>
        </w:rPr>
        <w:t xml:space="preserve">  </w:t>
      </w:r>
      <w:r w:rsidRPr="00162EF3">
        <w:rPr>
          <w:rFonts w:ascii="Times New Roman" w:eastAsia="Arial" w:hAnsi="Times New Roman"/>
          <w:bCs/>
          <w:color w:val="000000"/>
          <w:sz w:val="24"/>
          <w:szCs w:val="24"/>
          <w:highlight w:val="white"/>
          <w:lang w:val="ro-RO" w:eastAsia="zh-CN" w:bidi="ar"/>
        </w:rPr>
        <w:t xml:space="preserve">       </w:t>
      </w:r>
      <w:r w:rsidRPr="00162EF3">
        <w:rPr>
          <w:rFonts w:ascii="Times New Roman" w:hAnsi="Times New Roman"/>
          <w:bCs/>
          <w:color w:val="000000"/>
          <w:sz w:val="24"/>
          <w:szCs w:val="24"/>
          <w:highlight w:val="white"/>
          <w:lang w:eastAsia="zh-CN" w:bidi="ar"/>
        </w:rPr>
        <w:t>-s</w:t>
      </w:r>
      <w:r w:rsidRPr="00162EF3">
        <w:rPr>
          <w:rFonts w:ascii="Times New Roman" w:hAnsi="Times New Roman"/>
          <w:color w:val="000000"/>
          <w:sz w:val="24"/>
          <w:szCs w:val="24"/>
          <w:highlight w:val="white"/>
          <w:lang w:eastAsia="zh-CN" w:bidi="ar"/>
        </w:rPr>
        <w:t>e aprob</w:t>
      </w:r>
      <w:r w:rsidRPr="00162EF3">
        <w:rPr>
          <w:rFonts w:ascii="Times New Roman" w:hAnsi="Times New Roman"/>
          <w:color w:val="000000"/>
          <w:sz w:val="24"/>
          <w:szCs w:val="24"/>
          <w:highlight w:val="white"/>
          <w:lang w:val="ro-RO" w:eastAsia="zh-CN" w:bidi="ar"/>
        </w:rPr>
        <w:t>ă</w:t>
      </w:r>
      <w:r w:rsidRPr="00162EF3">
        <w:rPr>
          <w:rFonts w:ascii="Times New Roman" w:hAnsi="Times New Roman"/>
          <w:color w:val="000000"/>
          <w:sz w:val="24"/>
          <w:szCs w:val="24"/>
          <w:highlight w:val="white"/>
          <w:lang w:eastAsia="zh-CN" w:bidi="ar"/>
        </w:rPr>
        <w:t xml:space="preserve">  valorificarea prin licitație publică a unui volum  de 6,72   mc.busteni gater specia cer  provenit din partida 40038  cu pretul de pornire de 390 lei /mc fără TVA. </w:t>
      </w:r>
    </w:p>
    <w:p w:rsidR="00E54A23" w:rsidRPr="00162EF3" w:rsidRDefault="00E54A23" w:rsidP="00162EF3">
      <w:pPr>
        <w:pBdr>
          <w:top w:val="none" w:sz="0" w:space="0" w:color="000000"/>
          <w:left w:val="none" w:sz="0" w:space="0" w:color="000000"/>
          <w:bottom w:val="none" w:sz="0" w:space="0" w:color="000000"/>
          <w:right w:val="none" w:sz="0" w:space="0" w:color="000000"/>
        </w:pBdr>
        <w:spacing w:after="0" w:line="240" w:lineRule="auto"/>
        <w:textAlignment w:val="baseline"/>
        <w:rPr>
          <w:rFonts w:ascii="Times New Roman" w:hAnsi="Times New Roman"/>
          <w:sz w:val="24"/>
          <w:szCs w:val="24"/>
        </w:rPr>
      </w:pPr>
      <w:r w:rsidRPr="00162EF3">
        <w:rPr>
          <w:rFonts w:ascii="Times New Roman" w:eastAsia="Arial" w:hAnsi="Times New Roman"/>
          <w:bCs/>
          <w:color w:val="000000"/>
          <w:sz w:val="24"/>
          <w:szCs w:val="24"/>
          <w:highlight w:val="white"/>
          <w:lang w:val="ro-RO" w:eastAsia="zh-CN" w:bidi="ar"/>
        </w:rPr>
        <w:t xml:space="preserve">            </w:t>
      </w:r>
      <w:r w:rsidRPr="00162EF3">
        <w:rPr>
          <w:rFonts w:ascii="Times New Roman" w:hAnsi="Times New Roman"/>
          <w:bCs/>
          <w:color w:val="000000"/>
          <w:sz w:val="24"/>
          <w:szCs w:val="24"/>
          <w:highlight w:val="white"/>
          <w:lang w:eastAsia="zh-CN" w:bidi="ar"/>
        </w:rPr>
        <w:t>-s</w:t>
      </w:r>
      <w:r w:rsidRPr="00162EF3">
        <w:rPr>
          <w:rFonts w:ascii="Times New Roman" w:hAnsi="Times New Roman"/>
          <w:color w:val="000000"/>
          <w:sz w:val="24"/>
          <w:szCs w:val="24"/>
          <w:highlight w:val="white"/>
          <w:lang w:eastAsia="zh-CN" w:bidi="ar"/>
        </w:rPr>
        <w:t>e aprob</w:t>
      </w:r>
      <w:r w:rsidRPr="00162EF3">
        <w:rPr>
          <w:rFonts w:ascii="Times New Roman" w:hAnsi="Times New Roman"/>
          <w:color w:val="000000"/>
          <w:sz w:val="24"/>
          <w:szCs w:val="24"/>
          <w:highlight w:val="white"/>
          <w:lang w:val="ro-RO" w:eastAsia="zh-CN" w:bidi="ar"/>
        </w:rPr>
        <w:t>ă</w:t>
      </w:r>
      <w:r w:rsidRPr="00162EF3">
        <w:rPr>
          <w:rFonts w:ascii="Times New Roman" w:hAnsi="Times New Roman"/>
          <w:color w:val="000000"/>
          <w:sz w:val="24"/>
          <w:szCs w:val="24"/>
          <w:highlight w:val="white"/>
          <w:lang w:eastAsia="zh-CN" w:bidi="ar"/>
        </w:rPr>
        <w:t xml:space="preserve">  valorificarea prin licitație publică a unui volum  de 9,76  mc.busteni gater  pentru specia cer ,provenit din partida  40040  cu pretul de pornire începând de la 390  lei/mc fără TVA . </w:t>
      </w:r>
    </w:p>
    <w:p w:rsidR="00E54A23" w:rsidRPr="00EE5B57" w:rsidRDefault="00E54A23" w:rsidP="00EE5B57">
      <w:pPr>
        <w:pBdr>
          <w:top w:val="none" w:sz="0" w:space="0" w:color="000000"/>
          <w:left w:val="none" w:sz="0" w:space="0" w:color="000000"/>
          <w:bottom w:val="none" w:sz="0" w:space="0" w:color="000000"/>
          <w:right w:val="none" w:sz="0" w:space="0" w:color="000000"/>
        </w:pBdr>
        <w:spacing w:after="0" w:line="240" w:lineRule="auto"/>
        <w:jc w:val="right"/>
        <w:textAlignment w:val="baseline"/>
        <w:rPr>
          <w:rFonts w:ascii="Times New Roman" w:hAnsi="Times New Roman"/>
          <w:sz w:val="24"/>
          <w:szCs w:val="24"/>
        </w:rPr>
      </w:pPr>
      <w:r w:rsidRPr="00162EF3">
        <w:rPr>
          <w:rFonts w:ascii="Times New Roman" w:eastAsia="Arial" w:hAnsi="Times New Roman"/>
          <w:b/>
          <w:bCs/>
          <w:color w:val="000000"/>
          <w:sz w:val="24"/>
          <w:szCs w:val="24"/>
          <w:highlight w:val="white"/>
          <w:lang w:val="ro-RO" w:eastAsia="zh-CN" w:bidi="ar"/>
        </w:rPr>
        <w:t xml:space="preserve">      </w:t>
      </w:r>
    </w:p>
    <w:p w:rsidR="00E54A23" w:rsidRPr="00162EF3" w:rsidRDefault="00E54A23" w:rsidP="00162EF3">
      <w:pPr>
        <w:pBdr>
          <w:top w:val="none" w:sz="0" w:space="0" w:color="000000"/>
          <w:left w:val="none" w:sz="0" w:space="0" w:color="000000"/>
          <w:bottom w:val="none" w:sz="0" w:space="0" w:color="000000"/>
          <w:right w:val="none" w:sz="0" w:space="0" w:color="000000"/>
        </w:pBdr>
        <w:spacing w:after="0" w:line="240" w:lineRule="auto"/>
        <w:textAlignment w:val="baseline"/>
        <w:rPr>
          <w:rFonts w:ascii="Times New Roman" w:eastAsia="Arial" w:hAnsi="Times New Roman"/>
          <w:b/>
          <w:bCs/>
          <w:color w:val="000000"/>
          <w:sz w:val="24"/>
          <w:szCs w:val="24"/>
          <w:highlight w:val="white"/>
          <w:lang w:val="ro-RO" w:eastAsia="zh-CN" w:bidi="ar"/>
        </w:rPr>
      </w:pPr>
    </w:p>
    <w:p w:rsidR="00E54A23" w:rsidRPr="00162EF3" w:rsidRDefault="00E54A23" w:rsidP="00162EF3">
      <w:pPr>
        <w:pBdr>
          <w:top w:val="none" w:sz="0" w:space="0" w:color="000000"/>
          <w:left w:val="none" w:sz="0" w:space="0" w:color="000000"/>
          <w:bottom w:val="none" w:sz="0" w:space="0" w:color="000000"/>
          <w:right w:val="none" w:sz="0" w:space="0" w:color="000000"/>
        </w:pBdr>
        <w:spacing w:after="0" w:line="240" w:lineRule="auto"/>
        <w:textAlignment w:val="baseline"/>
        <w:rPr>
          <w:rFonts w:ascii="Times New Roman" w:eastAsia="Arial" w:hAnsi="Times New Roman"/>
          <w:b/>
          <w:bCs/>
          <w:color w:val="000000"/>
          <w:sz w:val="24"/>
          <w:szCs w:val="24"/>
          <w:highlight w:val="white"/>
          <w:lang w:val="ro-RO" w:eastAsia="zh-CN" w:bidi="ar"/>
        </w:rPr>
      </w:pPr>
    </w:p>
    <w:p w:rsidR="00E54A23" w:rsidRPr="00162EF3" w:rsidRDefault="00E54A23" w:rsidP="00162EF3">
      <w:pPr>
        <w:pBdr>
          <w:top w:val="none" w:sz="0" w:space="0" w:color="000000"/>
          <w:left w:val="none" w:sz="0" w:space="0" w:color="000000"/>
          <w:bottom w:val="none" w:sz="0" w:space="0" w:color="000000"/>
          <w:right w:val="none" w:sz="0" w:space="0" w:color="000000"/>
        </w:pBdr>
        <w:spacing w:after="0" w:line="240" w:lineRule="auto"/>
        <w:ind w:firstLine="709"/>
        <w:textAlignment w:val="baseline"/>
        <w:rPr>
          <w:rFonts w:ascii="Times New Roman" w:hAnsi="Times New Roman"/>
          <w:color w:val="000000"/>
          <w:sz w:val="24"/>
          <w:szCs w:val="24"/>
          <w:highlight w:val="white"/>
          <w:lang w:val="ro-RO" w:eastAsia="zh-CN" w:bidi="ar"/>
        </w:rPr>
      </w:pPr>
      <w:r w:rsidRPr="00162EF3">
        <w:rPr>
          <w:rFonts w:ascii="Times New Roman" w:eastAsia="Arial" w:hAnsi="Times New Roman"/>
          <w:b/>
          <w:bCs/>
          <w:color w:val="000000"/>
          <w:sz w:val="24"/>
          <w:szCs w:val="24"/>
          <w:highlight w:val="white"/>
          <w:lang w:val="ro-RO" w:eastAsia="zh-CN" w:bidi="ar"/>
        </w:rPr>
        <w:t xml:space="preserve">  </w:t>
      </w:r>
      <w:r w:rsidRPr="00162EF3">
        <w:rPr>
          <w:rFonts w:ascii="Times New Roman" w:hAnsi="Times New Roman"/>
          <w:b/>
          <w:bCs/>
          <w:color w:val="000000"/>
          <w:sz w:val="24"/>
          <w:szCs w:val="24"/>
          <w:highlight w:val="white"/>
          <w:lang w:eastAsia="zh-CN" w:bidi="ar"/>
        </w:rPr>
        <w:t>Art.</w:t>
      </w:r>
      <w:r w:rsidRPr="00162EF3">
        <w:rPr>
          <w:rFonts w:ascii="Times New Roman" w:hAnsi="Times New Roman"/>
          <w:b/>
          <w:bCs/>
          <w:color w:val="000000"/>
          <w:sz w:val="24"/>
          <w:szCs w:val="24"/>
          <w:highlight w:val="white"/>
          <w:lang w:val="ro-RO" w:eastAsia="zh-CN" w:bidi="ar"/>
        </w:rPr>
        <w:t>3</w:t>
      </w:r>
      <w:r w:rsidRPr="00162EF3">
        <w:rPr>
          <w:rFonts w:ascii="Times New Roman" w:hAnsi="Times New Roman"/>
          <w:b/>
          <w:bCs/>
          <w:color w:val="000000"/>
          <w:sz w:val="24"/>
          <w:szCs w:val="24"/>
          <w:highlight w:val="white"/>
          <w:lang w:eastAsia="zh-CN" w:bidi="ar"/>
        </w:rPr>
        <w:t xml:space="preserve">. </w:t>
      </w:r>
      <w:r w:rsidRPr="00162EF3">
        <w:rPr>
          <w:rFonts w:ascii="Times New Roman" w:hAnsi="Times New Roman"/>
          <w:color w:val="000000"/>
          <w:sz w:val="24"/>
          <w:szCs w:val="24"/>
          <w:highlight w:val="white"/>
          <w:lang w:eastAsia="zh-CN" w:bidi="ar"/>
        </w:rPr>
        <w:t>Se aprob</w:t>
      </w:r>
      <w:r w:rsidRPr="00162EF3">
        <w:rPr>
          <w:rFonts w:ascii="Times New Roman" w:hAnsi="Times New Roman"/>
          <w:color w:val="000000"/>
          <w:sz w:val="24"/>
          <w:szCs w:val="24"/>
          <w:highlight w:val="white"/>
          <w:lang w:val="ro-RO" w:eastAsia="zh-CN" w:bidi="ar"/>
        </w:rPr>
        <w:t>ă</w:t>
      </w:r>
      <w:r w:rsidRPr="00162EF3">
        <w:rPr>
          <w:rFonts w:ascii="Times New Roman" w:hAnsi="Times New Roman"/>
          <w:color w:val="000000"/>
          <w:sz w:val="24"/>
          <w:szCs w:val="24"/>
          <w:highlight w:val="white"/>
          <w:lang w:eastAsia="zh-CN" w:bidi="ar"/>
        </w:rPr>
        <w:t xml:space="preserve">  cantitatea de </w:t>
      </w:r>
      <w:r w:rsidRPr="00162EF3">
        <w:rPr>
          <w:rFonts w:ascii="Times New Roman" w:hAnsi="Times New Roman"/>
          <w:color w:val="000000"/>
          <w:sz w:val="24"/>
          <w:szCs w:val="24"/>
          <w:highlight w:val="white"/>
          <w:lang w:val="ro-RO" w:eastAsia="zh-CN" w:bidi="ar"/>
        </w:rPr>
        <w:t xml:space="preserve"> 180,84  </w:t>
      </w:r>
      <w:r w:rsidRPr="00162EF3">
        <w:rPr>
          <w:rFonts w:ascii="Times New Roman" w:hAnsi="Times New Roman"/>
          <w:color w:val="000000"/>
          <w:sz w:val="24"/>
          <w:szCs w:val="24"/>
          <w:highlight w:val="white"/>
          <w:lang w:eastAsia="zh-CN" w:bidi="ar"/>
        </w:rPr>
        <w:t>mc. pentru nevoi proprii ale Comunei</w:t>
      </w:r>
      <w:r w:rsidRPr="00162EF3">
        <w:rPr>
          <w:rFonts w:ascii="Times New Roman" w:hAnsi="Times New Roman"/>
          <w:color w:val="000000"/>
          <w:sz w:val="24"/>
          <w:szCs w:val="24"/>
          <w:highlight w:val="white"/>
          <w:lang w:val="ro-RO" w:eastAsia="zh-CN" w:bidi="ar"/>
        </w:rPr>
        <w:t xml:space="preserve"> </w:t>
      </w:r>
      <w:r w:rsidRPr="00162EF3">
        <w:rPr>
          <w:rFonts w:ascii="Times New Roman" w:hAnsi="Times New Roman"/>
          <w:color w:val="000000"/>
          <w:sz w:val="24"/>
          <w:szCs w:val="24"/>
          <w:highlight w:val="white"/>
          <w:lang w:eastAsia="zh-CN" w:bidi="ar"/>
        </w:rPr>
        <w:t>Salard, cu titlul gratuit ,masă lemnoasă –lemne de foc  din  partida 40040 PR S</w:t>
      </w:r>
      <w:r w:rsidRPr="00162EF3">
        <w:rPr>
          <w:rFonts w:ascii="Times New Roman" w:hAnsi="Times New Roman"/>
          <w:color w:val="000000"/>
          <w:sz w:val="24"/>
          <w:szCs w:val="24"/>
          <w:highlight w:val="white"/>
          <w:lang w:val="ro-RO" w:eastAsia="zh-CN" w:bidi="ar"/>
        </w:rPr>
        <w:t>ălard</w:t>
      </w:r>
      <w:r w:rsidRPr="00162EF3">
        <w:rPr>
          <w:rFonts w:ascii="Times New Roman" w:hAnsi="Times New Roman"/>
          <w:color w:val="000000"/>
          <w:sz w:val="24"/>
          <w:szCs w:val="24"/>
          <w:highlight w:val="white"/>
          <w:lang w:eastAsia="zh-CN" w:bidi="ar"/>
        </w:rPr>
        <w:t xml:space="preserve"> ,necesar pentru  Scolile din localitatea Hodos si Sântimreu</w:t>
      </w:r>
      <w:r w:rsidRPr="00162EF3">
        <w:rPr>
          <w:rFonts w:ascii="Times New Roman" w:hAnsi="Times New Roman"/>
          <w:color w:val="000000"/>
          <w:sz w:val="24"/>
          <w:szCs w:val="24"/>
          <w:highlight w:val="white"/>
          <w:lang w:val="ro-RO" w:eastAsia="zh-CN" w:bidi="ar"/>
        </w:rPr>
        <w:t>.</w:t>
      </w:r>
    </w:p>
    <w:p w:rsidR="00E54A23" w:rsidRPr="00162EF3" w:rsidRDefault="00E54A23" w:rsidP="00162EF3">
      <w:pPr>
        <w:pBdr>
          <w:top w:val="none" w:sz="0" w:space="0" w:color="000000"/>
          <w:left w:val="none" w:sz="0" w:space="0" w:color="000000"/>
          <w:bottom w:val="none" w:sz="0" w:space="0" w:color="000000"/>
          <w:right w:val="none" w:sz="0" w:space="0" w:color="000000"/>
        </w:pBdr>
        <w:spacing w:after="0" w:line="240" w:lineRule="auto"/>
        <w:textAlignment w:val="baseline"/>
        <w:rPr>
          <w:rFonts w:ascii="Times New Roman" w:hAnsi="Times New Roman"/>
          <w:sz w:val="24"/>
          <w:szCs w:val="24"/>
        </w:rPr>
      </w:pPr>
      <w:r w:rsidRPr="00162EF3">
        <w:rPr>
          <w:rFonts w:ascii="Times New Roman" w:eastAsia="Arial" w:hAnsi="Times New Roman"/>
          <w:color w:val="000000"/>
          <w:sz w:val="24"/>
          <w:szCs w:val="24"/>
          <w:highlight w:val="white"/>
          <w:lang w:val="ro-RO" w:eastAsia="zh-CN" w:bidi="ar"/>
        </w:rPr>
        <w:tab/>
        <w:t xml:space="preserve">  </w:t>
      </w:r>
      <w:r w:rsidRPr="00162EF3">
        <w:rPr>
          <w:rFonts w:ascii="Times New Roman" w:hAnsi="Times New Roman"/>
          <w:b/>
          <w:bCs/>
          <w:color w:val="000000"/>
          <w:sz w:val="24"/>
          <w:szCs w:val="24"/>
          <w:highlight w:val="white"/>
          <w:lang w:eastAsia="zh-CN" w:bidi="ar"/>
        </w:rPr>
        <w:t>Art.</w:t>
      </w:r>
      <w:r w:rsidRPr="00162EF3">
        <w:rPr>
          <w:rFonts w:ascii="Times New Roman" w:hAnsi="Times New Roman"/>
          <w:b/>
          <w:bCs/>
          <w:color w:val="000000"/>
          <w:sz w:val="24"/>
          <w:szCs w:val="24"/>
          <w:highlight w:val="white"/>
          <w:lang w:val="ro-RO" w:eastAsia="zh-CN" w:bidi="ar"/>
        </w:rPr>
        <w:t>4</w:t>
      </w:r>
      <w:r w:rsidRPr="00162EF3">
        <w:rPr>
          <w:rFonts w:ascii="Times New Roman" w:hAnsi="Times New Roman"/>
          <w:color w:val="000000"/>
          <w:sz w:val="24"/>
          <w:szCs w:val="24"/>
          <w:highlight w:val="white"/>
          <w:lang w:eastAsia="zh-CN" w:bidi="ar"/>
        </w:rPr>
        <w:t>.Cu ducerea la indeplinire a prevederilor prezentei se incredintează primarul</w:t>
      </w:r>
    </w:p>
    <w:p w:rsidR="00E54A23" w:rsidRPr="00162EF3" w:rsidRDefault="00E54A23" w:rsidP="00162EF3">
      <w:pPr>
        <w:pBdr>
          <w:top w:val="none" w:sz="0" w:space="0" w:color="000000"/>
          <w:left w:val="none" w:sz="0" w:space="0" w:color="000000"/>
          <w:bottom w:val="none" w:sz="0" w:space="0" w:color="000000"/>
          <w:right w:val="none" w:sz="0" w:space="0" w:color="000000"/>
        </w:pBdr>
        <w:spacing w:after="0" w:line="240" w:lineRule="auto"/>
        <w:textAlignment w:val="baseline"/>
        <w:rPr>
          <w:rFonts w:ascii="Times New Roman" w:hAnsi="Times New Roman"/>
          <w:sz w:val="24"/>
          <w:szCs w:val="24"/>
        </w:rPr>
      </w:pPr>
      <w:proofErr w:type="gramStart"/>
      <w:r w:rsidRPr="00162EF3">
        <w:rPr>
          <w:rFonts w:ascii="Times New Roman" w:hAnsi="Times New Roman"/>
          <w:color w:val="000000"/>
          <w:sz w:val="24"/>
          <w:szCs w:val="24"/>
          <w:highlight w:val="white"/>
          <w:lang w:eastAsia="zh-CN" w:bidi="ar"/>
        </w:rPr>
        <w:t>comunei</w:t>
      </w:r>
      <w:proofErr w:type="gramEnd"/>
      <w:r w:rsidRPr="00162EF3">
        <w:rPr>
          <w:rFonts w:ascii="Times New Roman" w:hAnsi="Times New Roman"/>
          <w:color w:val="000000"/>
          <w:sz w:val="24"/>
          <w:szCs w:val="24"/>
          <w:highlight w:val="white"/>
          <w:lang w:eastAsia="zh-CN" w:bidi="ar"/>
        </w:rPr>
        <w:t xml:space="preserve"> Salard  și </w:t>
      </w:r>
      <w:r w:rsidRPr="00162EF3">
        <w:rPr>
          <w:rFonts w:ascii="Times New Roman" w:hAnsi="Times New Roman"/>
          <w:sz w:val="24"/>
          <w:szCs w:val="24"/>
          <w:lang w:val="ro-RO"/>
        </w:rPr>
        <w:t xml:space="preserve"> Biroul  financiar contabil ,impozite si taxe ,achizitii publice</w:t>
      </w:r>
    </w:p>
    <w:p w:rsidR="00E54A23" w:rsidRPr="00162EF3" w:rsidRDefault="00E54A23" w:rsidP="00162EF3">
      <w:pPr>
        <w:spacing w:line="240" w:lineRule="auto"/>
        <w:rPr>
          <w:rFonts w:ascii="Times New Roman" w:hAnsi="Times New Roman"/>
          <w:sz w:val="24"/>
          <w:szCs w:val="24"/>
        </w:rPr>
      </w:pPr>
      <w:r w:rsidRPr="00162EF3">
        <w:rPr>
          <w:rFonts w:ascii="Times New Roman" w:eastAsia="Arial" w:hAnsi="Times New Roman"/>
          <w:b/>
          <w:bCs/>
          <w:sz w:val="24"/>
          <w:szCs w:val="24"/>
          <w:lang w:val="ro-RO"/>
        </w:rPr>
        <w:t xml:space="preserve">               </w:t>
      </w:r>
      <w:r w:rsidRPr="00162EF3">
        <w:rPr>
          <w:rFonts w:ascii="Times New Roman" w:hAnsi="Times New Roman"/>
          <w:b/>
          <w:bCs/>
          <w:sz w:val="24"/>
          <w:szCs w:val="24"/>
          <w:lang w:val="pt-BR"/>
        </w:rPr>
        <w:t>Art.</w:t>
      </w:r>
      <w:r w:rsidRPr="00162EF3">
        <w:rPr>
          <w:rFonts w:ascii="Times New Roman" w:hAnsi="Times New Roman"/>
          <w:b/>
          <w:bCs/>
          <w:sz w:val="24"/>
          <w:szCs w:val="24"/>
          <w:lang w:val="ro-RO"/>
        </w:rPr>
        <w:t>5</w:t>
      </w:r>
      <w:r w:rsidRPr="00162EF3">
        <w:rPr>
          <w:rFonts w:ascii="Times New Roman" w:hAnsi="Times New Roman"/>
          <w:b/>
          <w:bCs/>
          <w:sz w:val="24"/>
          <w:szCs w:val="24"/>
          <w:lang w:val="pt-BR"/>
        </w:rPr>
        <w:t>.</w:t>
      </w:r>
      <w:r w:rsidRPr="00162EF3">
        <w:rPr>
          <w:rFonts w:ascii="Times New Roman" w:hAnsi="Times New Roman"/>
          <w:sz w:val="24"/>
          <w:szCs w:val="24"/>
          <w:lang w:val="pt-BR"/>
        </w:rPr>
        <w:t xml:space="preserve"> Prezenta hotărâre se comunică  prin grija secretarului general cu:                                                                                                      -Instituţia Prefectului – Judeţul Bihor</w:t>
      </w:r>
    </w:p>
    <w:p w:rsidR="00E54A23" w:rsidRPr="00162EF3" w:rsidRDefault="00E54A23" w:rsidP="00162EF3">
      <w:pPr>
        <w:numPr>
          <w:ilvl w:val="0"/>
          <w:numId w:val="8"/>
        </w:numPr>
        <w:spacing w:line="240" w:lineRule="auto"/>
        <w:jc w:val="both"/>
        <w:rPr>
          <w:rFonts w:ascii="Times New Roman" w:hAnsi="Times New Roman"/>
          <w:sz w:val="24"/>
          <w:szCs w:val="24"/>
        </w:rPr>
      </w:pPr>
      <w:r w:rsidRPr="00162EF3">
        <w:rPr>
          <w:rFonts w:ascii="Times New Roman" w:hAnsi="Times New Roman"/>
          <w:sz w:val="24"/>
          <w:szCs w:val="24"/>
          <w:lang w:val="pt-BR"/>
        </w:rPr>
        <w:t xml:space="preserve">-Primarul comunei </w:t>
      </w:r>
      <w:r w:rsidRPr="00162EF3">
        <w:rPr>
          <w:rFonts w:ascii="Times New Roman" w:hAnsi="Times New Roman"/>
          <w:sz w:val="24"/>
          <w:szCs w:val="24"/>
          <w:lang w:val="ro-RO"/>
        </w:rPr>
        <w:t>Sălard</w:t>
      </w:r>
    </w:p>
    <w:p w:rsidR="00E54A23" w:rsidRPr="00162EF3" w:rsidRDefault="00E54A23" w:rsidP="00162EF3">
      <w:pPr>
        <w:numPr>
          <w:ilvl w:val="0"/>
          <w:numId w:val="8"/>
        </w:numPr>
        <w:spacing w:line="240" w:lineRule="auto"/>
        <w:jc w:val="both"/>
        <w:rPr>
          <w:rFonts w:ascii="Times New Roman" w:hAnsi="Times New Roman"/>
          <w:sz w:val="24"/>
          <w:szCs w:val="24"/>
        </w:rPr>
      </w:pPr>
      <w:r w:rsidRPr="00162EF3">
        <w:rPr>
          <w:rFonts w:ascii="Times New Roman" w:hAnsi="Times New Roman"/>
          <w:sz w:val="24"/>
          <w:szCs w:val="24"/>
          <w:lang w:val="ro-RO"/>
        </w:rPr>
        <w:t xml:space="preserve">-Biroul  financiar contabil ,impozite si taxe ,achizitii publice </w:t>
      </w:r>
    </w:p>
    <w:p w:rsidR="00E54A23" w:rsidRPr="00162EF3" w:rsidRDefault="00E54A23" w:rsidP="00162EF3">
      <w:pPr>
        <w:numPr>
          <w:ilvl w:val="0"/>
          <w:numId w:val="8"/>
        </w:numPr>
        <w:spacing w:line="240" w:lineRule="auto"/>
        <w:jc w:val="both"/>
        <w:rPr>
          <w:rFonts w:ascii="Times New Roman" w:hAnsi="Times New Roman"/>
          <w:sz w:val="24"/>
          <w:szCs w:val="24"/>
        </w:rPr>
      </w:pPr>
      <w:r w:rsidRPr="00162EF3">
        <w:rPr>
          <w:rFonts w:ascii="Times New Roman" w:hAnsi="Times New Roman"/>
          <w:sz w:val="24"/>
          <w:szCs w:val="24"/>
          <w:lang w:val="ro-RO"/>
        </w:rPr>
        <w:t xml:space="preserve">-Direcţia Silvică Bihor – Ocolul Silvic </w:t>
      </w:r>
      <w:r w:rsidRPr="00162EF3">
        <w:rPr>
          <w:rFonts w:ascii="Times New Roman" w:hAnsi="Times New Roman"/>
          <w:sz w:val="24"/>
          <w:szCs w:val="24"/>
        </w:rPr>
        <w:t>Sacueni</w:t>
      </w:r>
    </w:p>
    <w:p w:rsidR="00E54A23" w:rsidRPr="00162EF3" w:rsidRDefault="00E54A23" w:rsidP="00162EF3">
      <w:pPr>
        <w:pBdr>
          <w:top w:val="none" w:sz="0" w:space="0" w:color="000000"/>
          <w:left w:val="none" w:sz="0" w:space="0" w:color="000000"/>
          <w:bottom w:val="none" w:sz="0" w:space="0" w:color="000000"/>
          <w:right w:val="none" w:sz="0" w:space="0" w:color="000000"/>
        </w:pBdr>
        <w:spacing w:after="0" w:line="240" w:lineRule="auto"/>
        <w:jc w:val="center"/>
        <w:textAlignment w:val="baseline"/>
        <w:rPr>
          <w:rFonts w:ascii="Times New Roman" w:eastAsia="Arial" w:hAnsi="Times New Roman"/>
          <w:color w:val="000000"/>
          <w:sz w:val="24"/>
          <w:szCs w:val="24"/>
          <w:highlight w:val="white"/>
          <w:lang w:val="ro-RO" w:eastAsia="zh-CN" w:bidi="ar"/>
        </w:rPr>
      </w:pPr>
    </w:p>
    <w:p w:rsidR="00E54A23" w:rsidRPr="00162EF3" w:rsidRDefault="00E54A23" w:rsidP="00162EF3">
      <w:pPr>
        <w:pBdr>
          <w:top w:val="none" w:sz="0" w:space="0" w:color="000000"/>
          <w:left w:val="none" w:sz="0" w:space="0" w:color="000000"/>
          <w:bottom w:val="none" w:sz="0" w:space="0" w:color="000000"/>
          <w:right w:val="none" w:sz="0" w:space="0" w:color="000000"/>
        </w:pBdr>
        <w:spacing w:after="0" w:line="240" w:lineRule="auto"/>
        <w:jc w:val="center"/>
        <w:textAlignment w:val="baseline"/>
        <w:rPr>
          <w:rFonts w:ascii="Times New Roman" w:eastAsia="Arial" w:hAnsi="Times New Roman"/>
          <w:color w:val="000000"/>
          <w:sz w:val="24"/>
          <w:szCs w:val="24"/>
          <w:highlight w:val="white"/>
          <w:lang w:val="ro-RO" w:eastAsia="zh-CN" w:bidi="ar"/>
        </w:rPr>
      </w:pPr>
    </w:p>
    <w:p w:rsidR="00E54A23" w:rsidRPr="00162EF3" w:rsidRDefault="00E54A23" w:rsidP="00162EF3">
      <w:pPr>
        <w:pBdr>
          <w:top w:val="none" w:sz="0" w:space="0" w:color="000000"/>
          <w:left w:val="none" w:sz="0" w:space="0" w:color="000000"/>
          <w:bottom w:val="none" w:sz="0" w:space="0" w:color="000000"/>
          <w:right w:val="none" w:sz="0" w:space="0" w:color="000000"/>
        </w:pBdr>
        <w:spacing w:after="0" w:line="240" w:lineRule="auto"/>
        <w:jc w:val="center"/>
        <w:textAlignment w:val="baseline"/>
        <w:rPr>
          <w:rFonts w:ascii="Times New Roman" w:eastAsia="Arial" w:hAnsi="Times New Roman"/>
          <w:color w:val="000000"/>
          <w:sz w:val="24"/>
          <w:szCs w:val="24"/>
          <w:highlight w:val="white"/>
          <w:lang w:val="ro-RO" w:eastAsia="zh-CN" w:bidi="ar"/>
        </w:rPr>
      </w:pPr>
    </w:p>
    <w:p w:rsidR="00E54A23" w:rsidRPr="00162EF3" w:rsidRDefault="00E54A23" w:rsidP="00162EF3">
      <w:pPr>
        <w:pBdr>
          <w:top w:val="none" w:sz="0" w:space="0" w:color="000000"/>
          <w:left w:val="none" w:sz="0" w:space="0" w:color="000000"/>
          <w:bottom w:val="none" w:sz="0" w:space="0" w:color="000000"/>
          <w:right w:val="none" w:sz="0" w:space="0" w:color="000000"/>
        </w:pBdr>
        <w:spacing w:after="0" w:line="240" w:lineRule="auto"/>
        <w:jc w:val="center"/>
        <w:textAlignment w:val="baseline"/>
        <w:rPr>
          <w:rFonts w:ascii="Times New Roman" w:hAnsi="Times New Roman"/>
          <w:sz w:val="24"/>
          <w:szCs w:val="24"/>
        </w:rPr>
      </w:pPr>
      <w:r w:rsidRPr="00162EF3">
        <w:rPr>
          <w:rFonts w:ascii="Times New Roman" w:eastAsia="Arial" w:hAnsi="Times New Roman"/>
          <w:color w:val="000000"/>
          <w:sz w:val="24"/>
          <w:szCs w:val="24"/>
          <w:highlight w:val="white"/>
          <w:lang w:val="ro-RO" w:eastAsia="zh-CN" w:bidi="ar"/>
        </w:rPr>
        <w:t xml:space="preserve">  </w:t>
      </w:r>
    </w:p>
    <w:p w:rsidR="00E54A23" w:rsidRPr="00162EF3" w:rsidRDefault="00E54A23" w:rsidP="00162EF3">
      <w:pPr>
        <w:spacing w:line="240" w:lineRule="auto"/>
        <w:jc w:val="both"/>
        <w:rPr>
          <w:rFonts w:ascii="Times New Roman" w:hAnsi="Times New Roman"/>
          <w:sz w:val="24"/>
          <w:szCs w:val="24"/>
        </w:rPr>
      </w:pPr>
      <w:r w:rsidRPr="00162EF3">
        <w:rPr>
          <w:rFonts w:ascii="Times New Roman" w:eastAsia="Arial" w:hAnsi="Times New Roman"/>
          <w:b/>
          <w:bCs/>
          <w:color w:val="00000A"/>
          <w:sz w:val="24"/>
          <w:szCs w:val="24"/>
          <w:lang w:val="ro-RO"/>
        </w:rPr>
        <w:tab/>
        <w:t>PREŞEDINTE DE ŞEDINŢĂ,</w:t>
      </w:r>
      <w:r w:rsidRPr="00162EF3">
        <w:rPr>
          <w:rFonts w:ascii="Times New Roman" w:eastAsia="Arial" w:hAnsi="Times New Roman"/>
          <w:b/>
          <w:bCs/>
          <w:color w:val="00000A"/>
          <w:sz w:val="24"/>
          <w:szCs w:val="24"/>
          <w:lang w:val="ro-RO"/>
        </w:rPr>
        <w:tab/>
        <w:t xml:space="preserve">                                                                                                          </w:t>
      </w:r>
      <w:r w:rsidRPr="00162EF3">
        <w:rPr>
          <w:rFonts w:ascii="Times New Roman" w:eastAsia="Arial" w:hAnsi="Times New Roman"/>
          <w:b/>
          <w:bCs/>
          <w:color w:val="00000A"/>
          <w:sz w:val="24"/>
          <w:szCs w:val="24"/>
          <w:lang w:val="ro-RO"/>
        </w:rPr>
        <w:tab/>
        <w:t xml:space="preserve">      ISTVAN KOMAROMI</w:t>
      </w:r>
      <w:r w:rsidRPr="00162EF3">
        <w:rPr>
          <w:rFonts w:ascii="Times New Roman" w:eastAsia="Liberation Serif" w:hAnsi="Times New Roman"/>
          <w:b/>
          <w:bCs/>
          <w:color w:val="00000A"/>
          <w:sz w:val="24"/>
          <w:szCs w:val="24"/>
          <w:lang w:val="ro-RO"/>
        </w:rPr>
        <w:tab/>
        <w:t xml:space="preserve"> </w:t>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t xml:space="preserve">                      CONTRASEMNEAZĂ,</w:t>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t xml:space="preserve">               </w:t>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t xml:space="preserve">                                       SECRETAR GENERAL UAT</w:t>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t xml:space="preserve">             </w:t>
      </w:r>
      <w:r w:rsidRPr="00162EF3">
        <w:rPr>
          <w:rFonts w:ascii="Times New Roman" w:eastAsia="Liberation Serif" w:hAnsi="Times New Roman"/>
          <w:b/>
          <w:bCs/>
          <w:color w:val="00000A"/>
          <w:sz w:val="24"/>
          <w:szCs w:val="24"/>
          <w:lang w:val="ro-RO"/>
        </w:rPr>
        <w:tab/>
        <w:t xml:space="preserve">                           ADRIANA GABRIELA DAMIAN</w:t>
      </w:r>
    </w:p>
    <w:p w:rsidR="00E54A23" w:rsidRPr="00162EF3" w:rsidRDefault="00E54A23" w:rsidP="00162EF3">
      <w:pPr>
        <w:spacing w:line="240" w:lineRule="auto"/>
        <w:jc w:val="both"/>
        <w:rPr>
          <w:rFonts w:ascii="Times New Roman" w:hAnsi="Times New Roman"/>
          <w:sz w:val="24"/>
          <w:szCs w:val="24"/>
        </w:rPr>
      </w:pPr>
    </w:p>
    <w:p w:rsidR="00E54A23" w:rsidRPr="00162EF3" w:rsidRDefault="00E54A23" w:rsidP="00162EF3">
      <w:pPr>
        <w:spacing w:line="240" w:lineRule="auto"/>
        <w:jc w:val="both"/>
        <w:rPr>
          <w:rFonts w:ascii="Times New Roman" w:hAnsi="Times New Roman"/>
          <w:sz w:val="24"/>
          <w:szCs w:val="24"/>
        </w:rPr>
      </w:pPr>
    </w:p>
    <w:p w:rsidR="00E54A23" w:rsidRDefault="00E54A23" w:rsidP="00162EF3">
      <w:pPr>
        <w:spacing w:line="240" w:lineRule="auto"/>
        <w:jc w:val="both"/>
        <w:rPr>
          <w:rFonts w:ascii="Times New Roman" w:hAnsi="Times New Roman"/>
          <w:sz w:val="24"/>
          <w:szCs w:val="24"/>
        </w:rPr>
      </w:pPr>
    </w:p>
    <w:p w:rsidR="00EE5B57" w:rsidRDefault="00EE5B57" w:rsidP="00162EF3">
      <w:pPr>
        <w:spacing w:line="240" w:lineRule="auto"/>
        <w:jc w:val="both"/>
        <w:rPr>
          <w:rFonts w:ascii="Times New Roman" w:hAnsi="Times New Roman"/>
          <w:sz w:val="24"/>
          <w:szCs w:val="24"/>
        </w:rPr>
      </w:pPr>
    </w:p>
    <w:p w:rsidR="00EE5B57" w:rsidRDefault="00EE5B57" w:rsidP="00162EF3">
      <w:pPr>
        <w:spacing w:line="240" w:lineRule="auto"/>
        <w:jc w:val="both"/>
        <w:rPr>
          <w:rFonts w:ascii="Times New Roman" w:hAnsi="Times New Roman"/>
          <w:sz w:val="24"/>
          <w:szCs w:val="24"/>
        </w:rPr>
      </w:pPr>
    </w:p>
    <w:p w:rsidR="00EE5B57" w:rsidRDefault="00EE5B57" w:rsidP="00162EF3">
      <w:pPr>
        <w:spacing w:line="240" w:lineRule="auto"/>
        <w:jc w:val="both"/>
        <w:rPr>
          <w:rFonts w:ascii="Times New Roman" w:hAnsi="Times New Roman"/>
          <w:sz w:val="24"/>
          <w:szCs w:val="24"/>
        </w:rPr>
      </w:pPr>
    </w:p>
    <w:p w:rsidR="00EE5B57" w:rsidRDefault="00EE5B57" w:rsidP="00162EF3">
      <w:pPr>
        <w:spacing w:line="240" w:lineRule="auto"/>
        <w:jc w:val="both"/>
        <w:rPr>
          <w:rFonts w:ascii="Times New Roman" w:hAnsi="Times New Roman"/>
          <w:sz w:val="24"/>
          <w:szCs w:val="24"/>
        </w:rPr>
      </w:pPr>
    </w:p>
    <w:p w:rsidR="00EE5B57" w:rsidRDefault="00EE5B57" w:rsidP="00162EF3">
      <w:pPr>
        <w:spacing w:line="240" w:lineRule="auto"/>
        <w:jc w:val="both"/>
        <w:rPr>
          <w:rFonts w:ascii="Times New Roman" w:hAnsi="Times New Roman"/>
          <w:sz w:val="24"/>
          <w:szCs w:val="24"/>
        </w:rPr>
      </w:pPr>
    </w:p>
    <w:p w:rsidR="00EE5B57" w:rsidRDefault="00EE5B57" w:rsidP="00162EF3">
      <w:pPr>
        <w:spacing w:line="240" w:lineRule="auto"/>
        <w:jc w:val="both"/>
        <w:rPr>
          <w:rFonts w:ascii="Times New Roman" w:hAnsi="Times New Roman"/>
          <w:sz w:val="24"/>
          <w:szCs w:val="24"/>
        </w:rPr>
      </w:pPr>
    </w:p>
    <w:p w:rsidR="00EE5B57" w:rsidRDefault="00EE5B57" w:rsidP="00162EF3">
      <w:pPr>
        <w:spacing w:line="240" w:lineRule="auto"/>
        <w:jc w:val="both"/>
        <w:rPr>
          <w:rFonts w:ascii="Times New Roman" w:hAnsi="Times New Roman"/>
          <w:sz w:val="24"/>
          <w:szCs w:val="24"/>
        </w:rPr>
      </w:pPr>
    </w:p>
    <w:p w:rsidR="00EE5B57" w:rsidRDefault="00EE5B57" w:rsidP="00162EF3">
      <w:pPr>
        <w:spacing w:line="240" w:lineRule="auto"/>
        <w:jc w:val="both"/>
        <w:rPr>
          <w:rFonts w:ascii="Times New Roman" w:hAnsi="Times New Roman"/>
          <w:sz w:val="24"/>
          <w:szCs w:val="24"/>
        </w:rPr>
      </w:pPr>
    </w:p>
    <w:p w:rsidR="00EE5B57" w:rsidRDefault="00EE5B57" w:rsidP="00162EF3">
      <w:pPr>
        <w:spacing w:line="240" w:lineRule="auto"/>
        <w:jc w:val="both"/>
        <w:rPr>
          <w:rFonts w:ascii="Times New Roman" w:hAnsi="Times New Roman"/>
          <w:sz w:val="24"/>
          <w:szCs w:val="24"/>
        </w:rPr>
      </w:pPr>
    </w:p>
    <w:p w:rsidR="00EE5B57" w:rsidRPr="00162EF3" w:rsidRDefault="00EE5B57" w:rsidP="00162EF3">
      <w:pPr>
        <w:spacing w:line="240" w:lineRule="auto"/>
        <w:jc w:val="both"/>
        <w:rPr>
          <w:rFonts w:ascii="Times New Roman" w:hAnsi="Times New Roman"/>
          <w:sz w:val="24"/>
          <w:szCs w:val="24"/>
        </w:rPr>
      </w:pPr>
    </w:p>
    <w:p w:rsidR="00E54A23" w:rsidRPr="00162EF3" w:rsidRDefault="00E54A23" w:rsidP="00162EF3">
      <w:pPr>
        <w:spacing w:line="240" w:lineRule="auto"/>
        <w:jc w:val="both"/>
        <w:rPr>
          <w:rFonts w:ascii="Times New Roman" w:hAnsi="Times New Roman"/>
          <w:sz w:val="24"/>
          <w:szCs w:val="24"/>
        </w:rPr>
      </w:pPr>
    </w:p>
    <w:p w:rsidR="00E54A23" w:rsidRPr="00162EF3" w:rsidRDefault="00E54A23" w:rsidP="00162EF3">
      <w:pPr>
        <w:spacing w:line="240" w:lineRule="auto"/>
        <w:jc w:val="both"/>
        <w:rPr>
          <w:rFonts w:ascii="Times New Roman" w:hAnsi="Times New Roman"/>
          <w:sz w:val="24"/>
          <w:szCs w:val="24"/>
        </w:rPr>
      </w:pPr>
    </w:p>
    <w:p w:rsidR="00E54A23" w:rsidRPr="00EE5B57" w:rsidRDefault="00E54A23" w:rsidP="00162EF3">
      <w:pPr>
        <w:spacing w:line="240" w:lineRule="auto"/>
        <w:jc w:val="both"/>
        <w:rPr>
          <w:rFonts w:ascii="Times New Roman" w:eastAsia="Liberation Serif" w:hAnsi="Times New Roman"/>
          <w:b/>
          <w:bCs/>
          <w:color w:val="00000A"/>
          <w:sz w:val="20"/>
          <w:szCs w:val="20"/>
        </w:rPr>
      </w:pPr>
      <w:r w:rsidRPr="00EE5B57">
        <w:rPr>
          <w:rFonts w:ascii="Times New Roman" w:eastAsia="Liberation Serif" w:hAnsi="Times New Roman"/>
          <w:b/>
          <w:bCs/>
          <w:color w:val="00000A"/>
          <w:sz w:val="20"/>
          <w:szCs w:val="20"/>
        </w:rPr>
        <w:t>Cvorum</w:t>
      </w:r>
      <w:proofErr w:type="gramStart"/>
      <w:r w:rsidRPr="00EE5B57">
        <w:rPr>
          <w:rFonts w:ascii="Times New Roman" w:eastAsia="Liberation Serif" w:hAnsi="Times New Roman"/>
          <w:b/>
          <w:bCs/>
          <w:color w:val="00000A"/>
          <w:sz w:val="20"/>
          <w:szCs w:val="20"/>
        </w:rPr>
        <w:t>:10</w:t>
      </w:r>
      <w:proofErr w:type="gramEnd"/>
      <w:r w:rsidRPr="00EE5B57">
        <w:rPr>
          <w:rFonts w:ascii="Times New Roman" w:eastAsia="Liberation Serif" w:hAnsi="Times New Roman"/>
          <w:b/>
          <w:bCs/>
          <w:color w:val="00000A"/>
          <w:sz w:val="20"/>
          <w:szCs w:val="20"/>
        </w:rPr>
        <w:t xml:space="preserve"> voturi “pentru”,0 voturi ” împotrivă”,0“abtineri”,din totalul de 13 consilieri în funcție</w:t>
      </w:r>
    </w:p>
    <w:p w:rsidR="00A259D1" w:rsidRPr="00162EF3" w:rsidRDefault="00A259D1" w:rsidP="00162EF3">
      <w:pPr>
        <w:spacing w:line="240" w:lineRule="auto"/>
        <w:jc w:val="both"/>
        <w:rPr>
          <w:rFonts w:ascii="Times New Roman" w:eastAsia="Liberation Serif" w:hAnsi="Times New Roman"/>
          <w:b/>
          <w:bCs/>
          <w:color w:val="00000A"/>
          <w:sz w:val="24"/>
          <w:szCs w:val="24"/>
        </w:rPr>
      </w:pPr>
    </w:p>
    <w:p w:rsidR="00A259D1" w:rsidRPr="00162EF3" w:rsidRDefault="00A259D1" w:rsidP="00162EF3">
      <w:pPr>
        <w:spacing w:line="240" w:lineRule="auto"/>
        <w:jc w:val="both"/>
        <w:rPr>
          <w:rFonts w:ascii="Times New Roman" w:eastAsia="Liberation Serif" w:hAnsi="Times New Roman"/>
          <w:b/>
          <w:bCs/>
          <w:color w:val="00000A"/>
          <w:sz w:val="24"/>
          <w:szCs w:val="24"/>
        </w:rPr>
      </w:pPr>
    </w:p>
    <w:p w:rsidR="00A259D1" w:rsidRPr="00162EF3" w:rsidRDefault="00A259D1" w:rsidP="00162EF3">
      <w:pPr>
        <w:spacing w:line="240" w:lineRule="auto"/>
        <w:rPr>
          <w:rFonts w:ascii="Times New Roman" w:hAnsi="Times New Roman"/>
          <w:kern w:val="2"/>
          <w:sz w:val="24"/>
          <w:szCs w:val="24"/>
        </w:rPr>
      </w:pPr>
      <w:r w:rsidRPr="00162EF3">
        <w:rPr>
          <w:rFonts w:ascii="Times New Roman" w:hAnsi="Times New Roman"/>
          <w:noProof/>
          <w:sz w:val="24"/>
          <w:szCs w:val="24"/>
          <w:lang w:val="ro-RO" w:eastAsia="ro-RO"/>
        </w:rPr>
        <w:lastRenderedPageBreak/>
        <w:drawing>
          <wp:anchor distT="0" distB="0" distL="114300" distR="114300" simplePos="0" relativeHeight="251693056"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26" name="Imagine 26"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EF3">
        <w:rPr>
          <w:rFonts w:ascii="Times New Roman" w:hAnsi="Times New Roman"/>
          <w:noProof/>
          <w:sz w:val="24"/>
          <w:szCs w:val="24"/>
          <w:lang w:val="ro-RO" w:eastAsia="ro-RO"/>
        </w:rPr>
        <w:drawing>
          <wp:anchor distT="0" distB="0" distL="114300" distR="114300" simplePos="0" relativeHeight="251692032"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5" name="Imagine 25"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162EF3">
        <w:rPr>
          <w:rFonts w:ascii="Times New Roman" w:eastAsia="Arial" w:hAnsi="Times New Roman"/>
          <w:b/>
          <w:color w:val="00000A"/>
          <w:sz w:val="24"/>
          <w:szCs w:val="24"/>
          <w:lang w:eastAsia="ro-RO"/>
        </w:rPr>
        <w:t xml:space="preserve">  </w:t>
      </w:r>
      <w:r w:rsidRPr="00162EF3">
        <w:rPr>
          <w:rFonts w:ascii="Times New Roman" w:hAnsi="Times New Roman"/>
          <w:noProof/>
          <w:sz w:val="24"/>
          <w:szCs w:val="24"/>
          <w:lang w:val="ro-RO" w:eastAsia="ro-RO"/>
        </w:rPr>
        <w:drawing>
          <wp:anchor distT="0" distB="0" distL="114935" distR="114935" simplePos="0" relativeHeight="251691008"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24" name="I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62EF3">
        <w:rPr>
          <w:rFonts w:ascii="Times New Roman" w:eastAsia="Calibri" w:hAnsi="Times New Roman"/>
          <w:kern w:val="2"/>
          <w:sz w:val="24"/>
          <w:szCs w:val="24"/>
        </w:rPr>
        <w:t xml:space="preserve"> </w:t>
      </w:r>
      <w:r w:rsidRPr="00162EF3">
        <w:rPr>
          <w:rFonts w:ascii="Times New Roman" w:hAnsi="Times New Roman"/>
          <w:kern w:val="2"/>
          <w:sz w:val="24"/>
          <w:szCs w:val="24"/>
        </w:rPr>
        <w:t xml:space="preserve">                     </w:t>
      </w:r>
      <w:r w:rsidRPr="00162EF3">
        <w:rPr>
          <w:rFonts w:ascii="Times New Roman" w:hAnsi="Times New Roman"/>
          <w:kern w:val="2"/>
          <w:sz w:val="24"/>
          <w:szCs w:val="24"/>
        </w:rPr>
        <w:tab/>
      </w:r>
      <w:r w:rsidRPr="00162EF3">
        <w:rPr>
          <w:rFonts w:ascii="Times New Roman" w:hAnsi="Times New Roman"/>
          <w:kern w:val="2"/>
          <w:sz w:val="24"/>
          <w:szCs w:val="24"/>
        </w:rPr>
        <w:tab/>
      </w:r>
      <w:r w:rsidRPr="00162EF3">
        <w:rPr>
          <w:rFonts w:ascii="Times New Roman" w:hAnsi="Times New Roman"/>
          <w:b/>
          <w:kern w:val="2"/>
          <w:sz w:val="24"/>
          <w:szCs w:val="24"/>
        </w:rPr>
        <w:t xml:space="preserve">       ROMÂNIA                                                                                                                </w:t>
      </w:r>
      <w:r w:rsidRPr="00162EF3">
        <w:rPr>
          <w:rFonts w:ascii="Times New Roman" w:hAnsi="Times New Roman"/>
          <w:b/>
          <w:kern w:val="2"/>
          <w:sz w:val="24"/>
          <w:szCs w:val="24"/>
        </w:rPr>
        <w:tab/>
      </w:r>
      <w:r w:rsidRPr="00162EF3">
        <w:rPr>
          <w:rFonts w:ascii="Times New Roman" w:hAnsi="Times New Roman"/>
          <w:b/>
          <w:kern w:val="2"/>
          <w:sz w:val="24"/>
          <w:szCs w:val="24"/>
        </w:rPr>
        <w:tab/>
      </w:r>
      <w:r w:rsidRPr="00162EF3">
        <w:rPr>
          <w:rFonts w:ascii="Times New Roman" w:hAnsi="Times New Roman"/>
          <w:b/>
          <w:kern w:val="2"/>
          <w:sz w:val="24"/>
          <w:szCs w:val="24"/>
        </w:rPr>
        <w:tab/>
        <w:t xml:space="preserve">               JUDEŢUL BIHOR                                             </w:t>
      </w:r>
      <w:r w:rsidRPr="00162EF3">
        <w:rPr>
          <w:rFonts w:ascii="Times New Roman" w:hAnsi="Times New Roman"/>
          <w:b/>
          <w:bCs/>
          <w:color w:val="1C1C1C"/>
          <w:kern w:val="2"/>
          <w:sz w:val="24"/>
          <w:szCs w:val="24"/>
          <w:lang w:eastAsia="ro-RO"/>
        </w:rPr>
        <w:t xml:space="preserve">                                                                                           </w:t>
      </w:r>
      <w:r w:rsidRPr="00162EF3">
        <w:rPr>
          <w:rFonts w:ascii="Times New Roman" w:hAnsi="Times New Roman"/>
          <w:b/>
          <w:bCs/>
          <w:color w:val="1C1C1C"/>
          <w:kern w:val="2"/>
          <w:sz w:val="24"/>
          <w:szCs w:val="24"/>
          <w:lang w:eastAsia="ro-RO"/>
        </w:rPr>
        <w:tab/>
        <w:t xml:space="preserve">          </w:t>
      </w:r>
      <w:r w:rsidRPr="00162EF3">
        <w:rPr>
          <w:rFonts w:ascii="Times New Roman" w:hAnsi="Times New Roman"/>
          <w:b/>
          <w:bCs/>
          <w:color w:val="1C1C1C"/>
          <w:kern w:val="2"/>
          <w:sz w:val="24"/>
          <w:szCs w:val="24"/>
          <w:lang w:val="ro-RO" w:eastAsia="ro-RO"/>
        </w:rPr>
        <w:t xml:space="preserve">CONSILIUL LOCAL AL COMUNEI SĂLARD                                        </w:t>
      </w:r>
      <w:r w:rsidRPr="00162EF3">
        <w:rPr>
          <w:rFonts w:ascii="Times New Roman" w:eastAsia="Arial" w:hAnsi="Times New Roman"/>
          <w:b/>
          <w:bCs/>
          <w:color w:val="1C1C1C"/>
          <w:kern w:val="2"/>
          <w:sz w:val="24"/>
          <w:szCs w:val="24"/>
          <w:lang w:val="pt-BR"/>
        </w:rPr>
        <w:t xml:space="preserve">                        </w:t>
      </w:r>
      <w:r w:rsidRPr="00162EF3">
        <w:rPr>
          <w:rFonts w:ascii="Times New Roman" w:eastAsia="Arial" w:hAnsi="Times New Roman"/>
          <w:b/>
          <w:bCs/>
          <w:color w:val="1C1C1C"/>
          <w:kern w:val="2"/>
          <w:sz w:val="24"/>
          <w:szCs w:val="24"/>
          <w:lang w:val="pt-BR"/>
        </w:rPr>
        <w:tab/>
      </w:r>
      <w:r w:rsidRPr="00162EF3">
        <w:rPr>
          <w:rFonts w:ascii="Times New Roman" w:eastAsia="Arial" w:hAnsi="Times New Roman"/>
          <w:b/>
          <w:bCs/>
          <w:color w:val="1C1C1C"/>
          <w:kern w:val="2"/>
          <w:sz w:val="24"/>
          <w:szCs w:val="24"/>
          <w:lang w:val="pt-BR"/>
        </w:rPr>
        <w:tab/>
      </w:r>
      <w:r w:rsidRPr="00162EF3">
        <w:rPr>
          <w:rFonts w:ascii="Times New Roman" w:eastAsia="Arial" w:hAnsi="Times New Roman"/>
          <w:bCs/>
          <w:color w:val="1C1C1C"/>
          <w:kern w:val="2"/>
          <w:sz w:val="24"/>
          <w:szCs w:val="24"/>
          <w:lang w:val="pt-BR"/>
        </w:rPr>
        <w:t xml:space="preserve">         </w:t>
      </w:r>
      <w:r w:rsidRPr="00162EF3">
        <w:rPr>
          <w:rFonts w:ascii="Times New Roman" w:hAnsi="Times New Roman"/>
          <w:bCs/>
          <w:color w:val="1C1C1C"/>
          <w:kern w:val="2"/>
          <w:sz w:val="24"/>
          <w:szCs w:val="24"/>
          <w:lang w:val="pt-BR"/>
        </w:rPr>
        <w:t>Sălard, Nr .724,C.P. 417450, Judeţul Bihor</w:t>
      </w:r>
      <w:r w:rsidRPr="00162EF3">
        <w:rPr>
          <w:rFonts w:ascii="Times New Roman" w:eastAsia="Arial" w:hAnsi="Times New Roman"/>
          <w:bCs/>
          <w:color w:val="1C1C1C"/>
          <w:kern w:val="2"/>
          <w:sz w:val="24"/>
          <w:szCs w:val="24"/>
        </w:rPr>
        <w:t xml:space="preserve">                 </w:t>
      </w:r>
      <w:r w:rsidRPr="00162EF3">
        <w:rPr>
          <w:rFonts w:ascii="Times New Roman" w:eastAsia="Arial" w:hAnsi="Times New Roman"/>
          <w:bCs/>
          <w:color w:val="1C1C1C"/>
          <w:kern w:val="2"/>
          <w:sz w:val="24"/>
          <w:szCs w:val="24"/>
        </w:rPr>
        <w:tab/>
      </w:r>
      <w:r w:rsidRPr="00162EF3">
        <w:rPr>
          <w:rFonts w:ascii="Times New Roman" w:eastAsia="Arial" w:hAnsi="Times New Roman"/>
          <w:bCs/>
          <w:color w:val="1C1C1C"/>
          <w:kern w:val="2"/>
          <w:sz w:val="24"/>
          <w:szCs w:val="24"/>
        </w:rPr>
        <w:tab/>
        <w:t xml:space="preserve">     </w:t>
      </w:r>
      <w:r w:rsidRPr="00162EF3">
        <w:rPr>
          <w:rFonts w:ascii="Times New Roman" w:eastAsia="Arial" w:hAnsi="Times New Roman"/>
          <w:bCs/>
          <w:color w:val="1C1C1C"/>
          <w:kern w:val="2"/>
          <w:sz w:val="24"/>
          <w:szCs w:val="24"/>
        </w:rPr>
        <w:tab/>
        <w:t xml:space="preserve">           </w:t>
      </w:r>
      <w:r w:rsidRPr="00162EF3">
        <w:rPr>
          <w:rFonts w:ascii="Times New Roman" w:hAnsi="Times New Roman"/>
          <w:bCs/>
          <w:color w:val="1C1C1C"/>
          <w:kern w:val="2"/>
          <w:sz w:val="24"/>
          <w:szCs w:val="24"/>
        </w:rPr>
        <w:t>C</w:t>
      </w:r>
      <w:r w:rsidRPr="00162EF3">
        <w:rPr>
          <w:rFonts w:ascii="Times New Roman" w:hAnsi="Times New Roman"/>
          <w:bCs/>
          <w:color w:val="1C1C1C"/>
          <w:kern w:val="2"/>
          <w:sz w:val="24"/>
          <w:szCs w:val="24"/>
          <w:lang w:val="ro-RO"/>
        </w:rPr>
        <w:t>ÎF:4641318,</w:t>
      </w:r>
      <w:r w:rsidRPr="00162EF3">
        <w:rPr>
          <w:rFonts w:ascii="Times New Roman" w:hAnsi="Times New Roman"/>
          <w:bCs/>
          <w:color w:val="1C1C1C"/>
          <w:kern w:val="2"/>
          <w:sz w:val="24"/>
          <w:szCs w:val="24"/>
        </w:rPr>
        <w:t xml:space="preserve"> Tel /Fax: 0259/441049                                             </w:t>
      </w:r>
      <w:r w:rsidRPr="00162EF3">
        <w:rPr>
          <w:rFonts w:ascii="Times New Roman" w:hAnsi="Times New Roman"/>
          <w:bCs/>
          <w:color w:val="1C1C1C"/>
          <w:kern w:val="2"/>
          <w:sz w:val="24"/>
          <w:szCs w:val="24"/>
        </w:rPr>
        <w:tab/>
        <w:t xml:space="preserve">   e-mail: </w:t>
      </w:r>
      <w:hyperlink r:id="rId34" w:history="1">
        <w:r w:rsidRPr="00162EF3">
          <w:rPr>
            <w:rFonts w:ascii="Times New Roman" w:hAnsi="Times New Roman"/>
            <w:bCs/>
            <w:color w:val="1C1C1C"/>
            <w:kern w:val="2"/>
            <w:sz w:val="24"/>
            <w:szCs w:val="24"/>
            <w:u w:val="single"/>
            <w:lang/>
          </w:rPr>
          <w:t>primariasalard@yahoo.com</w:t>
        </w:r>
      </w:hyperlink>
      <w:r w:rsidRPr="00162EF3">
        <w:rPr>
          <w:rFonts w:ascii="Times New Roman" w:hAnsi="Times New Roman"/>
          <w:bCs/>
          <w:color w:val="1C1C1C"/>
          <w:kern w:val="2"/>
          <w:sz w:val="24"/>
          <w:szCs w:val="24"/>
        </w:rPr>
        <w:t xml:space="preserve"> ,</w:t>
      </w:r>
      <w:hyperlink r:id="rId35" w:history="1">
        <w:r w:rsidRPr="00162EF3">
          <w:rPr>
            <w:rFonts w:ascii="Times New Roman" w:hAnsi="Times New Roman"/>
            <w:bCs/>
            <w:color w:val="1C1C1C"/>
            <w:kern w:val="2"/>
            <w:sz w:val="24"/>
            <w:szCs w:val="24"/>
            <w:u w:val="single"/>
            <w:lang/>
          </w:rPr>
          <w:t>comunasalardbh@gmail.com</w:t>
        </w:r>
      </w:hyperlink>
      <w:r w:rsidRPr="00162EF3">
        <w:rPr>
          <w:rFonts w:ascii="Times New Roman" w:eastAsia="Arial" w:hAnsi="Times New Roman"/>
          <w:bCs/>
          <w:color w:val="1C1C1C"/>
          <w:kern w:val="2"/>
          <w:sz w:val="24"/>
          <w:szCs w:val="24"/>
          <w:lang w:val="ro-RO" w:eastAsia="ro-RO"/>
        </w:rPr>
        <w:t xml:space="preserve">                                                                                                                   </w:t>
      </w:r>
      <w:r w:rsidRPr="00162EF3">
        <w:rPr>
          <w:rFonts w:ascii="Times New Roman" w:eastAsia="Arial" w:hAnsi="Times New Roman"/>
          <w:bCs/>
          <w:color w:val="1C1C1C"/>
          <w:kern w:val="2"/>
          <w:sz w:val="24"/>
          <w:szCs w:val="24"/>
          <w:lang w:val="ro-RO" w:eastAsia="ro-RO"/>
        </w:rPr>
        <w:tab/>
      </w:r>
      <w:r w:rsidRPr="00162EF3">
        <w:rPr>
          <w:rFonts w:ascii="Times New Roman" w:eastAsia="Arial" w:hAnsi="Times New Roman"/>
          <w:bCs/>
          <w:color w:val="1C1C1C"/>
          <w:kern w:val="2"/>
          <w:sz w:val="24"/>
          <w:szCs w:val="24"/>
          <w:lang w:val="ro-RO" w:eastAsia="ro-RO"/>
        </w:rPr>
        <w:tab/>
      </w:r>
      <w:r w:rsidRPr="00162EF3">
        <w:rPr>
          <w:rFonts w:ascii="Times New Roman" w:eastAsia="Arial" w:hAnsi="Times New Roman"/>
          <w:bCs/>
          <w:color w:val="1C1C1C"/>
          <w:kern w:val="2"/>
          <w:sz w:val="24"/>
          <w:szCs w:val="24"/>
          <w:lang w:val="ro-RO" w:eastAsia="ro-RO"/>
        </w:rPr>
        <w:tab/>
      </w:r>
      <w:r w:rsidRPr="00162EF3">
        <w:rPr>
          <w:rFonts w:ascii="Times New Roman" w:eastAsia="Arial" w:hAnsi="Times New Roman"/>
          <w:bCs/>
          <w:color w:val="1C1C1C"/>
          <w:kern w:val="2"/>
          <w:sz w:val="24"/>
          <w:szCs w:val="24"/>
          <w:lang w:val="ro-RO" w:eastAsia="ro-RO"/>
        </w:rPr>
        <w:tab/>
        <w:t xml:space="preserve">                     </w:t>
      </w:r>
      <w:r w:rsidRPr="00162EF3">
        <w:rPr>
          <w:rFonts w:ascii="Times New Roman" w:hAnsi="Times New Roman"/>
          <w:bCs/>
          <w:color w:val="1C1C1C"/>
          <w:kern w:val="2"/>
          <w:sz w:val="24"/>
          <w:szCs w:val="24"/>
          <w:lang w:val="ro-RO" w:eastAsia="ro-RO"/>
        </w:rPr>
        <w:t xml:space="preserve">web.site: </w:t>
      </w:r>
      <w:hyperlink r:id="rId36" w:history="1">
        <w:r w:rsidRPr="00162EF3">
          <w:rPr>
            <w:rFonts w:ascii="Times New Roman" w:hAnsi="Times New Roman"/>
            <w:bCs/>
            <w:color w:val="1C1C1C"/>
            <w:kern w:val="2"/>
            <w:sz w:val="24"/>
            <w:szCs w:val="24"/>
            <w:u w:val="single"/>
            <w:lang w:val="ro-RO" w:eastAsia="ro-RO"/>
          </w:rPr>
          <w:t>www.salard.ro</w:t>
        </w:r>
      </w:hyperlink>
      <w:r w:rsidRPr="00162EF3">
        <w:rPr>
          <w:rFonts w:ascii="Times New Roman" w:hAnsi="Times New Roman"/>
          <w:b/>
          <w:bCs/>
          <w:color w:val="1C1C1C"/>
          <w:kern w:val="2"/>
          <w:sz w:val="24"/>
          <w:szCs w:val="24"/>
          <w:lang w:val="ro-RO" w:eastAsia="ro-RO"/>
        </w:rPr>
        <w:t xml:space="preserve"> </w:t>
      </w:r>
      <w:r w:rsidRPr="00162EF3">
        <w:rPr>
          <w:rFonts w:ascii="Times New Roman" w:hAnsi="Times New Roman"/>
          <w:kern w:val="2"/>
          <w:sz w:val="24"/>
          <w:szCs w:val="24"/>
        </w:rPr>
        <w:t>_________________________________________________________________________________</w:t>
      </w:r>
    </w:p>
    <w:p w:rsidR="00A259D1" w:rsidRPr="00162EF3" w:rsidRDefault="00A259D1" w:rsidP="00162EF3">
      <w:pPr>
        <w:tabs>
          <w:tab w:val="left" w:pos="570"/>
        </w:tabs>
        <w:spacing w:line="240" w:lineRule="auto"/>
        <w:rPr>
          <w:rFonts w:ascii="Times New Roman" w:hAnsi="Times New Roman"/>
          <w:sz w:val="24"/>
          <w:szCs w:val="24"/>
        </w:rPr>
      </w:pPr>
      <w:r w:rsidRPr="00162EF3">
        <w:rPr>
          <w:rFonts w:ascii="Times New Roman" w:eastAsia="Arial" w:hAnsi="Times New Roman"/>
          <w:b/>
          <w:color w:val="00000A"/>
          <w:sz w:val="24"/>
          <w:szCs w:val="24"/>
          <w:lang w:eastAsia="ro-RO"/>
        </w:rPr>
        <w:t xml:space="preserve"> </w:t>
      </w:r>
      <w:r w:rsidRPr="00162EF3">
        <w:rPr>
          <w:rFonts w:ascii="Times New Roman" w:eastAsia="Arial" w:hAnsi="Times New Roman"/>
          <w:b/>
          <w:color w:val="00000A"/>
          <w:sz w:val="24"/>
          <w:szCs w:val="24"/>
          <w:lang w:eastAsia="ro-RO"/>
        </w:rPr>
        <w:tab/>
      </w:r>
      <w:r w:rsidRPr="00162EF3">
        <w:rPr>
          <w:rFonts w:ascii="Times New Roman" w:eastAsia="Arial" w:hAnsi="Times New Roman"/>
          <w:b/>
          <w:color w:val="00000A"/>
          <w:sz w:val="24"/>
          <w:szCs w:val="24"/>
          <w:lang w:eastAsia="ro-RO"/>
        </w:rPr>
        <w:tab/>
      </w:r>
      <w:r w:rsidRPr="00162EF3">
        <w:rPr>
          <w:rFonts w:ascii="Times New Roman" w:eastAsia="Arial" w:hAnsi="Times New Roman"/>
          <w:b/>
          <w:color w:val="00000A"/>
          <w:sz w:val="24"/>
          <w:szCs w:val="24"/>
          <w:lang w:eastAsia="ro-RO"/>
        </w:rPr>
        <w:tab/>
      </w:r>
      <w:r w:rsidRPr="00162EF3">
        <w:rPr>
          <w:rFonts w:ascii="Times New Roman" w:eastAsia="Arial" w:hAnsi="Times New Roman"/>
          <w:b/>
          <w:color w:val="00000A"/>
          <w:sz w:val="24"/>
          <w:szCs w:val="24"/>
          <w:lang w:eastAsia="ro-RO"/>
        </w:rPr>
        <w:tab/>
        <w:t xml:space="preserve">            </w:t>
      </w:r>
    </w:p>
    <w:p w:rsidR="00A259D1" w:rsidRPr="00162EF3" w:rsidRDefault="00A259D1" w:rsidP="00162EF3">
      <w:pPr>
        <w:spacing w:line="240" w:lineRule="auto"/>
        <w:jc w:val="center"/>
        <w:rPr>
          <w:rFonts w:ascii="Times New Roman" w:eastAsia="Arial" w:hAnsi="Times New Roman"/>
          <w:b/>
          <w:color w:val="00000A"/>
          <w:sz w:val="24"/>
          <w:szCs w:val="24"/>
          <w:lang w:val="ro-RO" w:eastAsia="ro-RO"/>
        </w:rPr>
      </w:pPr>
      <w:r w:rsidRPr="00162EF3">
        <w:rPr>
          <w:rFonts w:ascii="Times New Roman" w:eastAsia="Arial" w:hAnsi="Times New Roman"/>
          <w:b/>
          <w:color w:val="00000A"/>
          <w:sz w:val="24"/>
          <w:szCs w:val="24"/>
          <w:u w:val="single"/>
          <w:lang w:eastAsia="ro-RO"/>
        </w:rPr>
        <w:t xml:space="preserve">H O T Ă R Â R E </w:t>
      </w:r>
      <w:proofErr w:type="gramStart"/>
      <w:r w:rsidRPr="00162EF3">
        <w:rPr>
          <w:rFonts w:ascii="Times New Roman" w:eastAsia="Arial" w:hAnsi="Times New Roman"/>
          <w:b/>
          <w:color w:val="00000A"/>
          <w:sz w:val="24"/>
          <w:szCs w:val="24"/>
          <w:u w:val="single"/>
          <w:lang w:eastAsia="ro-RO"/>
        </w:rPr>
        <w:t>A  Nr</w:t>
      </w:r>
      <w:proofErr w:type="gramEnd"/>
      <w:r w:rsidRPr="00162EF3">
        <w:rPr>
          <w:rFonts w:ascii="Times New Roman" w:eastAsia="Arial" w:hAnsi="Times New Roman"/>
          <w:b/>
          <w:color w:val="00000A"/>
          <w:sz w:val="24"/>
          <w:szCs w:val="24"/>
          <w:u w:val="single"/>
          <w:lang w:eastAsia="ro-RO"/>
        </w:rPr>
        <w:t xml:space="preserve">. </w:t>
      </w:r>
      <w:r w:rsidRPr="00162EF3">
        <w:rPr>
          <w:rFonts w:ascii="Times New Roman" w:eastAsia="Arial" w:hAnsi="Times New Roman"/>
          <w:b/>
          <w:color w:val="00000A"/>
          <w:sz w:val="24"/>
          <w:szCs w:val="24"/>
          <w:u w:val="single"/>
          <w:lang w:val="ro-RO" w:eastAsia="ro-RO"/>
        </w:rPr>
        <w:t xml:space="preserve"> 90</w:t>
      </w:r>
      <w:r w:rsidRPr="00162EF3">
        <w:rPr>
          <w:rFonts w:ascii="Times New Roman" w:eastAsia="Arial" w:hAnsi="Times New Roman"/>
          <w:b/>
          <w:color w:val="00000A"/>
          <w:sz w:val="24"/>
          <w:szCs w:val="24"/>
          <w:lang w:eastAsia="ro-RO"/>
        </w:rPr>
        <w:t xml:space="preserve">                                                                                                               </w:t>
      </w:r>
      <w:r w:rsidRPr="00162EF3">
        <w:rPr>
          <w:rFonts w:ascii="Times New Roman" w:eastAsia="Arial" w:hAnsi="Times New Roman"/>
          <w:b/>
          <w:color w:val="00000A"/>
          <w:sz w:val="24"/>
          <w:szCs w:val="24"/>
          <w:lang w:val="ro-RO" w:eastAsia="ro-RO"/>
        </w:rPr>
        <w:t xml:space="preserve">                                                                                 din 21.09.2023</w:t>
      </w:r>
    </w:p>
    <w:p w:rsidR="00A259D1" w:rsidRPr="00162EF3" w:rsidRDefault="00A259D1" w:rsidP="00162EF3">
      <w:pPr>
        <w:spacing w:line="240" w:lineRule="auto"/>
        <w:rPr>
          <w:rFonts w:ascii="Times New Roman" w:hAnsi="Times New Roman"/>
          <w:b/>
          <w:bCs/>
          <w:color w:val="1D2228"/>
          <w:kern w:val="0"/>
          <w:sz w:val="24"/>
          <w:szCs w:val="24"/>
          <w:shd w:val="clear" w:color="auto" w:fill="FFFFFF"/>
        </w:rPr>
      </w:pPr>
      <w:proofErr w:type="gramStart"/>
      <w:r w:rsidRPr="00162EF3">
        <w:rPr>
          <w:rFonts w:ascii="Times New Roman" w:hAnsi="Times New Roman"/>
          <w:color w:val="1D2228"/>
          <w:kern w:val="0"/>
          <w:sz w:val="24"/>
          <w:szCs w:val="24"/>
          <w:shd w:val="clear" w:color="auto" w:fill="FFFFFF"/>
        </w:rPr>
        <w:t>privind</w:t>
      </w:r>
      <w:proofErr w:type="gramEnd"/>
      <w:r w:rsidRPr="00162EF3">
        <w:rPr>
          <w:rFonts w:ascii="Times New Roman" w:hAnsi="Times New Roman"/>
          <w:color w:val="1D2228"/>
          <w:kern w:val="0"/>
          <w:sz w:val="24"/>
          <w:szCs w:val="24"/>
          <w:shd w:val="clear" w:color="auto" w:fill="FFFFFF"/>
        </w:rPr>
        <w:t xml:space="preserve"> aprobarea</w:t>
      </w:r>
      <w:r w:rsidRPr="00162EF3">
        <w:rPr>
          <w:rFonts w:ascii="Times New Roman" w:hAnsi="Times New Roman"/>
          <w:bCs/>
          <w:color w:val="1D2228"/>
          <w:kern w:val="0"/>
          <w:sz w:val="24"/>
          <w:szCs w:val="24"/>
          <w:shd w:val="clear" w:color="auto" w:fill="FFFFFF"/>
        </w:rPr>
        <w:t> prelungirii scrisorii de garantie din partea Fondului de Garantie a Creditului Rural pentru obiectivul „Înființare centru after-school în localitatea Hodoș, comuna Sălard, județul Bihor</w:t>
      </w:r>
      <w:r w:rsidRPr="00162EF3">
        <w:rPr>
          <w:rFonts w:ascii="Times New Roman" w:hAnsi="Times New Roman"/>
          <w:b/>
          <w:bCs/>
          <w:color w:val="1D2228"/>
          <w:kern w:val="0"/>
          <w:sz w:val="24"/>
          <w:szCs w:val="24"/>
          <w:shd w:val="clear" w:color="auto" w:fill="FFFFFF"/>
        </w:rPr>
        <w:t>”</w:t>
      </w:r>
    </w:p>
    <w:p w:rsidR="00A259D1" w:rsidRPr="00162EF3" w:rsidRDefault="00A259D1" w:rsidP="00162EF3">
      <w:pPr>
        <w:shd w:val="clear" w:color="auto" w:fill="FFFFFF"/>
        <w:spacing w:before="108" w:line="240" w:lineRule="auto"/>
        <w:rPr>
          <w:rFonts w:ascii="Times New Roman" w:eastAsia="Arial" w:hAnsi="Times New Roman"/>
          <w:sz w:val="24"/>
          <w:szCs w:val="24"/>
          <w:lang w:val="ro-RO"/>
        </w:rPr>
      </w:pPr>
    </w:p>
    <w:p w:rsidR="00A259D1" w:rsidRPr="00162EF3" w:rsidRDefault="00A259D1" w:rsidP="00162EF3">
      <w:pPr>
        <w:spacing w:line="240" w:lineRule="auto"/>
        <w:ind w:firstLine="709"/>
        <w:rPr>
          <w:rFonts w:ascii="Times New Roman" w:hAnsi="Times New Roman"/>
          <w:b/>
          <w:bCs/>
          <w:color w:val="1D2228"/>
          <w:kern w:val="0"/>
          <w:sz w:val="24"/>
          <w:szCs w:val="24"/>
          <w:shd w:val="clear" w:color="auto" w:fill="FFFFFF"/>
        </w:rPr>
      </w:pPr>
      <w:r w:rsidRPr="00162EF3">
        <w:rPr>
          <w:rFonts w:ascii="Times New Roman" w:hAnsi="Times New Roman"/>
          <w:sz w:val="24"/>
          <w:szCs w:val="24"/>
          <w:lang w:val="ro-RO"/>
        </w:rPr>
        <w:t xml:space="preserve">Având în vedere Proiectul de hotărâre inițiat de primarul comunei Sălard, precum și                               raportul de specialitate nr.  5.626  din  data de 15.09.2023 întocmit de  </w:t>
      </w:r>
      <w:r w:rsidRPr="00162EF3">
        <w:rPr>
          <w:rFonts w:ascii="Times New Roman" w:hAnsi="Times New Roman"/>
          <w:spacing w:val="-3"/>
          <w:sz w:val="24"/>
          <w:szCs w:val="24"/>
          <w:lang w:val="ro-RO"/>
        </w:rPr>
        <w:t xml:space="preserve">Biroul financiar contabil ,impozite          si taxe,achizitii publice  din cadrul aparatului de specialitate al primarului comunei Sălard </w:t>
      </w:r>
      <w:r w:rsidRPr="00162EF3">
        <w:rPr>
          <w:rFonts w:ascii="Times New Roman" w:hAnsi="Times New Roman"/>
          <w:b/>
          <w:spacing w:val="-3"/>
          <w:sz w:val="24"/>
          <w:szCs w:val="24"/>
          <w:lang w:val="ro-RO"/>
        </w:rPr>
        <w:t xml:space="preserve">, </w:t>
      </w:r>
      <w:r w:rsidRPr="00162EF3">
        <w:rPr>
          <w:rFonts w:ascii="Times New Roman" w:hAnsi="Times New Roman"/>
          <w:color w:val="1D2228"/>
          <w:kern w:val="0"/>
          <w:sz w:val="24"/>
          <w:szCs w:val="24"/>
          <w:shd w:val="clear" w:color="auto" w:fill="FFFFFF"/>
        </w:rPr>
        <w:t>privind aprobarea</w:t>
      </w:r>
      <w:r w:rsidRPr="00162EF3">
        <w:rPr>
          <w:rFonts w:ascii="Times New Roman" w:hAnsi="Times New Roman"/>
          <w:bCs/>
          <w:color w:val="1D2228"/>
          <w:kern w:val="0"/>
          <w:sz w:val="24"/>
          <w:szCs w:val="24"/>
          <w:shd w:val="clear" w:color="auto" w:fill="FFFFFF"/>
        </w:rPr>
        <w:t> prelungirii scrisorii de garantie din partea Fondului de Garantie a Creditului Rural pentru obiectivul „Înființare centru after-school în localitatea Hodoș, comuna Sălard, județul Bihor</w:t>
      </w:r>
      <w:r w:rsidRPr="00162EF3">
        <w:rPr>
          <w:rFonts w:ascii="Times New Roman" w:hAnsi="Times New Roman"/>
          <w:b/>
          <w:bCs/>
          <w:color w:val="1D2228"/>
          <w:kern w:val="0"/>
          <w:sz w:val="24"/>
          <w:szCs w:val="24"/>
          <w:shd w:val="clear" w:color="auto" w:fill="FFFFFF"/>
        </w:rPr>
        <w:t>”</w:t>
      </w:r>
    </w:p>
    <w:p w:rsidR="00A259D1" w:rsidRPr="00162EF3" w:rsidRDefault="00A259D1" w:rsidP="00162EF3">
      <w:pPr>
        <w:shd w:val="clear" w:color="auto" w:fill="FFFFFF"/>
        <w:spacing w:before="108" w:line="240" w:lineRule="auto"/>
        <w:ind w:firstLine="720"/>
        <w:rPr>
          <w:rFonts w:ascii="Times New Roman" w:eastAsia="Arial" w:hAnsi="Times New Roman"/>
          <w:color w:val="000000"/>
          <w:sz w:val="24"/>
          <w:szCs w:val="24"/>
          <w:shd w:val="clear" w:color="auto" w:fill="FFFFFF"/>
          <w:lang w:val="ro-RO"/>
        </w:rPr>
      </w:pPr>
      <w:r w:rsidRPr="00162EF3">
        <w:rPr>
          <w:rFonts w:ascii="Times New Roman" w:eastAsia="Arial" w:hAnsi="Times New Roman"/>
          <w:color w:val="00000A"/>
          <w:sz w:val="24"/>
          <w:szCs w:val="24"/>
          <w:shd w:val="clear" w:color="auto" w:fill="FFFFFF"/>
          <w:lang w:val="pt-BR"/>
        </w:rPr>
        <w:t xml:space="preserve">Ținând cont de  :                                                                                                                                                                                                                        </w:t>
      </w:r>
      <w:r w:rsidRPr="00162EF3">
        <w:rPr>
          <w:rFonts w:ascii="Times New Roman" w:eastAsia="Arial" w:hAnsi="Times New Roman"/>
          <w:color w:val="00000A"/>
          <w:sz w:val="24"/>
          <w:szCs w:val="24"/>
          <w:shd w:val="clear" w:color="auto" w:fill="FFFFFF"/>
          <w:lang w:val="fr-FR"/>
        </w:rPr>
        <w:t>-</w:t>
      </w:r>
      <w:r w:rsidRPr="00162EF3">
        <w:rPr>
          <w:rFonts w:ascii="Times New Roman" w:eastAsia="Arial" w:hAnsi="Times New Roman"/>
          <w:color w:val="00000A"/>
          <w:sz w:val="24"/>
          <w:szCs w:val="24"/>
          <w:shd w:val="clear" w:color="auto" w:fill="FFFFFF"/>
          <w:lang w:val="ro-RO"/>
        </w:rPr>
        <w:t xml:space="preserve">avizul consultativ  al Comisiei de specialitate din cadrul Consiliului Local  Sălard                                                                                                                                                   -referatul de aprobare a primarului comunei Sălard,în calitate de initiator al proiectului   de hotărâre   </w:t>
      </w:r>
      <w:r w:rsidRPr="00162EF3">
        <w:rPr>
          <w:rFonts w:ascii="Times New Roman" w:eastAsia="Arial" w:hAnsi="Times New Roman"/>
          <w:color w:val="00000A"/>
          <w:sz w:val="24"/>
          <w:szCs w:val="24"/>
          <w:shd w:val="clear" w:color="auto" w:fill="FFFFFF"/>
          <w:lang w:val="fr-FR"/>
        </w:rPr>
        <w:t xml:space="preserve">                        </w:t>
      </w:r>
    </w:p>
    <w:p w:rsidR="00A259D1" w:rsidRPr="00162EF3" w:rsidRDefault="00A259D1" w:rsidP="00162EF3">
      <w:pPr>
        <w:spacing w:line="240" w:lineRule="auto"/>
        <w:rPr>
          <w:rFonts w:ascii="Times New Roman" w:hAnsi="Times New Roman"/>
          <w:sz w:val="24"/>
          <w:szCs w:val="24"/>
        </w:rPr>
      </w:pPr>
      <w:r w:rsidRPr="00162EF3">
        <w:rPr>
          <w:rFonts w:ascii="Times New Roman" w:hAnsi="Times New Roman"/>
          <w:sz w:val="24"/>
          <w:szCs w:val="24"/>
        </w:rPr>
        <w:t xml:space="preserve">-prevederile art.41 și art.44 din Legea nr. 273/2006 privind finanțele publice locale, cu modificările și completările ulterioare; </w:t>
      </w:r>
    </w:p>
    <w:p w:rsidR="00A259D1" w:rsidRPr="00162EF3" w:rsidRDefault="00A259D1" w:rsidP="00162EF3">
      <w:pPr>
        <w:spacing w:line="240" w:lineRule="auto"/>
        <w:rPr>
          <w:rFonts w:ascii="Times New Roman" w:hAnsi="Times New Roman"/>
          <w:color w:val="000000"/>
          <w:kern w:val="0"/>
          <w:sz w:val="24"/>
          <w:szCs w:val="24"/>
          <w:lang w:val="ro-RO" w:eastAsia="ro-RO"/>
        </w:rPr>
      </w:pPr>
      <w:r w:rsidRPr="00162EF3">
        <w:rPr>
          <w:rFonts w:ascii="Times New Roman" w:hAnsi="Times New Roman"/>
          <w:color w:val="000000"/>
          <w:kern w:val="0"/>
          <w:sz w:val="24"/>
          <w:szCs w:val="24"/>
          <w:lang w:val="ro-RO"/>
        </w:rPr>
        <w:t xml:space="preserve">-prevederile </w:t>
      </w:r>
      <w:r w:rsidRPr="00162EF3">
        <w:rPr>
          <w:rFonts w:ascii="Times New Roman" w:hAnsi="Times New Roman"/>
          <w:color w:val="000000"/>
          <w:kern w:val="0"/>
          <w:sz w:val="24"/>
          <w:szCs w:val="24"/>
          <w:lang w:val="ro-RO" w:eastAsia="ro-RO"/>
        </w:rPr>
        <w:t>contractului   de   finantare C0720EN00011660500129 / 12.07.2017  incheiat pentru  obiectivul de investitii "Înființare centru after-school în localitatea Hodoș, comuna Sălard, județul Bihor”</w:t>
      </w:r>
    </w:p>
    <w:p w:rsidR="00A259D1" w:rsidRPr="00162EF3" w:rsidRDefault="00A259D1" w:rsidP="00162EF3">
      <w:pPr>
        <w:spacing w:line="240" w:lineRule="auto"/>
        <w:rPr>
          <w:rFonts w:ascii="Times New Roman" w:eastAsia="Arial" w:hAnsi="Times New Roman"/>
          <w:bCs/>
          <w:color w:val="000000"/>
          <w:sz w:val="24"/>
          <w:szCs w:val="24"/>
          <w:highlight w:val="white"/>
          <w:shd w:val="clear" w:color="auto" w:fill="FFFFFF"/>
          <w:lang w:val="ro-RO" w:bidi="ar"/>
        </w:rPr>
      </w:pPr>
      <w:r w:rsidRPr="00162EF3">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162EF3">
        <w:rPr>
          <w:rFonts w:ascii="Times New Roman" w:eastAsia="Arial" w:hAnsi="Times New Roman"/>
          <w:color w:val="00000A"/>
          <w:sz w:val="24"/>
          <w:szCs w:val="24"/>
          <w:shd w:val="clear" w:color="auto" w:fill="FFFFFF"/>
          <w:lang w:val="ro-RO"/>
        </w:rPr>
        <w:t xml:space="preserve">                                                                                                               </w:t>
      </w:r>
      <w:r w:rsidRPr="00162EF3">
        <w:rPr>
          <w:rFonts w:ascii="Times New Roman" w:eastAsia="Arial" w:hAnsi="Times New Roman"/>
          <w:color w:val="00000A"/>
          <w:sz w:val="24"/>
          <w:szCs w:val="24"/>
          <w:shd w:val="clear" w:color="auto" w:fill="FFFFFF"/>
          <w:lang w:val="ro-RO"/>
        </w:rPr>
        <w:tab/>
      </w:r>
      <w:r w:rsidRPr="00162EF3">
        <w:rPr>
          <w:rFonts w:ascii="Times New Roman" w:eastAsia="Arial" w:hAnsi="Times New Roman"/>
          <w:bCs/>
          <w:color w:val="000000"/>
          <w:sz w:val="24"/>
          <w:szCs w:val="24"/>
          <w:highlight w:val="white"/>
          <w:shd w:val="clear" w:color="auto" w:fill="FFFFFF"/>
          <w:lang w:val="ro-RO" w:bidi="ar"/>
        </w:rPr>
        <w:t xml:space="preserve">În   temeiul art.  196, alin(1) , lit a)  din OUG  Nr.57/2019 privind Codul administrativ,cu modificările și completările ulterioare ,             </w:t>
      </w:r>
    </w:p>
    <w:p w:rsidR="00A259D1" w:rsidRPr="00162EF3" w:rsidRDefault="00A259D1" w:rsidP="00162EF3">
      <w:pPr>
        <w:spacing w:line="240" w:lineRule="auto"/>
        <w:ind w:left="1418"/>
        <w:rPr>
          <w:rFonts w:ascii="Times New Roman" w:hAnsi="Times New Roman"/>
          <w:sz w:val="24"/>
          <w:szCs w:val="24"/>
          <w:lang w:val="ro-RO"/>
        </w:rPr>
      </w:pPr>
      <w:r w:rsidRPr="00162EF3">
        <w:rPr>
          <w:rFonts w:ascii="Times New Roman" w:eastAsia="Arial" w:hAnsi="Times New Roman"/>
          <w:bCs/>
          <w:color w:val="000000"/>
          <w:sz w:val="24"/>
          <w:szCs w:val="24"/>
          <w:highlight w:val="white"/>
          <w:shd w:val="clear" w:color="auto" w:fill="FFFFFF"/>
          <w:lang w:val="ro-RO" w:bidi="ar"/>
        </w:rPr>
        <w:t xml:space="preserve">            </w:t>
      </w:r>
      <w:r w:rsidRPr="00162EF3">
        <w:rPr>
          <w:rFonts w:ascii="Times New Roman" w:eastAsia="Arial" w:hAnsi="Times New Roman"/>
          <w:b/>
          <w:color w:val="00000A"/>
          <w:sz w:val="24"/>
          <w:szCs w:val="24"/>
          <w:shd w:val="clear" w:color="auto" w:fill="FFFFFF"/>
          <w:lang w:val="ro-RO"/>
        </w:rPr>
        <w:t xml:space="preserve">                    </w:t>
      </w:r>
      <w:r w:rsidRPr="00162EF3">
        <w:rPr>
          <w:rFonts w:ascii="Times New Roman" w:eastAsia="Arial" w:hAnsi="Times New Roman"/>
          <w:b/>
          <w:color w:val="00000A"/>
          <w:sz w:val="24"/>
          <w:szCs w:val="24"/>
          <w:shd w:val="clear" w:color="auto" w:fill="FFFFFF"/>
          <w:lang w:val="ro-RO"/>
        </w:rPr>
        <w:tab/>
      </w:r>
      <w:r w:rsidRPr="00162EF3">
        <w:rPr>
          <w:rFonts w:ascii="Times New Roman" w:eastAsia="Arial" w:hAnsi="Times New Roman"/>
          <w:b/>
          <w:color w:val="00000A"/>
          <w:sz w:val="24"/>
          <w:szCs w:val="24"/>
          <w:shd w:val="clear" w:color="auto" w:fill="FFFFFF"/>
          <w:lang w:val="ro-RO"/>
        </w:rPr>
        <w:tab/>
        <w:t xml:space="preserve">    </w:t>
      </w:r>
      <w:r w:rsidRPr="00162EF3">
        <w:rPr>
          <w:rFonts w:ascii="Times New Roman" w:eastAsia="Arial" w:hAnsi="Times New Roman"/>
          <w:b/>
          <w:color w:val="00000A"/>
          <w:sz w:val="24"/>
          <w:szCs w:val="24"/>
          <w:shd w:val="clear" w:color="auto" w:fill="FFFFFF"/>
          <w:lang w:val="ro-RO"/>
        </w:rPr>
        <w:tab/>
      </w:r>
      <w:r w:rsidRPr="00162EF3">
        <w:rPr>
          <w:rFonts w:ascii="Times New Roman" w:eastAsia="Arial" w:hAnsi="Times New Roman"/>
          <w:b/>
          <w:color w:val="00000A"/>
          <w:sz w:val="24"/>
          <w:szCs w:val="24"/>
          <w:shd w:val="clear" w:color="auto" w:fill="FFFFFF"/>
          <w:lang w:val="ro-RO"/>
        </w:rPr>
        <w:tab/>
      </w:r>
      <w:r w:rsidRPr="00162EF3">
        <w:rPr>
          <w:rFonts w:ascii="Times New Roman" w:eastAsia="Arial" w:hAnsi="Times New Roman"/>
          <w:b/>
          <w:color w:val="00000A"/>
          <w:sz w:val="24"/>
          <w:szCs w:val="24"/>
          <w:shd w:val="clear" w:color="auto" w:fill="FFFFFF"/>
          <w:lang w:val="ro-RO"/>
        </w:rPr>
        <w:tab/>
      </w:r>
      <w:r w:rsidRPr="00162EF3">
        <w:rPr>
          <w:rFonts w:ascii="Times New Roman" w:eastAsia="Arial" w:hAnsi="Times New Roman"/>
          <w:b/>
          <w:color w:val="00000A"/>
          <w:sz w:val="24"/>
          <w:szCs w:val="24"/>
          <w:shd w:val="clear" w:color="auto" w:fill="FFFFFF"/>
          <w:lang w:val="ro-RO"/>
        </w:rPr>
        <w:tab/>
      </w:r>
      <w:r w:rsidRPr="00162EF3">
        <w:rPr>
          <w:rFonts w:ascii="Times New Roman" w:eastAsia="Arial" w:hAnsi="Times New Roman"/>
          <w:b/>
          <w:color w:val="00000A"/>
          <w:sz w:val="24"/>
          <w:szCs w:val="24"/>
          <w:shd w:val="clear" w:color="auto" w:fill="FFFFFF"/>
          <w:lang w:val="ro-RO"/>
        </w:rPr>
        <w:tab/>
      </w:r>
      <w:r w:rsidRPr="00162EF3">
        <w:rPr>
          <w:rFonts w:ascii="Times New Roman" w:eastAsia="Arial" w:hAnsi="Times New Roman"/>
          <w:b/>
          <w:color w:val="00000A"/>
          <w:sz w:val="24"/>
          <w:szCs w:val="24"/>
          <w:shd w:val="clear" w:color="auto" w:fill="FFFFFF"/>
          <w:lang w:val="ro-RO"/>
        </w:rPr>
        <w:tab/>
        <w:t xml:space="preserve">        </w:t>
      </w:r>
      <w:r w:rsidRPr="00162EF3">
        <w:rPr>
          <w:rFonts w:ascii="Times New Roman" w:eastAsia="Arial" w:hAnsi="Times New Roman"/>
          <w:b/>
          <w:color w:val="00000A"/>
          <w:sz w:val="24"/>
          <w:szCs w:val="24"/>
          <w:shd w:val="clear" w:color="auto" w:fill="FFFFFF"/>
          <w:lang w:val="ro-RO"/>
        </w:rPr>
        <w:tab/>
        <w:t xml:space="preserve">     </w:t>
      </w:r>
      <w:r w:rsidRPr="00162EF3">
        <w:rPr>
          <w:rFonts w:ascii="Times New Roman" w:eastAsia="Arial" w:hAnsi="Times New Roman"/>
          <w:b/>
          <w:color w:val="00000A"/>
          <w:sz w:val="24"/>
          <w:szCs w:val="24"/>
          <w:shd w:val="clear" w:color="auto" w:fill="FFFFFF"/>
          <w:lang w:val="ro-RO"/>
        </w:rPr>
        <w:tab/>
        <w:t xml:space="preserve">           </w:t>
      </w:r>
      <w:r w:rsidRPr="00162EF3">
        <w:rPr>
          <w:rFonts w:ascii="Times New Roman" w:eastAsia="Arial" w:hAnsi="Times New Roman"/>
          <w:b/>
          <w:bCs/>
          <w:iCs/>
          <w:color w:val="000000"/>
          <w:sz w:val="24"/>
          <w:szCs w:val="24"/>
          <w:highlight w:val="white"/>
          <w:shd w:val="clear" w:color="auto" w:fill="FFFFFF"/>
          <w:lang w:val="ro-RO" w:bidi="ar"/>
        </w:rPr>
        <w:t xml:space="preserve">CONSILIUL LOCAL AL COMUNEI SĂLARD   </w:t>
      </w:r>
      <w:r w:rsidRPr="00162EF3">
        <w:rPr>
          <w:rFonts w:ascii="Times New Roman" w:eastAsia="Arial" w:hAnsi="Times New Roman"/>
          <w:b/>
          <w:bCs/>
          <w:iCs/>
          <w:color w:val="000000"/>
          <w:sz w:val="24"/>
          <w:szCs w:val="24"/>
          <w:highlight w:val="white"/>
          <w:shd w:val="clear" w:color="auto" w:fill="FFFFFF"/>
          <w:lang w:val="ro-RO" w:bidi="ar"/>
        </w:rPr>
        <w:tab/>
      </w:r>
      <w:r w:rsidRPr="00162EF3">
        <w:rPr>
          <w:rFonts w:ascii="Times New Roman" w:eastAsia="Arial" w:hAnsi="Times New Roman"/>
          <w:b/>
          <w:bCs/>
          <w:iCs/>
          <w:color w:val="000000"/>
          <w:sz w:val="24"/>
          <w:szCs w:val="24"/>
          <w:highlight w:val="white"/>
          <w:shd w:val="clear" w:color="auto" w:fill="FFFFFF"/>
          <w:lang w:val="ro-RO" w:bidi="ar"/>
        </w:rPr>
        <w:tab/>
      </w:r>
      <w:r w:rsidRPr="00162EF3">
        <w:rPr>
          <w:rFonts w:ascii="Times New Roman" w:eastAsia="Arial" w:hAnsi="Times New Roman"/>
          <w:b/>
          <w:bCs/>
          <w:iCs/>
          <w:color w:val="000000"/>
          <w:sz w:val="24"/>
          <w:szCs w:val="24"/>
          <w:highlight w:val="white"/>
          <w:shd w:val="clear" w:color="auto" w:fill="FFFFFF"/>
          <w:lang w:val="ro-RO" w:bidi="ar"/>
        </w:rPr>
        <w:tab/>
      </w:r>
      <w:r w:rsidRPr="00162EF3">
        <w:rPr>
          <w:rFonts w:ascii="Times New Roman" w:eastAsia="Arial" w:hAnsi="Times New Roman"/>
          <w:b/>
          <w:bCs/>
          <w:iCs/>
          <w:color w:val="000000"/>
          <w:sz w:val="24"/>
          <w:szCs w:val="24"/>
          <w:highlight w:val="white"/>
          <w:shd w:val="clear" w:color="auto" w:fill="FFFFFF"/>
          <w:lang w:val="ro-RO" w:bidi="ar"/>
        </w:rPr>
        <w:tab/>
        <w:t xml:space="preserve">   </w:t>
      </w:r>
      <w:r w:rsidRPr="00162EF3">
        <w:rPr>
          <w:rFonts w:ascii="Times New Roman" w:eastAsia="Arial" w:hAnsi="Times New Roman"/>
          <w:b/>
          <w:bCs/>
          <w:iCs/>
          <w:color w:val="000000"/>
          <w:sz w:val="24"/>
          <w:szCs w:val="24"/>
          <w:highlight w:val="white"/>
          <w:shd w:val="clear" w:color="auto" w:fill="FFFFFF"/>
          <w:lang w:val="ro-RO" w:bidi="ar"/>
        </w:rPr>
        <w:tab/>
      </w:r>
      <w:r w:rsidRPr="00162EF3">
        <w:rPr>
          <w:rFonts w:ascii="Times New Roman" w:eastAsia="Arial" w:hAnsi="Times New Roman"/>
          <w:b/>
          <w:bCs/>
          <w:iCs/>
          <w:color w:val="000000"/>
          <w:sz w:val="24"/>
          <w:szCs w:val="24"/>
          <w:highlight w:val="white"/>
          <w:shd w:val="clear" w:color="auto" w:fill="FFFFFF"/>
          <w:lang w:val="ro-RO" w:bidi="ar"/>
        </w:rPr>
        <w:tab/>
      </w:r>
      <w:r w:rsidRPr="00162EF3">
        <w:rPr>
          <w:rFonts w:ascii="Times New Roman" w:eastAsia="Arial" w:hAnsi="Times New Roman"/>
          <w:b/>
          <w:bCs/>
          <w:iCs/>
          <w:color w:val="000000"/>
          <w:sz w:val="24"/>
          <w:szCs w:val="24"/>
          <w:highlight w:val="white"/>
          <w:shd w:val="clear" w:color="auto" w:fill="FFFFFF"/>
          <w:lang w:val="ro-RO" w:bidi="ar"/>
        </w:rPr>
        <w:tab/>
        <w:t xml:space="preserve"> HOTĂRĂȘTE:</w:t>
      </w:r>
      <w:r w:rsidRPr="00162EF3">
        <w:rPr>
          <w:rFonts w:ascii="Times New Roman" w:hAnsi="Times New Roman"/>
          <w:sz w:val="24"/>
          <w:szCs w:val="24"/>
          <w:lang w:eastAsia="ro-RO"/>
        </w:rPr>
        <w:t xml:space="preserve">         </w:t>
      </w:r>
      <w:r w:rsidRPr="00162EF3">
        <w:rPr>
          <w:rFonts w:ascii="Times New Roman" w:hAnsi="Times New Roman"/>
          <w:bCs/>
          <w:color w:val="000000"/>
          <w:sz w:val="24"/>
          <w:szCs w:val="24"/>
          <w:lang w:val="ro-RO"/>
        </w:rPr>
        <w:t xml:space="preserve">                                                                                                                                                      </w:t>
      </w:r>
    </w:p>
    <w:p w:rsidR="00A259D1" w:rsidRPr="00162EF3" w:rsidRDefault="00A259D1" w:rsidP="00162EF3">
      <w:pPr>
        <w:spacing w:line="240" w:lineRule="auto"/>
        <w:ind w:firstLine="720"/>
        <w:jc w:val="both"/>
        <w:rPr>
          <w:rFonts w:ascii="Times New Roman" w:hAnsi="Times New Roman"/>
          <w:color w:val="000000"/>
          <w:kern w:val="0"/>
          <w:sz w:val="24"/>
          <w:szCs w:val="24"/>
          <w:lang w:val="ro-RO" w:eastAsia="ar-SA"/>
        </w:rPr>
      </w:pPr>
      <w:r w:rsidRPr="00162EF3">
        <w:rPr>
          <w:rFonts w:ascii="Times New Roman" w:hAnsi="Times New Roman"/>
          <w:b/>
          <w:kern w:val="0"/>
          <w:sz w:val="24"/>
          <w:szCs w:val="24"/>
          <w:lang w:val="ro-RO" w:eastAsia="ar-SA"/>
        </w:rPr>
        <w:t>Art. 1</w:t>
      </w:r>
      <w:r w:rsidRPr="00162EF3">
        <w:rPr>
          <w:rFonts w:ascii="Times New Roman" w:hAnsi="Times New Roman"/>
          <w:kern w:val="0"/>
          <w:sz w:val="24"/>
          <w:szCs w:val="24"/>
          <w:lang w:val="ro-RO" w:eastAsia="ar-SA"/>
        </w:rPr>
        <w:t xml:space="preserve">  </w:t>
      </w:r>
      <w:r w:rsidRPr="00162EF3">
        <w:rPr>
          <w:rFonts w:ascii="Times New Roman" w:hAnsi="Times New Roman"/>
          <w:color w:val="000000"/>
          <w:kern w:val="0"/>
          <w:sz w:val="24"/>
          <w:szCs w:val="24"/>
          <w:lang w:val="ro-RO" w:eastAsia="ar-SA"/>
        </w:rPr>
        <w:t>Se aprobă solicitarea prelungirii scrisorii de garanţie nr. IG173300865 / 21.09.2017 din partea Fondului de Garantie a Creditului Rural pentru obiectivul: „Înființare centru after-school în localitatea Hodoș, comuna Sălard, județul Bihor”.</w:t>
      </w:r>
    </w:p>
    <w:p w:rsidR="00A259D1" w:rsidRPr="00162EF3" w:rsidRDefault="00A259D1" w:rsidP="00162EF3">
      <w:pPr>
        <w:spacing w:line="240" w:lineRule="auto"/>
        <w:jc w:val="both"/>
        <w:rPr>
          <w:rFonts w:ascii="Times New Roman" w:hAnsi="Times New Roman"/>
          <w:color w:val="000000"/>
          <w:kern w:val="0"/>
          <w:sz w:val="24"/>
          <w:szCs w:val="24"/>
          <w:lang w:val="ro-RO" w:eastAsia="ar-SA"/>
        </w:rPr>
      </w:pPr>
      <w:r w:rsidRPr="00162EF3">
        <w:rPr>
          <w:rFonts w:ascii="Times New Roman" w:hAnsi="Times New Roman"/>
          <w:kern w:val="0"/>
          <w:sz w:val="24"/>
          <w:szCs w:val="24"/>
          <w:lang w:val="ro-RO" w:eastAsia="ar-SA"/>
        </w:rPr>
        <w:tab/>
      </w:r>
      <w:r w:rsidRPr="00162EF3">
        <w:rPr>
          <w:rFonts w:ascii="Times New Roman" w:hAnsi="Times New Roman"/>
          <w:b/>
          <w:kern w:val="0"/>
          <w:sz w:val="24"/>
          <w:szCs w:val="24"/>
          <w:lang w:val="ro-RO" w:eastAsia="ar-SA"/>
        </w:rPr>
        <w:t>Art. 2</w:t>
      </w:r>
      <w:r w:rsidRPr="00162EF3">
        <w:rPr>
          <w:rFonts w:ascii="Times New Roman" w:hAnsi="Times New Roman"/>
          <w:kern w:val="0"/>
          <w:sz w:val="24"/>
          <w:szCs w:val="24"/>
          <w:lang w:val="ro-RO" w:eastAsia="ar-SA"/>
        </w:rPr>
        <w:t xml:space="preserve">  Perioada de valabilitate pentru care se aprobă solicitarea prelungirii este de 12 luni, respectiv până la data de 12.12.2024.</w:t>
      </w:r>
      <w:r w:rsidRPr="00162EF3">
        <w:rPr>
          <w:rFonts w:ascii="Times New Roman" w:hAnsi="Times New Roman"/>
          <w:color w:val="000000"/>
          <w:kern w:val="0"/>
          <w:sz w:val="24"/>
          <w:szCs w:val="24"/>
          <w:lang w:val="ro-RO" w:eastAsia="ar-SA"/>
        </w:rPr>
        <w:tab/>
      </w:r>
    </w:p>
    <w:p w:rsidR="00A259D1" w:rsidRDefault="00A259D1" w:rsidP="00162EF3">
      <w:pPr>
        <w:spacing w:line="240" w:lineRule="auto"/>
        <w:jc w:val="both"/>
        <w:rPr>
          <w:rFonts w:ascii="Times New Roman" w:hAnsi="Times New Roman"/>
          <w:color w:val="000000"/>
          <w:kern w:val="0"/>
          <w:sz w:val="24"/>
          <w:szCs w:val="24"/>
          <w:lang w:val="ro-RO" w:eastAsia="ar-SA"/>
        </w:rPr>
      </w:pPr>
    </w:p>
    <w:p w:rsidR="002B68E0" w:rsidRDefault="002B68E0" w:rsidP="00162EF3">
      <w:pPr>
        <w:spacing w:line="240" w:lineRule="auto"/>
        <w:jc w:val="both"/>
        <w:rPr>
          <w:rFonts w:ascii="Times New Roman" w:hAnsi="Times New Roman"/>
          <w:color w:val="000000"/>
          <w:kern w:val="0"/>
          <w:sz w:val="24"/>
          <w:szCs w:val="24"/>
          <w:lang w:val="ro-RO" w:eastAsia="ar-SA"/>
        </w:rPr>
      </w:pPr>
    </w:p>
    <w:p w:rsidR="002B68E0" w:rsidRDefault="002B68E0" w:rsidP="00162EF3">
      <w:pPr>
        <w:spacing w:line="240" w:lineRule="auto"/>
        <w:jc w:val="both"/>
        <w:rPr>
          <w:rFonts w:ascii="Times New Roman" w:hAnsi="Times New Roman"/>
          <w:color w:val="000000"/>
          <w:kern w:val="0"/>
          <w:sz w:val="24"/>
          <w:szCs w:val="24"/>
          <w:lang w:val="ro-RO" w:eastAsia="ar-SA"/>
        </w:rPr>
      </w:pPr>
    </w:p>
    <w:p w:rsidR="002B68E0" w:rsidRPr="00162EF3" w:rsidRDefault="002B68E0" w:rsidP="00162EF3">
      <w:pPr>
        <w:spacing w:line="240" w:lineRule="auto"/>
        <w:jc w:val="both"/>
        <w:rPr>
          <w:rFonts w:ascii="Times New Roman" w:hAnsi="Times New Roman"/>
          <w:color w:val="000000"/>
          <w:kern w:val="0"/>
          <w:sz w:val="24"/>
          <w:szCs w:val="24"/>
          <w:lang w:val="ro-RO" w:eastAsia="ar-SA"/>
        </w:rPr>
      </w:pPr>
    </w:p>
    <w:p w:rsidR="00A259D1" w:rsidRPr="00162EF3" w:rsidRDefault="00A259D1" w:rsidP="00162EF3">
      <w:pPr>
        <w:spacing w:line="240" w:lineRule="auto"/>
        <w:ind w:firstLine="720"/>
        <w:jc w:val="both"/>
        <w:rPr>
          <w:rFonts w:ascii="Times New Roman" w:hAnsi="Times New Roman"/>
          <w:kern w:val="0"/>
          <w:sz w:val="24"/>
          <w:szCs w:val="24"/>
          <w:lang w:val="ro-RO" w:eastAsia="ar-SA"/>
        </w:rPr>
      </w:pPr>
      <w:r w:rsidRPr="00162EF3">
        <w:rPr>
          <w:rFonts w:ascii="Times New Roman" w:hAnsi="Times New Roman"/>
          <w:b/>
          <w:color w:val="000000"/>
          <w:kern w:val="0"/>
          <w:sz w:val="24"/>
          <w:szCs w:val="24"/>
          <w:lang w:val="ro-RO" w:eastAsia="ar-SA"/>
        </w:rPr>
        <w:t>Art. 3</w:t>
      </w:r>
      <w:r w:rsidRPr="00162EF3">
        <w:rPr>
          <w:rFonts w:ascii="Times New Roman" w:hAnsi="Times New Roman"/>
          <w:color w:val="000000"/>
          <w:kern w:val="0"/>
          <w:sz w:val="24"/>
          <w:szCs w:val="24"/>
          <w:lang w:val="ro-RO" w:eastAsia="ar-SA"/>
        </w:rPr>
        <w:t xml:space="preserve">  Se aprobă valoarea comisionului de garantie aferent prelungirii scrisorii de garanţie în sumă de 445 lei pe lună, respectiv 5.340 lei pe 12 luni, pentru obiectivul de investitii Înființare centru after-school în localitatea Hodoș, comuna Sălard, județul Bihor”.</w:t>
      </w:r>
    </w:p>
    <w:p w:rsidR="00A259D1" w:rsidRPr="00162EF3" w:rsidRDefault="00A259D1" w:rsidP="00162EF3">
      <w:pPr>
        <w:spacing w:line="240" w:lineRule="auto"/>
        <w:ind w:firstLine="709"/>
        <w:rPr>
          <w:rFonts w:ascii="Times New Roman" w:hAnsi="Times New Roman"/>
          <w:spacing w:val="-3"/>
          <w:sz w:val="24"/>
          <w:szCs w:val="24"/>
          <w:lang w:val="ro-RO"/>
        </w:rPr>
      </w:pPr>
      <w:r w:rsidRPr="00162EF3">
        <w:rPr>
          <w:rFonts w:ascii="Times New Roman" w:hAnsi="Times New Roman"/>
          <w:b/>
          <w:bCs/>
          <w:sz w:val="24"/>
          <w:szCs w:val="24"/>
          <w:lang w:val="ro-RO"/>
        </w:rPr>
        <w:t xml:space="preserve">Art.4. </w:t>
      </w:r>
      <w:r w:rsidRPr="00162EF3">
        <w:rPr>
          <w:rFonts w:ascii="Times New Roman" w:hAnsi="Times New Roman"/>
          <w:sz w:val="24"/>
          <w:szCs w:val="24"/>
          <w:lang w:val="ro-RO"/>
        </w:rPr>
        <w:t xml:space="preserve">Cu ducerea la îndeplinire a prezentei hotărâri se încredințează primarul comunei Sălard                 si </w:t>
      </w:r>
      <w:r w:rsidRPr="00162EF3">
        <w:rPr>
          <w:rFonts w:ascii="Times New Roman" w:hAnsi="Times New Roman"/>
          <w:spacing w:val="-3"/>
          <w:sz w:val="24"/>
          <w:szCs w:val="24"/>
          <w:lang w:val="ro-RO"/>
        </w:rPr>
        <w:t xml:space="preserve">Biroul financiar contabil ,impozite si taxe,achizitii publice.   </w:t>
      </w:r>
    </w:p>
    <w:p w:rsidR="00A259D1" w:rsidRPr="00162EF3" w:rsidRDefault="00A259D1" w:rsidP="00162EF3">
      <w:pPr>
        <w:spacing w:line="240" w:lineRule="auto"/>
        <w:ind w:firstLine="709"/>
        <w:rPr>
          <w:rFonts w:ascii="Times New Roman" w:hAnsi="Times New Roman"/>
          <w:sz w:val="24"/>
          <w:szCs w:val="24"/>
        </w:rPr>
      </w:pPr>
      <w:proofErr w:type="gramStart"/>
      <w:r w:rsidRPr="00162EF3">
        <w:rPr>
          <w:rFonts w:ascii="Times New Roman" w:hAnsi="Times New Roman"/>
          <w:b/>
          <w:bCs/>
          <w:sz w:val="24"/>
          <w:szCs w:val="24"/>
        </w:rPr>
        <w:t>Art.5.</w:t>
      </w:r>
      <w:r w:rsidRPr="00162EF3">
        <w:rPr>
          <w:rFonts w:ascii="Times New Roman" w:hAnsi="Times New Roman"/>
          <w:sz w:val="24"/>
          <w:szCs w:val="24"/>
          <w:lang w:val="ro-RO"/>
        </w:rPr>
        <w:t>Prezenta  hotărâre</w:t>
      </w:r>
      <w:proofErr w:type="gramEnd"/>
      <w:r w:rsidRPr="00162EF3">
        <w:rPr>
          <w:rFonts w:ascii="Times New Roman" w:hAnsi="Times New Roman"/>
          <w:sz w:val="24"/>
          <w:szCs w:val="24"/>
          <w:lang w:val="ro-RO"/>
        </w:rPr>
        <w:t xml:space="preserve">  se comunică prin grija secretarului general  cu :                                                                                                   </w:t>
      </w:r>
      <w:r w:rsidRPr="00162EF3">
        <w:rPr>
          <w:rFonts w:ascii="Times New Roman" w:hAnsi="Times New Roman"/>
          <w:sz w:val="24"/>
          <w:szCs w:val="24"/>
        </w:rPr>
        <w:t>-</w:t>
      </w:r>
      <w:r w:rsidRPr="00162EF3">
        <w:rPr>
          <w:rFonts w:ascii="Times New Roman" w:hAnsi="Times New Roman"/>
          <w:sz w:val="24"/>
          <w:szCs w:val="24"/>
          <w:lang w:val="ro-RO"/>
        </w:rPr>
        <w:t xml:space="preserve">Institutia  Prefectului-  Judetul Bihor                                                                                                             </w:t>
      </w:r>
    </w:p>
    <w:p w:rsidR="00A259D1" w:rsidRPr="00162EF3" w:rsidRDefault="00A259D1" w:rsidP="00162EF3">
      <w:pPr>
        <w:spacing w:line="240" w:lineRule="auto"/>
        <w:rPr>
          <w:rFonts w:ascii="Times New Roman" w:hAnsi="Times New Roman"/>
          <w:spacing w:val="-3"/>
          <w:sz w:val="24"/>
          <w:szCs w:val="24"/>
          <w:lang w:val="ro-RO"/>
        </w:rPr>
      </w:pPr>
      <w:r w:rsidRPr="00162EF3">
        <w:rPr>
          <w:rFonts w:ascii="Times New Roman" w:hAnsi="Times New Roman"/>
          <w:sz w:val="24"/>
          <w:szCs w:val="24"/>
        </w:rPr>
        <w:t xml:space="preserve">-Primarul comunei </w:t>
      </w:r>
      <w:r w:rsidRPr="00162EF3">
        <w:rPr>
          <w:rFonts w:ascii="Times New Roman" w:hAnsi="Times New Roman"/>
          <w:sz w:val="24"/>
          <w:szCs w:val="24"/>
          <w:lang w:val="ro-RO"/>
        </w:rPr>
        <w:t>Sălard</w:t>
      </w:r>
      <w:r w:rsidRPr="00162EF3">
        <w:rPr>
          <w:rFonts w:ascii="Times New Roman" w:eastAsia="Arial" w:hAnsi="Times New Roman"/>
          <w:b/>
          <w:color w:val="00000A"/>
          <w:sz w:val="24"/>
          <w:szCs w:val="24"/>
          <w:shd w:val="clear" w:color="auto" w:fill="FFFFFF"/>
          <w:lang w:val="ro-RO"/>
        </w:rPr>
        <w:t xml:space="preserve"> </w:t>
      </w:r>
      <w:r w:rsidRPr="00162EF3">
        <w:rPr>
          <w:rFonts w:ascii="Times New Roman" w:hAnsi="Times New Roman"/>
          <w:sz w:val="24"/>
          <w:szCs w:val="24"/>
          <w:lang w:val="ro-RO"/>
        </w:rPr>
        <w:t xml:space="preserve">                                                                                                                                                              -</w:t>
      </w:r>
      <w:r w:rsidRPr="00162EF3">
        <w:rPr>
          <w:rFonts w:ascii="Times New Roman" w:hAnsi="Times New Roman"/>
          <w:spacing w:val="-3"/>
          <w:sz w:val="24"/>
          <w:szCs w:val="24"/>
          <w:lang w:val="ro-RO"/>
        </w:rPr>
        <w:t xml:space="preserve">Biroul financiar </w:t>
      </w:r>
      <w:proofErr w:type="gramStart"/>
      <w:r w:rsidRPr="00162EF3">
        <w:rPr>
          <w:rFonts w:ascii="Times New Roman" w:hAnsi="Times New Roman"/>
          <w:spacing w:val="-3"/>
          <w:sz w:val="24"/>
          <w:szCs w:val="24"/>
          <w:lang w:val="ro-RO"/>
        </w:rPr>
        <w:t>contabil ,impozite</w:t>
      </w:r>
      <w:proofErr w:type="gramEnd"/>
      <w:r w:rsidRPr="00162EF3">
        <w:rPr>
          <w:rFonts w:ascii="Times New Roman" w:hAnsi="Times New Roman"/>
          <w:spacing w:val="-3"/>
          <w:sz w:val="24"/>
          <w:szCs w:val="24"/>
          <w:lang w:val="ro-RO"/>
        </w:rPr>
        <w:t xml:space="preserve"> si taxe,achizitii publice</w:t>
      </w:r>
    </w:p>
    <w:p w:rsidR="00A259D1" w:rsidRPr="00162EF3" w:rsidRDefault="00A259D1" w:rsidP="00162EF3">
      <w:pPr>
        <w:spacing w:line="240" w:lineRule="auto"/>
        <w:rPr>
          <w:rFonts w:ascii="Times New Roman" w:hAnsi="Times New Roman"/>
          <w:spacing w:val="-3"/>
          <w:sz w:val="24"/>
          <w:szCs w:val="24"/>
          <w:lang w:val="ro-RO"/>
        </w:rPr>
      </w:pPr>
      <w:r w:rsidRPr="00162EF3">
        <w:rPr>
          <w:rFonts w:ascii="Times New Roman" w:hAnsi="Times New Roman"/>
          <w:spacing w:val="-3"/>
          <w:sz w:val="24"/>
          <w:szCs w:val="24"/>
          <w:lang w:val="ro-RO"/>
        </w:rPr>
        <w:t>-</w:t>
      </w:r>
      <w:r w:rsidRPr="00162EF3">
        <w:rPr>
          <w:rFonts w:ascii="Times New Roman" w:hAnsi="Times New Roman"/>
          <w:bCs/>
          <w:color w:val="1D2228"/>
          <w:kern w:val="0"/>
          <w:sz w:val="24"/>
          <w:szCs w:val="24"/>
          <w:shd w:val="clear" w:color="auto" w:fill="FFFFFF"/>
        </w:rPr>
        <w:t>Fondul de Garantie a Creditului Rural</w:t>
      </w:r>
    </w:p>
    <w:p w:rsidR="00A259D1" w:rsidRPr="00162EF3" w:rsidRDefault="00A259D1" w:rsidP="00162EF3">
      <w:pPr>
        <w:spacing w:line="240" w:lineRule="auto"/>
        <w:rPr>
          <w:rFonts w:ascii="Times New Roman" w:hAnsi="Times New Roman"/>
          <w:spacing w:val="-3"/>
          <w:sz w:val="24"/>
          <w:szCs w:val="24"/>
          <w:lang w:val="ro-RO"/>
        </w:rPr>
      </w:pPr>
    </w:p>
    <w:p w:rsidR="00A259D1" w:rsidRPr="00162EF3" w:rsidRDefault="00A259D1" w:rsidP="00162EF3">
      <w:pPr>
        <w:spacing w:line="240" w:lineRule="auto"/>
        <w:rPr>
          <w:rFonts w:ascii="Times New Roman" w:hAnsi="Times New Roman"/>
          <w:sz w:val="24"/>
          <w:szCs w:val="24"/>
        </w:rPr>
      </w:pPr>
    </w:p>
    <w:p w:rsidR="00A259D1" w:rsidRPr="00162EF3" w:rsidRDefault="00A259D1" w:rsidP="00162EF3">
      <w:pPr>
        <w:spacing w:line="240" w:lineRule="auto"/>
        <w:rPr>
          <w:rFonts w:ascii="Times New Roman" w:hAnsi="Times New Roman"/>
          <w:sz w:val="24"/>
          <w:szCs w:val="24"/>
        </w:rPr>
      </w:pPr>
    </w:p>
    <w:p w:rsidR="00A259D1" w:rsidRPr="00162EF3" w:rsidRDefault="00A259D1" w:rsidP="00162EF3">
      <w:pPr>
        <w:spacing w:line="240" w:lineRule="auto"/>
        <w:rPr>
          <w:rFonts w:ascii="Times New Roman" w:hAnsi="Times New Roman"/>
          <w:sz w:val="24"/>
          <w:szCs w:val="24"/>
        </w:rPr>
      </w:pPr>
    </w:p>
    <w:p w:rsidR="00A259D1" w:rsidRPr="00162EF3" w:rsidRDefault="00A259D1" w:rsidP="00162EF3">
      <w:pPr>
        <w:spacing w:line="240" w:lineRule="auto"/>
        <w:ind w:right="631"/>
        <w:rPr>
          <w:rFonts w:ascii="Times New Roman" w:hAnsi="Times New Roman"/>
          <w:sz w:val="24"/>
          <w:szCs w:val="24"/>
        </w:rPr>
      </w:pPr>
      <w:r w:rsidRPr="00162EF3">
        <w:rPr>
          <w:rFonts w:ascii="Times New Roman" w:eastAsia="Arial" w:hAnsi="Times New Roman"/>
          <w:b/>
          <w:bCs/>
          <w:iCs/>
          <w:color w:val="000000"/>
          <w:sz w:val="24"/>
          <w:szCs w:val="24"/>
          <w:lang w:val="ro-RO" w:eastAsia="ro-RO"/>
        </w:rPr>
        <w:t xml:space="preserve">                                                    </w:t>
      </w:r>
      <w:r w:rsidRPr="00162EF3">
        <w:rPr>
          <w:rFonts w:ascii="Times New Roman" w:eastAsia="Arial" w:hAnsi="Times New Roman"/>
          <w:b/>
          <w:bCs/>
          <w:color w:val="00000A"/>
          <w:sz w:val="24"/>
          <w:szCs w:val="24"/>
        </w:rPr>
        <w:t xml:space="preserve">   </w:t>
      </w:r>
      <w:r w:rsidRPr="00162EF3">
        <w:rPr>
          <w:rFonts w:ascii="Times New Roman" w:eastAsia="Arial" w:hAnsi="Times New Roman"/>
          <w:b/>
          <w:bCs/>
          <w:color w:val="00000A"/>
          <w:sz w:val="24"/>
          <w:szCs w:val="24"/>
          <w:lang w:val="ro-RO"/>
        </w:rPr>
        <w:t xml:space="preserve"> </w:t>
      </w:r>
      <w:r w:rsidRPr="00162EF3">
        <w:rPr>
          <w:rFonts w:ascii="Times New Roman" w:eastAsia="Arial" w:hAnsi="Times New Roman"/>
          <w:b/>
          <w:bCs/>
          <w:color w:val="00000A"/>
          <w:sz w:val="24"/>
          <w:szCs w:val="24"/>
          <w:lang w:val="ro-RO"/>
        </w:rPr>
        <w:tab/>
      </w:r>
    </w:p>
    <w:p w:rsidR="00A259D1" w:rsidRPr="00162EF3" w:rsidRDefault="00A259D1" w:rsidP="002B68E0">
      <w:pPr>
        <w:spacing w:line="240" w:lineRule="auto"/>
        <w:ind w:right="631"/>
        <w:jc w:val="center"/>
        <w:rPr>
          <w:rFonts w:ascii="Times New Roman" w:eastAsia="Liberation Serif" w:hAnsi="Times New Roman"/>
          <w:b/>
          <w:bCs/>
          <w:color w:val="00000A"/>
          <w:sz w:val="24"/>
          <w:szCs w:val="24"/>
          <w:lang w:val="ro-RO"/>
        </w:rPr>
      </w:pPr>
      <w:r w:rsidRPr="00162EF3">
        <w:rPr>
          <w:rFonts w:ascii="Times New Roman" w:eastAsia="Arial" w:hAnsi="Times New Roman"/>
          <w:b/>
          <w:bCs/>
          <w:color w:val="00000A"/>
          <w:sz w:val="24"/>
          <w:szCs w:val="24"/>
          <w:lang w:val="ro-RO"/>
        </w:rPr>
        <w:t>PREŞEDINTE DE ŞEDINŢĂ,</w:t>
      </w:r>
      <w:r w:rsidRPr="00162EF3">
        <w:rPr>
          <w:rFonts w:ascii="Times New Roman" w:eastAsia="Arial" w:hAnsi="Times New Roman"/>
          <w:b/>
          <w:bCs/>
          <w:color w:val="00000A"/>
          <w:sz w:val="24"/>
          <w:szCs w:val="24"/>
          <w:lang w:val="ro-RO"/>
        </w:rPr>
        <w:tab/>
        <w:t xml:space="preserve">                             </w:t>
      </w:r>
      <w:r w:rsidRPr="00162EF3">
        <w:rPr>
          <w:rFonts w:ascii="Times New Roman" w:eastAsia="Liberation Serif" w:hAnsi="Times New Roman"/>
          <w:b/>
          <w:bCs/>
          <w:color w:val="00000A"/>
          <w:sz w:val="24"/>
          <w:szCs w:val="24"/>
          <w:lang w:val="ro-RO"/>
        </w:rPr>
        <w:t xml:space="preserve">  CONTRASEMNEAZĂ,                    </w:t>
      </w:r>
      <w:r w:rsidR="002B68E0">
        <w:rPr>
          <w:rFonts w:ascii="Times New Roman" w:eastAsia="Liberation Serif" w:hAnsi="Times New Roman"/>
          <w:b/>
          <w:bCs/>
          <w:color w:val="00000A"/>
          <w:sz w:val="24"/>
          <w:szCs w:val="24"/>
          <w:lang w:val="ro-RO"/>
        </w:rPr>
        <w:t xml:space="preserve">                                    </w:t>
      </w:r>
      <w:r w:rsidRPr="00162EF3">
        <w:rPr>
          <w:rFonts w:ascii="Times New Roman" w:eastAsia="Liberation Serif" w:hAnsi="Times New Roman"/>
          <w:b/>
          <w:bCs/>
          <w:color w:val="00000A"/>
          <w:sz w:val="24"/>
          <w:szCs w:val="24"/>
          <w:lang w:val="ro-RO"/>
        </w:rPr>
        <w:t xml:space="preserve">                           </w:t>
      </w:r>
      <w:r w:rsidR="002B68E0">
        <w:rPr>
          <w:rFonts w:ascii="Times New Roman" w:eastAsia="Liberation Serif" w:hAnsi="Times New Roman"/>
          <w:b/>
          <w:bCs/>
          <w:color w:val="00000A"/>
          <w:sz w:val="24"/>
          <w:szCs w:val="24"/>
          <w:lang w:val="ro-RO"/>
        </w:rPr>
        <w:t xml:space="preserve">    </w:t>
      </w:r>
      <w:r w:rsidRPr="00162EF3">
        <w:rPr>
          <w:rFonts w:ascii="Times New Roman" w:eastAsia="Liberation Serif" w:hAnsi="Times New Roman"/>
          <w:b/>
          <w:bCs/>
          <w:color w:val="00000A"/>
          <w:sz w:val="24"/>
          <w:szCs w:val="24"/>
          <w:lang w:val="ro-RO"/>
        </w:rPr>
        <w:t>ISTVAN KOMAROMI</w:t>
      </w:r>
      <w:r w:rsidRPr="00162EF3">
        <w:rPr>
          <w:rFonts w:ascii="Times New Roman" w:eastAsia="Liberation Serif" w:hAnsi="Times New Roman"/>
          <w:b/>
          <w:bCs/>
          <w:color w:val="00000A"/>
          <w:sz w:val="24"/>
          <w:szCs w:val="24"/>
          <w:lang w:val="ro-RO"/>
        </w:rPr>
        <w:tab/>
        <w:t xml:space="preserve">    </w:t>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t xml:space="preserve">   </w:t>
      </w:r>
      <w:r w:rsidRPr="00162EF3">
        <w:rPr>
          <w:rFonts w:ascii="Times New Roman" w:eastAsia="Liberation Serif" w:hAnsi="Times New Roman"/>
          <w:b/>
          <w:bCs/>
          <w:color w:val="00000A"/>
          <w:sz w:val="24"/>
          <w:szCs w:val="24"/>
          <w:lang w:val="ro-RO"/>
        </w:rPr>
        <w:tab/>
        <w:t xml:space="preserve">     SECRETAR GENERAL UAT</w:t>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t xml:space="preserve">      </w:t>
      </w:r>
      <w:r w:rsidRPr="00162EF3">
        <w:rPr>
          <w:rFonts w:ascii="Times New Roman" w:eastAsia="Liberation Serif" w:hAnsi="Times New Roman"/>
          <w:b/>
          <w:bCs/>
          <w:color w:val="00000A"/>
          <w:sz w:val="24"/>
          <w:szCs w:val="24"/>
          <w:lang w:val="ro-RO"/>
        </w:rPr>
        <w:tab/>
        <w:t xml:space="preserve">                   </w:t>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t>ADRIANA -GABRIELA DAMIAN</w:t>
      </w:r>
    </w:p>
    <w:p w:rsidR="00A259D1" w:rsidRPr="00162EF3" w:rsidRDefault="00A259D1" w:rsidP="00162EF3">
      <w:pPr>
        <w:spacing w:line="240" w:lineRule="auto"/>
        <w:ind w:right="631"/>
        <w:jc w:val="right"/>
        <w:rPr>
          <w:rFonts w:ascii="Times New Roman" w:eastAsia="Liberation Serif" w:hAnsi="Times New Roman"/>
          <w:b/>
          <w:bCs/>
          <w:color w:val="00000A"/>
          <w:sz w:val="24"/>
          <w:szCs w:val="24"/>
          <w:lang w:val="ro-RO"/>
        </w:rPr>
      </w:pPr>
    </w:p>
    <w:p w:rsidR="00A259D1" w:rsidRPr="00162EF3" w:rsidRDefault="00A259D1" w:rsidP="00162EF3">
      <w:pPr>
        <w:spacing w:line="240" w:lineRule="auto"/>
        <w:ind w:right="631"/>
        <w:jc w:val="right"/>
        <w:rPr>
          <w:rFonts w:ascii="Times New Roman" w:eastAsia="Liberation Serif" w:hAnsi="Times New Roman"/>
          <w:b/>
          <w:bCs/>
          <w:color w:val="00000A"/>
          <w:sz w:val="24"/>
          <w:szCs w:val="24"/>
          <w:lang w:val="ro-RO"/>
        </w:rPr>
      </w:pPr>
    </w:p>
    <w:p w:rsidR="00A259D1" w:rsidRPr="00162EF3" w:rsidRDefault="00A259D1" w:rsidP="00162EF3">
      <w:pPr>
        <w:spacing w:line="240" w:lineRule="auto"/>
        <w:ind w:right="631"/>
        <w:jc w:val="right"/>
        <w:rPr>
          <w:rFonts w:ascii="Times New Roman" w:eastAsia="Liberation Serif" w:hAnsi="Times New Roman"/>
          <w:b/>
          <w:bCs/>
          <w:color w:val="00000A"/>
          <w:sz w:val="24"/>
          <w:szCs w:val="24"/>
          <w:lang w:val="ro-RO"/>
        </w:rPr>
      </w:pPr>
    </w:p>
    <w:p w:rsidR="00A259D1" w:rsidRPr="00162EF3" w:rsidRDefault="00A259D1" w:rsidP="00162EF3">
      <w:pPr>
        <w:spacing w:line="240" w:lineRule="auto"/>
        <w:ind w:right="631"/>
        <w:jc w:val="right"/>
        <w:rPr>
          <w:rFonts w:ascii="Times New Roman" w:eastAsia="Liberation Serif" w:hAnsi="Times New Roman"/>
          <w:b/>
          <w:bCs/>
          <w:color w:val="00000A"/>
          <w:sz w:val="24"/>
          <w:szCs w:val="24"/>
          <w:lang w:val="ro-RO"/>
        </w:rPr>
      </w:pPr>
    </w:p>
    <w:p w:rsidR="00A259D1" w:rsidRPr="00162EF3" w:rsidRDefault="00A259D1" w:rsidP="00162EF3">
      <w:pPr>
        <w:spacing w:line="240" w:lineRule="auto"/>
        <w:ind w:right="631"/>
        <w:jc w:val="right"/>
        <w:rPr>
          <w:rFonts w:ascii="Times New Roman" w:eastAsia="Liberation Serif" w:hAnsi="Times New Roman"/>
          <w:b/>
          <w:bCs/>
          <w:color w:val="00000A"/>
          <w:sz w:val="24"/>
          <w:szCs w:val="24"/>
          <w:lang w:val="ro-RO"/>
        </w:rPr>
      </w:pPr>
    </w:p>
    <w:p w:rsidR="00A259D1" w:rsidRPr="00162EF3" w:rsidRDefault="00A259D1" w:rsidP="00162EF3">
      <w:pPr>
        <w:spacing w:line="240" w:lineRule="auto"/>
        <w:ind w:right="631"/>
        <w:jc w:val="right"/>
        <w:rPr>
          <w:rFonts w:ascii="Times New Roman" w:eastAsia="Liberation Serif" w:hAnsi="Times New Roman"/>
          <w:b/>
          <w:bCs/>
          <w:color w:val="00000A"/>
          <w:sz w:val="24"/>
          <w:szCs w:val="24"/>
          <w:lang w:val="ro-RO"/>
        </w:rPr>
      </w:pPr>
    </w:p>
    <w:p w:rsidR="00A259D1" w:rsidRPr="00162EF3" w:rsidRDefault="00A259D1" w:rsidP="00162EF3">
      <w:pPr>
        <w:spacing w:line="240" w:lineRule="auto"/>
        <w:ind w:right="631"/>
        <w:jc w:val="right"/>
        <w:rPr>
          <w:rFonts w:ascii="Times New Roman" w:eastAsia="Liberation Serif" w:hAnsi="Times New Roman"/>
          <w:b/>
          <w:bCs/>
          <w:color w:val="00000A"/>
          <w:sz w:val="24"/>
          <w:szCs w:val="24"/>
          <w:lang w:val="ro-RO"/>
        </w:rPr>
      </w:pPr>
    </w:p>
    <w:p w:rsidR="00A259D1" w:rsidRPr="00162EF3" w:rsidRDefault="00A259D1" w:rsidP="00162EF3">
      <w:pPr>
        <w:spacing w:line="240" w:lineRule="auto"/>
        <w:ind w:right="631"/>
        <w:jc w:val="right"/>
        <w:rPr>
          <w:rFonts w:ascii="Times New Roman" w:eastAsia="Liberation Serif" w:hAnsi="Times New Roman"/>
          <w:b/>
          <w:bCs/>
          <w:color w:val="00000A"/>
          <w:sz w:val="24"/>
          <w:szCs w:val="24"/>
          <w:lang w:val="ro-RO"/>
        </w:rPr>
      </w:pPr>
    </w:p>
    <w:p w:rsidR="00A259D1" w:rsidRPr="00162EF3" w:rsidRDefault="00A259D1" w:rsidP="00162EF3">
      <w:pPr>
        <w:spacing w:line="240" w:lineRule="auto"/>
        <w:ind w:right="631"/>
        <w:jc w:val="right"/>
        <w:rPr>
          <w:rFonts w:ascii="Times New Roman" w:eastAsia="Liberation Serif" w:hAnsi="Times New Roman"/>
          <w:b/>
          <w:bCs/>
          <w:color w:val="00000A"/>
          <w:sz w:val="24"/>
          <w:szCs w:val="24"/>
          <w:lang w:val="ro-RO"/>
        </w:rPr>
      </w:pPr>
    </w:p>
    <w:p w:rsidR="00A259D1" w:rsidRPr="00162EF3" w:rsidRDefault="00A259D1" w:rsidP="00162EF3">
      <w:pPr>
        <w:spacing w:line="240" w:lineRule="auto"/>
        <w:ind w:right="631"/>
        <w:rPr>
          <w:rFonts w:ascii="Times New Roman" w:eastAsia="Liberation Serif" w:hAnsi="Times New Roman"/>
          <w:b/>
          <w:bCs/>
          <w:color w:val="00000A"/>
          <w:sz w:val="24"/>
          <w:szCs w:val="24"/>
          <w:lang w:val="ro-RO"/>
        </w:rPr>
      </w:pPr>
    </w:p>
    <w:p w:rsidR="00A259D1" w:rsidRPr="00162EF3" w:rsidRDefault="00A259D1" w:rsidP="00162EF3">
      <w:pPr>
        <w:spacing w:line="240" w:lineRule="auto"/>
        <w:ind w:right="631"/>
        <w:jc w:val="right"/>
        <w:rPr>
          <w:rFonts w:ascii="Times New Roman" w:eastAsia="Liberation Serif" w:hAnsi="Times New Roman"/>
          <w:b/>
          <w:bCs/>
          <w:color w:val="00000A"/>
          <w:sz w:val="24"/>
          <w:szCs w:val="24"/>
          <w:lang w:val="ro-RO"/>
        </w:rPr>
      </w:pPr>
    </w:p>
    <w:p w:rsidR="00A259D1" w:rsidRPr="00162EF3" w:rsidRDefault="00A259D1" w:rsidP="00162EF3">
      <w:pPr>
        <w:spacing w:line="240" w:lineRule="auto"/>
        <w:ind w:right="631"/>
        <w:jc w:val="right"/>
        <w:rPr>
          <w:rFonts w:ascii="Times New Roman" w:eastAsia="Liberation Serif" w:hAnsi="Times New Roman"/>
          <w:b/>
          <w:bCs/>
          <w:color w:val="00000A"/>
          <w:sz w:val="24"/>
          <w:szCs w:val="24"/>
          <w:lang w:val="ro-RO"/>
        </w:rPr>
      </w:pPr>
    </w:p>
    <w:p w:rsidR="00A259D1" w:rsidRPr="00162EF3" w:rsidRDefault="00A259D1" w:rsidP="00162EF3">
      <w:pPr>
        <w:spacing w:line="240" w:lineRule="auto"/>
        <w:ind w:right="631"/>
        <w:rPr>
          <w:rFonts w:ascii="Times New Roman" w:eastAsia="Liberation Serif" w:hAnsi="Times New Roman"/>
          <w:bCs/>
          <w:color w:val="00000A"/>
          <w:sz w:val="24"/>
          <w:szCs w:val="24"/>
          <w:lang w:val="ro-RO"/>
        </w:rPr>
      </w:pPr>
    </w:p>
    <w:p w:rsidR="00A259D1" w:rsidRPr="002B68E0" w:rsidRDefault="00A259D1" w:rsidP="00162EF3">
      <w:pPr>
        <w:spacing w:line="240" w:lineRule="auto"/>
        <w:ind w:right="631"/>
        <w:rPr>
          <w:rFonts w:ascii="Times New Roman" w:eastAsia="Liberation Serif" w:hAnsi="Times New Roman"/>
          <w:b/>
          <w:bCs/>
          <w:color w:val="00000A"/>
          <w:sz w:val="20"/>
          <w:szCs w:val="20"/>
          <w:lang w:eastAsia="ro-RO"/>
        </w:rPr>
      </w:pPr>
      <w:r w:rsidRPr="002B68E0">
        <w:rPr>
          <w:rFonts w:ascii="Times New Roman" w:eastAsia="Liberation Serif" w:hAnsi="Times New Roman"/>
          <w:b/>
          <w:bCs/>
          <w:color w:val="00000A"/>
          <w:sz w:val="20"/>
          <w:szCs w:val="20"/>
          <w:lang w:eastAsia="ro-RO"/>
        </w:rPr>
        <w:t>Cvorum</w:t>
      </w:r>
      <w:proofErr w:type="gramStart"/>
      <w:r w:rsidRPr="002B68E0">
        <w:rPr>
          <w:rFonts w:ascii="Times New Roman" w:eastAsia="Liberation Serif" w:hAnsi="Times New Roman"/>
          <w:b/>
          <w:bCs/>
          <w:color w:val="00000A"/>
          <w:sz w:val="20"/>
          <w:szCs w:val="20"/>
          <w:lang w:eastAsia="ro-RO"/>
        </w:rPr>
        <w:t>:10</w:t>
      </w:r>
      <w:proofErr w:type="gramEnd"/>
      <w:r w:rsidRPr="002B68E0">
        <w:rPr>
          <w:rFonts w:ascii="Times New Roman" w:eastAsia="Liberation Serif" w:hAnsi="Times New Roman"/>
          <w:b/>
          <w:bCs/>
          <w:color w:val="00000A"/>
          <w:sz w:val="20"/>
          <w:szCs w:val="20"/>
          <w:lang w:val="ro-RO" w:eastAsia="ro-RO"/>
        </w:rPr>
        <w:t xml:space="preserve"> </w:t>
      </w:r>
      <w:r w:rsidRPr="002B68E0">
        <w:rPr>
          <w:rFonts w:ascii="Times New Roman" w:eastAsia="Liberation Serif" w:hAnsi="Times New Roman"/>
          <w:b/>
          <w:bCs/>
          <w:color w:val="00000A"/>
          <w:sz w:val="20"/>
          <w:szCs w:val="20"/>
          <w:lang w:eastAsia="ro-RO"/>
        </w:rPr>
        <w:t xml:space="preserve">voturi “pentru”,0 voturi ” împotrivă”,0“abtineri”,din totalul de 13 consilieri în funcție     </w:t>
      </w:r>
    </w:p>
    <w:p w:rsidR="00A259D1" w:rsidRPr="00162EF3" w:rsidRDefault="00A259D1" w:rsidP="00162EF3">
      <w:pPr>
        <w:spacing w:line="240" w:lineRule="auto"/>
        <w:ind w:right="631"/>
        <w:rPr>
          <w:rFonts w:ascii="Times New Roman" w:eastAsia="Liberation Serif" w:hAnsi="Times New Roman"/>
          <w:b/>
          <w:bCs/>
          <w:color w:val="00000A"/>
          <w:sz w:val="24"/>
          <w:szCs w:val="24"/>
          <w:lang w:eastAsia="ro-RO"/>
        </w:rPr>
      </w:pPr>
    </w:p>
    <w:p w:rsidR="00A259D1" w:rsidRPr="00162EF3" w:rsidRDefault="00A259D1" w:rsidP="00162EF3">
      <w:pPr>
        <w:spacing w:line="240" w:lineRule="auto"/>
        <w:ind w:right="631"/>
        <w:rPr>
          <w:rFonts w:ascii="Times New Roman" w:eastAsia="Liberation Serif" w:hAnsi="Times New Roman"/>
          <w:b/>
          <w:bCs/>
          <w:color w:val="00000A"/>
          <w:sz w:val="24"/>
          <w:szCs w:val="24"/>
          <w:lang w:eastAsia="ro-RO"/>
        </w:rPr>
      </w:pPr>
    </w:p>
    <w:p w:rsidR="00557110" w:rsidRPr="00162EF3" w:rsidRDefault="00557110" w:rsidP="00162EF3">
      <w:pPr>
        <w:spacing w:line="240" w:lineRule="auto"/>
        <w:rPr>
          <w:rFonts w:ascii="Times New Roman" w:hAnsi="Times New Roman"/>
          <w:sz w:val="24"/>
          <w:szCs w:val="24"/>
        </w:rPr>
      </w:pPr>
    </w:p>
    <w:p w:rsidR="00557110" w:rsidRPr="00162EF3" w:rsidRDefault="00557110" w:rsidP="00162EF3">
      <w:pPr>
        <w:spacing w:line="240" w:lineRule="auto"/>
        <w:rPr>
          <w:rFonts w:ascii="Times New Roman" w:hAnsi="Times New Roman"/>
          <w:kern w:val="2"/>
          <w:sz w:val="24"/>
          <w:szCs w:val="24"/>
        </w:rPr>
      </w:pPr>
      <w:r w:rsidRPr="00162EF3">
        <w:rPr>
          <w:rFonts w:ascii="Times New Roman" w:hAnsi="Times New Roman"/>
          <w:noProof/>
          <w:sz w:val="24"/>
          <w:szCs w:val="24"/>
          <w:lang w:val="ro-RO" w:eastAsia="ro-RO"/>
        </w:rPr>
        <w:drawing>
          <wp:anchor distT="0" distB="0" distL="114300" distR="114300" simplePos="0" relativeHeight="251697152"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29" name="Imagine 29"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EF3">
        <w:rPr>
          <w:rFonts w:ascii="Times New Roman" w:hAnsi="Times New Roman"/>
          <w:noProof/>
          <w:sz w:val="24"/>
          <w:szCs w:val="24"/>
          <w:lang w:val="ro-RO" w:eastAsia="ro-RO"/>
        </w:rPr>
        <w:drawing>
          <wp:anchor distT="0" distB="0" distL="114300" distR="114300" simplePos="0" relativeHeight="251696128"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8" name="Imagine 28"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162EF3">
        <w:rPr>
          <w:rFonts w:ascii="Times New Roman" w:eastAsia="Arial" w:hAnsi="Times New Roman"/>
          <w:b/>
          <w:color w:val="00000A"/>
          <w:sz w:val="24"/>
          <w:szCs w:val="24"/>
          <w:lang w:eastAsia="ro-RO"/>
        </w:rPr>
        <w:t xml:space="preserve">  </w:t>
      </w:r>
      <w:r w:rsidRPr="00162EF3">
        <w:rPr>
          <w:rFonts w:ascii="Times New Roman" w:hAnsi="Times New Roman"/>
          <w:noProof/>
          <w:sz w:val="24"/>
          <w:szCs w:val="24"/>
          <w:lang w:val="ro-RO" w:eastAsia="ro-RO"/>
        </w:rPr>
        <w:drawing>
          <wp:anchor distT="0" distB="0" distL="114935" distR="114935" simplePos="0" relativeHeight="251695104"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27" name="I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62EF3">
        <w:rPr>
          <w:rFonts w:ascii="Times New Roman" w:eastAsia="Calibri" w:hAnsi="Times New Roman"/>
          <w:kern w:val="2"/>
          <w:sz w:val="24"/>
          <w:szCs w:val="24"/>
        </w:rPr>
        <w:t xml:space="preserve"> </w:t>
      </w:r>
      <w:r w:rsidRPr="00162EF3">
        <w:rPr>
          <w:rFonts w:ascii="Times New Roman" w:hAnsi="Times New Roman"/>
          <w:kern w:val="2"/>
          <w:sz w:val="24"/>
          <w:szCs w:val="24"/>
        </w:rPr>
        <w:t xml:space="preserve">                     </w:t>
      </w:r>
      <w:r w:rsidRPr="00162EF3">
        <w:rPr>
          <w:rFonts w:ascii="Times New Roman" w:hAnsi="Times New Roman"/>
          <w:kern w:val="2"/>
          <w:sz w:val="24"/>
          <w:szCs w:val="24"/>
        </w:rPr>
        <w:tab/>
      </w:r>
      <w:r w:rsidRPr="00162EF3">
        <w:rPr>
          <w:rFonts w:ascii="Times New Roman" w:hAnsi="Times New Roman"/>
          <w:kern w:val="2"/>
          <w:sz w:val="24"/>
          <w:szCs w:val="24"/>
        </w:rPr>
        <w:tab/>
      </w:r>
      <w:r w:rsidRPr="00162EF3">
        <w:rPr>
          <w:rFonts w:ascii="Times New Roman" w:hAnsi="Times New Roman"/>
          <w:b/>
          <w:kern w:val="2"/>
          <w:sz w:val="24"/>
          <w:szCs w:val="24"/>
        </w:rPr>
        <w:t xml:space="preserve">                    ROMÂNIA                                                                                                                </w:t>
      </w:r>
      <w:r w:rsidRPr="00162EF3">
        <w:rPr>
          <w:rFonts w:ascii="Times New Roman" w:hAnsi="Times New Roman"/>
          <w:b/>
          <w:kern w:val="2"/>
          <w:sz w:val="24"/>
          <w:szCs w:val="24"/>
        </w:rPr>
        <w:tab/>
      </w:r>
      <w:r w:rsidRPr="00162EF3">
        <w:rPr>
          <w:rFonts w:ascii="Times New Roman" w:hAnsi="Times New Roman"/>
          <w:b/>
          <w:kern w:val="2"/>
          <w:sz w:val="24"/>
          <w:szCs w:val="24"/>
        </w:rPr>
        <w:tab/>
      </w:r>
      <w:r w:rsidRPr="00162EF3">
        <w:rPr>
          <w:rFonts w:ascii="Times New Roman" w:hAnsi="Times New Roman"/>
          <w:b/>
          <w:kern w:val="2"/>
          <w:sz w:val="24"/>
          <w:szCs w:val="24"/>
        </w:rPr>
        <w:tab/>
        <w:t xml:space="preserve">               JUDEŢUL BIHOR                                             </w:t>
      </w:r>
      <w:r w:rsidRPr="00162EF3">
        <w:rPr>
          <w:rFonts w:ascii="Times New Roman" w:hAnsi="Times New Roman"/>
          <w:b/>
          <w:bCs/>
          <w:color w:val="1C1C1C"/>
          <w:kern w:val="2"/>
          <w:sz w:val="24"/>
          <w:szCs w:val="24"/>
          <w:lang w:eastAsia="ro-RO"/>
        </w:rPr>
        <w:t xml:space="preserve">                                                                                           </w:t>
      </w:r>
      <w:r w:rsidRPr="00162EF3">
        <w:rPr>
          <w:rFonts w:ascii="Times New Roman" w:hAnsi="Times New Roman"/>
          <w:b/>
          <w:bCs/>
          <w:color w:val="1C1C1C"/>
          <w:kern w:val="2"/>
          <w:sz w:val="24"/>
          <w:szCs w:val="24"/>
          <w:lang w:eastAsia="ro-RO"/>
        </w:rPr>
        <w:tab/>
        <w:t xml:space="preserve">          </w:t>
      </w:r>
      <w:r w:rsidRPr="00162EF3">
        <w:rPr>
          <w:rFonts w:ascii="Times New Roman" w:hAnsi="Times New Roman"/>
          <w:b/>
          <w:bCs/>
          <w:color w:val="1C1C1C"/>
          <w:kern w:val="2"/>
          <w:sz w:val="24"/>
          <w:szCs w:val="24"/>
          <w:lang w:val="ro-RO" w:eastAsia="ro-RO"/>
        </w:rPr>
        <w:t xml:space="preserve">CONSILIUL LOCAL AL COMUNEI SĂLARD                                        </w:t>
      </w:r>
      <w:r w:rsidRPr="00162EF3">
        <w:rPr>
          <w:rFonts w:ascii="Times New Roman" w:eastAsia="Arial" w:hAnsi="Times New Roman"/>
          <w:b/>
          <w:bCs/>
          <w:color w:val="1C1C1C"/>
          <w:kern w:val="2"/>
          <w:sz w:val="24"/>
          <w:szCs w:val="24"/>
          <w:lang w:val="pt-BR"/>
        </w:rPr>
        <w:t xml:space="preserve">                        </w:t>
      </w:r>
      <w:r w:rsidRPr="00162EF3">
        <w:rPr>
          <w:rFonts w:ascii="Times New Roman" w:eastAsia="Arial" w:hAnsi="Times New Roman"/>
          <w:b/>
          <w:bCs/>
          <w:color w:val="1C1C1C"/>
          <w:kern w:val="2"/>
          <w:sz w:val="24"/>
          <w:szCs w:val="24"/>
          <w:lang w:val="pt-BR"/>
        </w:rPr>
        <w:tab/>
      </w:r>
      <w:r w:rsidRPr="00162EF3">
        <w:rPr>
          <w:rFonts w:ascii="Times New Roman" w:eastAsia="Arial" w:hAnsi="Times New Roman"/>
          <w:b/>
          <w:bCs/>
          <w:color w:val="1C1C1C"/>
          <w:kern w:val="2"/>
          <w:sz w:val="24"/>
          <w:szCs w:val="24"/>
          <w:lang w:val="pt-BR"/>
        </w:rPr>
        <w:tab/>
      </w:r>
      <w:r w:rsidRPr="00162EF3">
        <w:rPr>
          <w:rFonts w:ascii="Times New Roman" w:eastAsia="Arial" w:hAnsi="Times New Roman"/>
          <w:bCs/>
          <w:color w:val="1C1C1C"/>
          <w:kern w:val="2"/>
          <w:sz w:val="24"/>
          <w:szCs w:val="24"/>
          <w:lang w:val="pt-BR"/>
        </w:rPr>
        <w:t xml:space="preserve">         </w:t>
      </w:r>
      <w:r w:rsidRPr="00162EF3">
        <w:rPr>
          <w:rFonts w:ascii="Times New Roman" w:hAnsi="Times New Roman"/>
          <w:bCs/>
          <w:color w:val="1C1C1C"/>
          <w:kern w:val="2"/>
          <w:sz w:val="24"/>
          <w:szCs w:val="24"/>
          <w:lang w:val="pt-BR"/>
        </w:rPr>
        <w:t>Sălard, Nr .724,C.P. 417450, Judeţul Bihor</w:t>
      </w:r>
      <w:r w:rsidRPr="00162EF3">
        <w:rPr>
          <w:rFonts w:ascii="Times New Roman" w:eastAsia="Arial" w:hAnsi="Times New Roman"/>
          <w:bCs/>
          <w:color w:val="1C1C1C"/>
          <w:kern w:val="2"/>
          <w:sz w:val="24"/>
          <w:szCs w:val="24"/>
        </w:rPr>
        <w:t xml:space="preserve">                 </w:t>
      </w:r>
      <w:r w:rsidRPr="00162EF3">
        <w:rPr>
          <w:rFonts w:ascii="Times New Roman" w:eastAsia="Arial" w:hAnsi="Times New Roman"/>
          <w:bCs/>
          <w:color w:val="1C1C1C"/>
          <w:kern w:val="2"/>
          <w:sz w:val="24"/>
          <w:szCs w:val="24"/>
        </w:rPr>
        <w:tab/>
      </w:r>
      <w:r w:rsidRPr="00162EF3">
        <w:rPr>
          <w:rFonts w:ascii="Times New Roman" w:eastAsia="Arial" w:hAnsi="Times New Roman"/>
          <w:bCs/>
          <w:color w:val="1C1C1C"/>
          <w:kern w:val="2"/>
          <w:sz w:val="24"/>
          <w:szCs w:val="24"/>
        </w:rPr>
        <w:tab/>
        <w:t xml:space="preserve">     </w:t>
      </w:r>
      <w:r w:rsidRPr="00162EF3">
        <w:rPr>
          <w:rFonts w:ascii="Times New Roman" w:eastAsia="Arial" w:hAnsi="Times New Roman"/>
          <w:bCs/>
          <w:color w:val="1C1C1C"/>
          <w:kern w:val="2"/>
          <w:sz w:val="24"/>
          <w:szCs w:val="24"/>
        </w:rPr>
        <w:tab/>
        <w:t xml:space="preserve">           </w:t>
      </w:r>
      <w:r w:rsidRPr="00162EF3">
        <w:rPr>
          <w:rFonts w:ascii="Times New Roman" w:hAnsi="Times New Roman"/>
          <w:bCs/>
          <w:color w:val="1C1C1C"/>
          <w:kern w:val="2"/>
          <w:sz w:val="24"/>
          <w:szCs w:val="24"/>
        </w:rPr>
        <w:t>C</w:t>
      </w:r>
      <w:r w:rsidRPr="00162EF3">
        <w:rPr>
          <w:rFonts w:ascii="Times New Roman" w:hAnsi="Times New Roman"/>
          <w:bCs/>
          <w:color w:val="1C1C1C"/>
          <w:kern w:val="2"/>
          <w:sz w:val="24"/>
          <w:szCs w:val="24"/>
          <w:lang w:val="ro-RO"/>
        </w:rPr>
        <w:t>ÎF:4641318,</w:t>
      </w:r>
      <w:r w:rsidRPr="00162EF3">
        <w:rPr>
          <w:rFonts w:ascii="Times New Roman" w:hAnsi="Times New Roman"/>
          <w:bCs/>
          <w:color w:val="1C1C1C"/>
          <w:kern w:val="2"/>
          <w:sz w:val="24"/>
          <w:szCs w:val="24"/>
        </w:rPr>
        <w:t xml:space="preserve"> Tel /Fax: 0259/441049                                             </w:t>
      </w:r>
      <w:r w:rsidRPr="00162EF3">
        <w:rPr>
          <w:rFonts w:ascii="Times New Roman" w:hAnsi="Times New Roman"/>
          <w:bCs/>
          <w:color w:val="1C1C1C"/>
          <w:kern w:val="2"/>
          <w:sz w:val="24"/>
          <w:szCs w:val="24"/>
        </w:rPr>
        <w:tab/>
        <w:t xml:space="preserve">   e-mail: </w:t>
      </w:r>
      <w:hyperlink r:id="rId37" w:history="1">
        <w:r w:rsidRPr="00162EF3">
          <w:rPr>
            <w:rFonts w:ascii="Times New Roman" w:hAnsi="Times New Roman"/>
            <w:bCs/>
            <w:color w:val="1C1C1C"/>
            <w:kern w:val="2"/>
            <w:sz w:val="24"/>
            <w:szCs w:val="24"/>
            <w:u w:val="single"/>
            <w:lang/>
          </w:rPr>
          <w:t>primariasalard@yahoo.com</w:t>
        </w:r>
      </w:hyperlink>
      <w:r w:rsidRPr="00162EF3">
        <w:rPr>
          <w:rFonts w:ascii="Times New Roman" w:hAnsi="Times New Roman"/>
          <w:bCs/>
          <w:color w:val="1C1C1C"/>
          <w:kern w:val="2"/>
          <w:sz w:val="24"/>
          <w:szCs w:val="24"/>
        </w:rPr>
        <w:t xml:space="preserve"> ,</w:t>
      </w:r>
      <w:hyperlink r:id="rId38" w:history="1">
        <w:r w:rsidRPr="00162EF3">
          <w:rPr>
            <w:rFonts w:ascii="Times New Roman" w:hAnsi="Times New Roman"/>
            <w:bCs/>
            <w:color w:val="1C1C1C"/>
            <w:kern w:val="2"/>
            <w:sz w:val="24"/>
            <w:szCs w:val="24"/>
            <w:u w:val="single"/>
            <w:lang/>
          </w:rPr>
          <w:t>comunasalardbh@gmail.com</w:t>
        </w:r>
      </w:hyperlink>
      <w:r w:rsidRPr="00162EF3">
        <w:rPr>
          <w:rFonts w:ascii="Times New Roman" w:eastAsia="Arial" w:hAnsi="Times New Roman"/>
          <w:bCs/>
          <w:color w:val="1C1C1C"/>
          <w:kern w:val="2"/>
          <w:sz w:val="24"/>
          <w:szCs w:val="24"/>
          <w:lang w:val="ro-RO" w:eastAsia="ro-RO"/>
        </w:rPr>
        <w:t xml:space="preserve">                                                                                                                   </w:t>
      </w:r>
      <w:r w:rsidRPr="00162EF3">
        <w:rPr>
          <w:rFonts w:ascii="Times New Roman" w:eastAsia="Arial" w:hAnsi="Times New Roman"/>
          <w:bCs/>
          <w:color w:val="1C1C1C"/>
          <w:kern w:val="2"/>
          <w:sz w:val="24"/>
          <w:szCs w:val="24"/>
          <w:lang w:val="ro-RO" w:eastAsia="ro-RO"/>
        </w:rPr>
        <w:tab/>
      </w:r>
      <w:r w:rsidRPr="00162EF3">
        <w:rPr>
          <w:rFonts w:ascii="Times New Roman" w:eastAsia="Arial" w:hAnsi="Times New Roman"/>
          <w:bCs/>
          <w:color w:val="1C1C1C"/>
          <w:kern w:val="2"/>
          <w:sz w:val="24"/>
          <w:szCs w:val="24"/>
          <w:lang w:val="ro-RO" w:eastAsia="ro-RO"/>
        </w:rPr>
        <w:tab/>
      </w:r>
      <w:r w:rsidRPr="00162EF3">
        <w:rPr>
          <w:rFonts w:ascii="Times New Roman" w:eastAsia="Arial" w:hAnsi="Times New Roman"/>
          <w:bCs/>
          <w:color w:val="1C1C1C"/>
          <w:kern w:val="2"/>
          <w:sz w:val="24"/>
          <w:szCs w:val="24"/>
          <w:lang w:val="ro-RO" w:eastAsia="ro-RO"/>
        </w:rPr>
        <w:tab/>
      </w:r>
      <w:r w:rsidRPr="00162EF3">
        <w:rPr>
          <w:rFonts w:ascii="Times New Roman" w:eastAsia="Arial" w:hAnsi="Times New Roman"/>
          <w:bCs/>
          <w:color w:val="1C1C1C"/>
          <w:kern w:val="2"/>
          <w:sz w:val="24"/>
          <w:szCs w:val="24"/>
          <w:lang w:val="ro-RO" w:eastAsia="ro-RO"/>
        </w:rPr>
        <w:tab/>
        <w:t xml:space="preserve">                     </w:t>
      </w:r>
      <w:r w:rsidRPr="00162EF3">
        <w:rPr>
          <w:rFonts w:ascii="Times New Roman" w:hAnsi="Times New Roman"/>
          <w:bCs/>
          <w:color w:val="1C1C1C"/>
          <w:kern w:val="2"/>
          <w:sz w:val="24"/>
          <w:szCs w:val="24"/>
          <w:lang w:val="ro-RO" w:eastAsia="ro-RO"/>
        </w:rPr>
        <w:t xml:space="preserve">web.site: </w:t>
      </w:r>
      <w:hyperlink r:id="rId39" w:history="1">
        <w:r w:rsidRPr="00162EF3">
          <w:rPr>
            <w:rFonts w:ascii="Times New Roman" w:hAnsi="Times New Roman"/>
            <w:bCs/>
            <w:color w:val="1C1C1C"/>
            <w:kern w:val="2"/>
            <w:sz w:val="24"/>
            <w:szCs w:val="24"/>
            <w:u w:val="single"/>
            <w:lang w:val="ro-RO" w:eastAsia="ro-RO"/>
          </w:rPr>
          <w:t>www.salard.ro</w:t>
        </w:r>
      </w:hyperlink>
      <w:r w:rsidRPr="00162EF3">
        <w:rPr>
          <w:rFonts w:ascii="Times New Roman" w:hAnsi="Times New Roman"/>
          <w:b/>
          <w:bCs/>
          <w:color w:val="1C1C1C"/>
          <w:kern w:val="2"/>
          <w:sz w:val="24"/>
          <w:szCs w:val="24"/>
          <w:lang w:val="ro-RO" w:eastAsia="ro-RO"/>
        </w:rPr>
        <w:t xml:space="preserve"> </w:t>
      </w:r>
      <w:r w:rsidRPr="00162EF3">
        <w:rPr>
          <w:rFonts w:ascii="Times New Roman" w:hAnsi="Times New Roman"/>
          <w:kern w:val="2"/>
          <w:sz w:val="24"/>
          <w:szCs w:val="24"/>
        </w:rPr>
        <w:t>_________________________________________________________________________________</w:t>
      </w:r>
    </w:p>
    <w:p w:rsidR="00557110" w:rsidRPr="00162EF3" w:rsidRDefault="00557110" w:rsidP="00162EF3">
      <w:pPr>
        <w:tabs>
          <w:tab w:val="left" w:pos="570"/>
        </w:tabs>
        <w:spacing w:line="240" w:lineRule="auto"/>
        <w:rPr>
          <w:rFonts w:ascii="Times New Roman" w:hAnsi="Times New Roman"/>
          <w:sz w:val="24"/>
          <w:szCs w:val="24"/>
        </w:rPr>
      </w:pPr>
      <w:r w:rsidRPr="00162EF3">
        <w:rPr>
          <w:rFonts w:ascii="Times New Roman" w:eastAsia="Arial" w:hAnsi="Times New Roman"/>
          <w:b/>
          <w:color w:val="00000A"/>
          <w:sz w:val="24"/>
          <w:szCs w:val="24"/>
          <w:lang w:eastAsia="ro-RO"/>
        </w:rPr>
        <w:t xml:space="preserve"> </w:t>
      </w:r>
      <w:r w:rsidRPr="00162EF3">
        <w:rPr>
          <w:rFonts w:ascii="Times New Roman" w:eastAsia="Arial" w:hAnsi="Times New Roman"/>
          <w:b/>
          <w:color w:val="00000A"/>
          <w:sz w:val="24"/>
          <w:szCs w:val="24"/>
          <w:lang w:eastAsia="ro-RO"/>
        </w:rPr>
        <w:tab/>
      </w:r>
      <w:r w:rsidRPr="00162EF3">
        <w:rPr>
          <w:rFonts w:ascii="Times New Roman" w:eastAsia="Arial" w:hAnsi="Times New Roman"/>
          <w:b/>
          <w:color w:val="00000A"/>
          <w:sz w:val="24"/>
          <w:szCs w:val="24"/>
          <w:lang w:eastAsia="ro-RO"/>
        </w:rPr>
        <w:tab/>
      </w:r>
      <w:r w:rsidRPr="00162EF3">
        <w:rPr>
          <w:rFonts w:ascii="Times New Roman" w:eastAsia="Arial" w:hAnsi="Times New Roman"/>
          <w:b/>
          <w:color w:val="00000A"/>
          <w:sz w:val="24"/>
          <w:szCs w:val="24"/>
          <w:lang w:eastAsia="ro-RO"/>
        </w:rPr>
        <w:tab/>
      </w:r>
      <w:r w:rsidRPr="00162EF3">
        <w:rPr>
          <w:rFonts w:ascii="Times New Roman" w:eastAsia="Arial" w:hAnsi="Times New Roman"/>
          <w:b/>
          <w:color w:val="00000A"/>
          <w:sz w:val="24"/>
          <w:szCs w:val="24"/>
          <w:lang w:eastAsia="ro-RO"/>
        </w:rPr>
        <w:tab/>
        <w:t xml:space="preserve">            </w:t>
      </w:r>
    </w:p>
    <w:p w:rsidR="00557110" w:rsidRPr="00162EF3" w:rsidRDefault="00557110" w:rsidP="00162EF3">
      <w:pPr>
        <w:spacing w:line="240" w:lineRule="auto"/>
        <w:jc w:val="center"/>
        <w:rPr>
          <w:rFonts w:ascii="Times New Roman" w:eastAsia="Arial" w:hAnsi="Times New Roman"/>
          <w:b/>
          <w:color w:val="00000A"/>
          <w:sz w:val="24"/>
          <w:szCs w:val="24"/>
          <w:lang w:val="ro-RO" w:eastAsia="ro-RO"/>
        </w:rPr>
      </w:pPr>
      <w:r w:rsidRPr="00162EF3">
        <w:rPr>
          <w:rFonts w:ascii="Times New Roman" w:eastAsia="Arial" w:hAnsi="Times New Roman"/>
          <w:b/>
          <w:color w:val="00000A"/>
          <w:sz w:val="24"/>
          <w:szCs w:val="24"/>
          <w:u w:val="single"/>
          <w:lang w:eastAsia="ro-RO"/>
        </w:rPr>
        <w:t xml:space="preserve">H O T Ă R Â R E </w:t>
      </w:r>
      <w:proofErr w:type="gramStart"/>
      <w:r w:rsidRPr="00162EF3">
        <w:rPr>
          <w:rFonts w:ascii="Times New Roman" w:eastAsia="Arial" w:hAnsi="Times New Roman"/>
          <w:b/>
          <w:color w:val="00000A"/>
          <w:sz w:val="24"/>
          <w:szCs w:val="24"/>
          <w:u w:val="single"/>
          <w:lang w:eastAsia="ro-RO"/>
        </w:rPr>
        <w:t>A  Nr</w:t>
      </w:r>
      <w:proofErr w:type="gramEnd"/>
      <w:r w:rsidRPr="00162EF3">
        <w:rPr>
          <w:rFonts w:ascii="Times New Roman" w:eastAsia="Arial" w:hAnsi="Times New Roman"/>
          <w:b/>
          <w:color w:val="00000A"/>
          <w:sz w:val="24"/>
          <w:szCs w:val="24"/>
          <w:u w:val="single"/>
          <w:lang w:eastAsia="ro-RO"/>
        </w:rPr>
        <w:t xml:space="preserve">. </w:t>
      </w:r>
      <w:r w:rsidRPr="00162EF3">
        <w:rPr>
          <w:rFonts w:ascii="Times New Roman" w:eastAsia="Arial" w:hAnsi="Times New Roman"/>
          <w:b/>
          <w:color w:val="00000A"/>
          <w:sz w:val="24"/>
          <w:szCs w:val="24"/>
          <w:u w:val="single"/>
          <w:lang w:val="ro-RO" w:eastAsia="ro-RO"/>
        </w:rPr>
        <w:t xml:space="preserve"> 91</w:t>
      </w:r>
      <w:r w:rsidRPr="00162EF3">
        <w:rPr>
          <w:rFonts w:ascii="Times New Roman" w:eastAsia="Arial" w:hAnsi="Times New Roman"/>
          <w:b/>
          <w:color w:val="00000A"/>
          <w:sz w:val="24"/>
          <w:szCs w:val="24"/>
          <w:lang w:eastAsia="ro-RO"/>
        </w:rPr>
        <w:t xml:space="preserve">                                                                                                                 </w:t>
      </w:r>
      <w:r w:rsidRPr="00162EF3">
        <w:rPr>
          <w:rFonts w:ascii="Times New Roman" w:eastAsia="Arial" w:hAnsi="Times New Roman"/>
          <w:b/>
          <w:color w:val="00000A"/>
          <w:sz w:val="24"/>
          <w:szCs w:val="24"/>
          <w:lang w:val="ro-RO" w:eastAsia="ro-RO"/>
        </w:rPr>
        <w:t xml:space="preserve">                                                                                 din 21.09.2023</w:t>
      </w:r>
    </w:p>
    <w:p w:rsidR="00557110" w:rsidRPr="00162EF3" w:rsidRDefault="00557110" w:rsidP="00162EF3">
      <w:pPr>
        <w:spacing w:line="240" w:lineRule="auto"/>
        <w:rPr>
          <w:rFonts w:ascii="Times New Roman" w:hAnsi="Times New Roman"/>
          <w:color w:val="1D2228"/>
          <w:sz w:val="24"/>
          <w:szCs w:val="24"/>
          <w:shd w:val="clear" w:color="auto" w:fill="FFFFFF"/>
          <w:lang w:val="ro-RO"/>
        </w:rPr>
      </w:pPr>
      <w:r w:rsidRPr="00162EF3">
        <w:rPr>
          <w:rFonts w:ascii="Times New Roman" w:eastAsia="Arial" w:hAnsi="Times New Roman"/>
          <w:sz w:val="24"/>
          <w:szCs w:val="24"/>
          <w:lang w:val="ro-RO"/>
        </w:rPr>
        <w:t xml:space="preserve">privind </w:t>
      </w:r>
      <w:r w:rsidRPr="00162EF3">
        <w:rPr>
          <w:rFonts w:ascii="Times New Roman" w:hAnsi="Times New Roman"/>
          <w:color w:val="1D2228"/>
          <w:sz w:val="24"/>
          <w:szCs w:val="24"/>
          <w:shd w:val="clear" w:color="auto" w:fill="FFFFFF"/>
          <w:lang w:val="ro-RO"/>
        </w:rPr>
        <w:t>aprobarea cheltuielilor actualizate pentru investiția „Îmbunătățirea infrastructurii educaționale în comuna Sălard, județul Bihor” finanțată în cadrul POR 2014 - 2020, cod SMIS: 121573 </w:t>
      </w:r>
    </w:p>
    <w:p w:rsidR="00557110" w:rsidRPr="00162EF3" w:rsidRDefault="00557110" w:rsidP="00162EF3">
      <w:pPr>
        <w:shd w:val="clear" w:color="auto" w:fill="FFFFFF"/>
        <w:spacing w:before="108" w:line="240" w:lineRule="auto"/>
        <w:rPr>
          <w:rFonts w:ascii="Times New Roman" w:eastAsia="Arial" w:hAnsi="Times New Roman"/>
          <w:sz w:val="24"/>
          <w:szCs w:val="24"/>
          <w:lang w:val="ro-RO"/>
        </w:rPr>
      </w:pPr>
    </w:p>
    <w:p w:rsidR="00557110" w:rsidRPr="00162EF3" w:rsidRDefault="00557110" w:rsidP="00162EF3">
      <w:pPr>
        <w:spacing w:line="240" w:lineRule="auto"/>
        <w:ind w:firstLine="709"/>
        <w:rPr>
          <w:rFonts w:ascii="Times New Roman" w:hAnsi="Times New Roman"/>
          <w:color w:val="1D2228"/>
          <w:sz w:val="24"/>
          <w:szCs w:val="24"/>
          <w:shd w:val="clear" w:color="auto" w:fill="FFFFFF"/>
          <w:lang w:val="ro-RO"/>
        </w:rPr>
      </w:pPr>
      <w:r w:rsidRPr="00162EF3">
        <w:rPr>
          <w:rFonts w:ascii="Times New Roman" w:hAnsi="Times New Roman"/>
          <w:sz w:val="24"/>
          <w:szCs w:val="24"/>
          <w:lang w:val="ro-RO"/>
        </w:rPr>
        <w:t xml:space="preserve">Având în vedere Proiectul de hotărâre inițiat de primarul comunei Sălard, precum și raportul de specialitate nr. 5.628 din  data de 15.09.2023 întocmit de  </w:t>
      </w:r>
      <w:r w:rsidRPr="00162EF3">
        <w:rPr>
          <w:rFonts w:ascii="Times New Roman" w:hAnsi="Times New Roman"/>
          <w:spacing w:val="-3"/>
          <w:sz w:val="24"/>
          <w:szCs w:val="24"/>
          <w:lang w:val="ro-RO"/>
        </w:rPr>
        <w:t xml:space="preserve">Biroul financiar contabil ,impozite                                                                   si taxe,achizitii publice  din cadrul aparatului de specialitate al primarului comunei Sălard </w:t>
      </w:r>
      <w:r w:rsidRPr="00162EF3">
        <w:rPr>
          <w:rFonts w:ascii="Times New Roman" w:hAnsi="Times New Roman"/>
          <w:b/>
          <w:spacing w:val="-3"/>
          <w:sz w:val="24"/>
          <w:szCs w:val="24"/>
          <w:lang w:val="ro-RO"/>
        </w:rPr>
        <w:t xml:space="preserve">, </w:t>
      </w:r>
      <w:r w:rsidRPr="00162EF3">
        <w:rPr>
          <w:rFonts w:ascii="Times New Roman" w:eastAsia="Arial" w:hAnsi="Times New Roman"/>
          <w:sz w:val="24"/>
          <w:szCs w:val="24"/>
          <w:lang w:val="ro-RO"/>
        </w:rPr>
        <w:t xml:space="preserve">privind </w:t>
      </w:r>
      <w:r w:rsidRPr="00162EF3">
        <w:rPr>
          <w:rFonts w:ascii="Times New Roman" w:hAnsi="Times New Roman"/>
          <w:color w:val="1D2228"/>
          <w:sz w:val="24"/>
          <w:szCs w:val="24"/>
          <w:shd w:val="clear" w:color="auto" w:fill="FFFFFF"/>
          <w:lang w:val="ro-RO"/>
        </w:rPr>
        <w:t>aprobarea cheltuielilor actualizate pentru investiția „Îmbunătățirea infrastructurii educaționale în comuna Sălard,  județul Bihor” finanțată în cadrul POR 2014 - 2020, cod SMIS: 121573, </w:t>
      </w:r>
    </w:p>
    <w:p w:rsidR="00557110" w:rsidRPr="00162EF3" w:rsidRDefault="00557110" w:rsidP="00162EF3">
      <w:pPr>
        <w:shd w:val="clear" w:color="auto" w:fill="FFFFFF"/>
        <w:spacing w:before="108" w:line="240" w:lineRule="auto"/>
        <w:ind w:firstLine="720"/>
        <w:rPr>
          <w:rFonts w:ascii="Times New Roman" w:eastAsia="Arial" w:hAnsi="Times New Roman"/>
          <w:color w:val="000000"/>
          <w:sz w:val="24"/>
          <w:szCs w:val="24"/>
          <w:shd w:val="clear" w:color="auto" w:fill="FFFFFF"/>
          <w:lang w:val="ro-RO"/>
        </w:rPr>
      </w:pPr>
      <w:r w:rsidRPr="00162EF3">
        <w:rPr>
          <w:rFonts w:ascii="Times New Roman" w:eastAsia="Arial" w:hAnsi="Times New Roman"/>
          <w:color w:val="00000A"/>
          <w:sz w:val="24"/>
          <w:szCs w:val="24"/>
          <w:shd w:val="clear" w:color="auto" w:fill="FFFFFF"/>
          <w:lang w:val="pt-BR"/>
        </w:rPr>
        <w:t xml:space="preserve">Ținând cont de  :                                                                                                                                                                                                                        </w:t>
      </w:r>
      <w:r w:rsidRPr="00162EF3">
        <w:rPr>
          <w:rFonts w:ascii="Times New Roman" w:eastAsia="Arial" w:hAnsi="Times New Roman"/>
          <w:color w:val="00000A"/>
          <w:sz w:val="24"/>
          <w:szCs w:val="24"/>
          <w:shd w:val="clear" w:color="auto" w:fill="FFFFFF"/>
          <w:lang w:val="fr-FR"/>
        </w:rPr>
        <w:t>-</w:t>
      </w:r>
      <w:r w:rsidRPr="00162EF3">
        <w:rPr>
          <w:rFonts w:ascii="Times New Roman" w:eastAsia="Arial" w:hAnsi="Times New Roman"/>
          <w:color w:val="00000A"/>
          <w:sz w:val="24"/>
          <w:szCs w:val="24"/>
          <w:shd w:val="clear" w:color="auto" w:fill="FFFFFF"/>
          <w:lang w:val="ro-RO"/>
        </w:rPr>
        <w:t xml:space="preserve">avizul consultativ  al Comisiei de specialitate din cadrul Consiliului Local  Sălard                                                                                                                                                   -referatul de aprobare a primarului comunei Sălard,în calitate de initiator al proiectului   de hotărâre   </w:t>
      </w:r>
      <w:r w:rsidRPr="00162EF3">
        <w:rPr>
          <w:rFonts w:ascii="Times New Roman" w:eastAsia="Arial" w:hAnsi="Times New Roman"/>
          <w:color w:val="00000A"/>
          <w:sz w:val="24"/>
          <w:szCs w:val="24"/>
          <w:shd w:val="clear" w:color="auto" w:fill="FFFFFF"/>
          <w:lang w:val="fr-FR"/>
        </w:rPr>
        <w:t xml:space="preserve">                        </w:t>
      </w:r>
    </w:p>
    <w:p w:rsidR="00557110" w:rsidRPr="00162EF3" w:rsidRDefault="00557110" w:rsidP="00162EF3">
      <w:pPr>
        <w:spacing w:line="240" w:lineRule="auto"/>
        <w:rPr>
          <w:rFonts w:ascii="Times New Roman" w:hAnsi="Times New Roman"/>
          <w:color w:val="1D2228"/>
          <w:sz w:val="24"/>
          <w:szCs w:val="24"/>
          <w:shd w:val="clear" w:color="auto" w:fill="FFFFFF"/>
          <w:lang w:val="ro-RO"/>
        </w:rPr>
      </w:pPr>
      <w:r w:rsidRPr="00162EF3">
        <w:rPr>
          <w:rFonts w:ascii="Times New Roman" w:hAnsi="Times New Roman"/>
          <w:sz w:val="24"/>
          <w:szCs w:val="24"/>
          <w:highlight w:val="white"/>
          <w:lang w:val="ro-RO"/>
        </w:rPr>
        <w:t>-</w:t>
      </w:r>
      <w:r w:rsidRPr="00162EF3">
        <w:rPr>
          <w:rFonts w:ascii="Times New Roman" w:hAnsi="Times New Roman"/>
          <w:kern w:val="0"/>
          <w:sz w:val="24"/>
          <w:szCs w:val="24"/>
          <w:lang w:val="ro-RO" w:eastAsia="ar-SA"/>
        </w:rPr>
        <w:t xml:space="preserve">contractul de finanțare </w:t>
      </w:r>
      <w:r w:rsidRPr="00162EF3">
        <w:rPr>
          <w:rFonts w:ascii="Times New Roman" w:hAnsi="Times New Roman"/>
          <w:kern w:val="0"/>
          <w:sz w:val="24"/>
          <w:szCs w:val="24"/>
          <w:lang w:val="ro-RO"/>
        </w:rPr>
        <w:t xml:space="preserve">nr. 5625 / 06.07.2020 </w:t>
      </w:r>
      <w:r w:rsidRPr="00162EF3">
        <w:rPr>
          <w:rFonts w:ascii="Times New Roman" w:hAnsi="Times New Roman"/>
          <w:kern w:val="0"/>
          <w:sz w:val="24"/>
          <w:szCs w:val="24"/>
          <w:lang w:val="ro-RO" w:eastAsia="ar-SA"/>
        </w:rPr>
        <w:t xml:space="preserve">  pentru investiția ,,</w:t>
      </w:r>
      <w:r w:rsidRPr="00162EF3">
        <w:rPr>
          <w:rFonts w:ascii="Times New Roman" w:hAnsi="Times New Roman"/>
          <w:color w:val="1D2228"/>
          <w:sz w:val="24"/>
          <w:szCs w:val="24"/>
          <w:shd w:val="clear" w:color="auto" w:fill="FFFFFF"/>
          <w:lang w:val="ro-RO"/>
        </w:rPr>
        <w:t xml:space="preserve">Îmbunătățirea infrastructurii educaționale în comuna Sălard, județul Bihor” finanțată în cadrul POR 2014 - 2020, cod SMIS: 121573 </w:t>
      </w:r>
    </w:p>
    <w:p w:rsidR="00557110" w:rsidRPr="00162EF3" w:rsidRDefault="00557110" w:rsidP="00162EF3">
      <w:pPr>
        <w:spacing w:line="240" w:lineRule="auto"/>
        <w:rPr>
          <w:rFonts w:ascii="Times New Roman" w:hAnsi="Times New Roman"/>
          <w:sz w:val="24"/>
          <w:szCs w:val="24"/>
          <w:lang w:val="ro-RO"/>
        </w:rPr>
      </w:pPr>
      <w:r w:rsidRPr="00162EF3">
        <w:rPr>
          <w:rFonts w:ascii="Times New Roman" w:hAnsi="Times New Roman"/>
          <w:color w:val="1D2228"/>
          <w:sz w:val="24"/>
          <w:szCs w:val="24"/>
          <w:shd w:val="clear" w:color="auto" w:fill="FFFFFF"/>
          <w:lang w:val="ro-RO"/>
        </w:rPr>
        <w:t>-</w:t>
      </w:r>
      <w:r w:rsidRPr="00162EF3">
        <w:rPr>
          <w:rFonts w:ascii="Times New Roman" w:hAnsi="Times New Roman"/>
          <w:sz w:val="24"/>
          <w:szCs w:val="24"/>
          <w:lang w:val="ro-RO"/>
        </w:rPr>
        <w:t>contractul de lucrări nr. 6646 din data de 01.10.2021 cu contractorul SC COLOSSEUM PRINT SRL</w:t>
      </w:r>
    </w:p>
    <w:p w:rsidR="00557110" w:rsidRPr="00162EF3" w:rsidRDefault="00557110" w:rsidP="00162EF3">
      <w:pPr>
        <w:spacing w:line="240" w:lineRule="auto"/>
        <w:rPr>
          <w:rFonts w:ascii="Times New Roman" w:hAnsi="Times New Roman"/>
          <w:kern w:val="0"/>
          <w:sz w:val="24"/>
          <w:szCs w:val="24"/>
          <w:lang w:val="ro-RO" w:eastAsia="ar-SA"/>
        </w:rPr>
      </w:pPr>
      <w:r w:rsidRPr="00162EF3">
        <w:rPr>
          <w:rFonts w:ascii="Times New Roman" w:hAnsi="Times New Roman"/>
          <w:sz w:val="24"/>
          <w:szCs w:val="24"/>
          <w:lang w:val="ro-RO"/>
        </w:rPr>
        <w:t>-prevederile  OUG 64/2022, completată prin Ordonanța de Urgență Nr. 44 din 26 mai 2023</w:t>
      </w:r>
    </w:p>
    <w:p w:rsidR="00557110" w:rsidRPr="00162EF3" w:rsidRDefault="00557110" w:rsidP="00162EF3">
      <w:pPr>
        <w:spacing w:line="240" w:lineRule="auto"/>
        <w:rPr>
          <w:rFonts w:ascii="Times New Roman" w:hAnsi="Times New Roman"/>
          <w:kern w:val="0"/>
          <w:sz w:val="24"/>
          <w:szCs w:val="24"/>
          <w:lang w:val="ro-RO" w:eastAsia="ar-SA"/>
        </w:rPr>
      </w:pPr>
      <w:r w:rsidRPr="00162EF3">
        <w:rPr>
          <w:rFonts w:ascii="Times New Roman" w:hAnsi="Times New Roman"/>
          <w:kern w:val="0"/>
          <w:sz w:val="24"/>
          <w:szCs w:val="24"/>
          <w:lang w:val="ro-RO" w:eastAsia="ar-SA"/>
        </w:rPr>
        <w:t>-prevederile HG nr. 907/2016 privind etapele de elaborare şi conţinutul-cadru al documentaţiilor tehnico-economice aferente obiectivelor/proiectelor de investiţii finanţate din fonduri publice, cu modificările și completările ulterioare;</w:t>
      </w:r>
    </w:p>
    <w:p w:rsidR="00557110" w:rsidRPr="00162EF3" w:rsidRDefault="00557110" w:rsidP="00162EF3">
      <w:pPr>
        <w:spacing w:line="240" w:lineRule="auto"/>
        <w:rPr>
          <w:rFonts w:ascii="Times New Roman" w:hAnsi="Times New Roman"/>
          <w:kern w:val="0"/>
          <w:sz w:val="24"/>
          <w:szCs w:val="24"/>
          <w:lang w:val="ro-RO" w:eastAsia="ar-SA"/>
        </w:rPr>
      </w:pPr>
      <w:r w:rsidRPr="00162EF3">
        <w:rPr>
          <w:rFonts w:ascii="Times New Roman" w:hAnsi="Times New Roman"/>
          <w:kern w:val="0"/>
          <w:sz w:val="24"/>
          <w:szCs w:val="24"/>
          <w:lang w:val="ro-RO" w:eastAsia="ar-SA"/>
        </w:rPr>
        <w:t>-prevederile art. 41 - 46 din Legea nr.273/2006 privind finanţele publice locale, cu modificările și completări,</w:t>
      </w:r>
      <w:r w:rsidRPr="00162EF3">
        <w:rPr>
          <w:rFonts w:ascii="Times New Roman" w:eastAsia="Arial" w:hAnsi="Times New Roman"/>
          <w:b/>
          <w:bCs/>
          <w:iCs/>
          <w:color w:val="000000"/>
          <w:sz w:val="24"/>
          <w:szCs w:val="24"/>
          <w:highlight w:val="white"/>
          <w:lang w:val="ro-RO" w:bidi="ar"/>
        </w:rPr>
        <w:t xml:space="preserve">                 </w:t>
      </w:r>
      <w:r w:rsidR="00D0602F">
        <w:rPr>
          <w:rFonts w:ascii="Times New Roman" w:eastAsia="Arial" w:hAnsi="Times New Roman"/>
          <w:b/>
          <w:bCs/>
          <w:iCs/>
          <w:color w:val="000000"/>
          <w:sz w:val="24"/>
          <w:szCs w:val="24"/>
          <w:highlight w:val="white"/>
          <w:lang w:val="ro-RO" w:bidi="ar"/>
        </w:rPr>
        <w:t xml:space="preserve">                                                                                                                                                                                                   </w:t>
      </w:r>
      <w:bookmarkStart w:id="5" w:name="_GoBack"/>
      <w:bookmarkEnd w:id="5"/>
      <w:r w:rsidRPr="00162EF3">
        <w:rPr>
          <w:rFonts w:ascii="Times New Roman" w:eastAsia="Arial" w:hAnsi="Times New Roman"/>
          <w:b/>
          <w:bCs/>
          <w:iCs/>
          <w:color w:val="000000"/>
          <w:sz w:val="24"/>
          <w:szCs w:val="24"/>
          <w:highlight w:val="white"/>
          <w:lang w:val="ro-RO" w:bidi="ar"/>
        </w:rPr>
        <w:t xml:space="preserve">  </w:t>
      </w:r>
      <w:r w:rsidRPr="00162EF3">
        <w:rPr>
          <w:rFonts w:ascii="Times New Roman" w:hAnsi="Times New Roman"/>
          <w:sz w:val="24"/>
          <w:szCs w:val="24"/>
          <w:shd w:val="clear" w:color="auto" w:fill="FFFFFF"/>
        </w:rPr>
        <w:t xml:space="preserve">-prevederile Legii nr. 24/2000, privind normele de tehnică legislativă pentru elaborarea actelor normative, republicată, cu modificările şi completările ulterioare;   </w:t>
      </w:r>
      <w:r w:rsidRPr="00162EF3">
        <w:rPr>
          <w:rFonts w:ascii="Times New Roman" w:hAnsi="Times New Roman"/>
          <w:color w:val="00000A"/>
          <w:sz w:val="24"/>
          <w:szCs w:val="24"/>
          <w:shd w:val="clear" w:color="auto" w:fill="FFFFFF"/>
        </w:rPr>
        <w:t xml:space="preserve">                                                                                                                                             </w:t>
      </w:r>
      <w:r w:rsidRPr="00162EF3">
        <w:rPr>
          <w:rFonts w:ascii="Times New Roman" w:hAnsi="Times New Roman"/>
          <w:color w:val="00000A"/>
          <w:sz w:val="24"/>
          <w:szCs w:val="24"/>
          <w:shd w:val="clear" w:color="auto" w:fill="FFFFFF"/>
        </w:rPr>
        <w:tab/>
      </w:r>
      <w:r w:rsidRPr="00162EF3">
        <w:rPr>
          <w:rFonts w:ascii="Times New Roman" w:hAnsi="Times New Roman"/>
          <w:bCs/>
          <w:sz w:val="24"/>
          <w:szCs w:val="24"/>
          <w:highlight w:val="white"/>
          <w:shd w:val="clear" w:color="auto" w:fill="FFFFFF"/>
          <w:lang w:bidi="ar"/>
        </w:rPr>
        <w:t xml:space="preserve">În   temeiul art.  196, </w:t>
      </w:r>
      <w:proofErr w:type="gramStart"/>
      <w:r w:rsidRPr="00162EF3">
        <w:rPr>
          <w:rFonts w:ascii="Times New Roman" w:hAnsi="Times New Roman"/>
          <w:bCs/>
          <w:sz w:val="24"/>
          <w:szCs w:val="24"/>
          <w:highlight w:val="white"/>
          <w:shd w:val="clear" w:color="auto" w:fill="FFFFFF"/>
          <w:lang w:bidi="ar"/>
        </w:rPr>
        <w:t>alin(</w:t>
      </w:r>
      <w:proofErr w:type="gramEnd"/>
      <w:r w:rsidRPr="00162EF3">
        <w:rPr>
          <w:rFonts w:ascii="Times New Roman" w:hAnsi="Times New Roman"/>
          <w:bCs/>
          <w:sz w:val="24"/>
          <w:szCs w:val="24"/>
          <w:highlight w:val="white"/>
          <w:shd w:val="clear" w:color="auto" w:fill="FFFFFF"/>
          <w:lang w:bidi="ar"/>
        </w:rPr>
        <w:t xml:space="preserve">1) , lit a)  din OUG  Nr.57/2019 privind Codul administrativ,cu modificările și completările ulterioare , </w:t>
      </w:r>
      <w:r w:rsidRPr="00162EF3">
        <w:rPr>
          <w:rFonts w:ascii="Times New Roman" w:hAnsi="Times New Roman"/>
          <w:b/>
          <w:color w:val="00000A"/>
          <w:sz w:val="24"/>
          <w:szCs w:val="24"/>
          <w:shd w:val="clear" w:color="auto" w:fill="FFFFFF"/>
        </w:rPr>
        <w:t xml:space="preserve">        </w:t>
      </w:r>
      <w:r w:rsidRPr="00162EF3">
        <w:rPr>
          <w:rFonts w:ascii="Times New Roman" w:hAnsi="Times New Roman"/>
          <w:b/>
          <w:color w:val="00000A"/>
          <w:sz w:val="24"/>
          <w:szCs w:val="24"/>
          <w:shd w:val="clear" w:color="auto" w:fill="FFFFFF"/>
        </w:rPr>
        <w:tab/>
      </w:r>
      <w:r w:rsidRPr="00162EF3">
        <w:rPr>
          <w:rFonts w:ascii="Times New Roman" w:hAnsi="Times New Roman"/>
          <w:b/>
          <w:color w:val="00000A"/>
          <w:sz w:val="24"/>
          <w:szCs w:val="24"/>
          <w:shd w:val="clear" w:color="auto" w:fill="FFFFFF"/>
        </w:rPr>
        <w:tab/>
      </w:r>
      <w:r w:rsidR="002B68E0">
        <w:rPr>
          <w:rFonts w:ascii="Times New Roman" w:hAnsi="Times New Roman"/>
          <w:b/>
          <w:color w:val="00000A"/>
          <w:sz w:val="24"/>
          <w:szCs w:val="24"/>
          <w:shd w:val="clear" w:color="auto" w:fill="FFFFFF"/>
        </w:rPr>
        <w:t xml:space="preserve">    </w:t>
      </w:r>
      <w:r w:rsidR="002B68E0">
        <w:rPr>
          <w:rFonts w:ascii="Times New Roman" w:hAnsi="Times New Roman"/>
          <w:b/>
          <w:color w:val="00000A"/>
          <w:sz w:val="24"/>
          <w:szCs w:val="24"/>
          <w:shd w:val="clear" w:color="auto" w:fill="FFFFFF"/>
        </w:rPr>
        <w:tab/>
      </w:r>
      <w:r w:rsidR="002B68E0">
        <w:rPr>
          <w:rFonts w:ascii="Times New Roman" w:hAnsi="Times New Roman"/>
          <w:b/>
          <w:color w:val="00000A"/>
          <w:sz w:val="24"/>
          <w:szCs w:val="24"/>
          <w:shd w:val="clear" w:color="auto" w:fill="FFFFFF"/>
        </w:rPr>
        <w:tab/>
      </w:r>
      <w:r w:rsidR="002B68E0">
        <w:rPr>
          <w:rFonts w:ascii="Times New Roman" w:hAnsi="Times New Roman"/>
          <w:b/>
          <w:color w:val="00000A"/>
          <w:sz w:val="24"/>
          <w:szCs w:val="24"/>
          <w:shd w:val="clear" w:color="auto" w:fill="FFFFFF"/>
        </w:rPr>
        <w:tab/>
      </w:r>
      <w:r w:rsidRPr="00162EF3">
        <w:rPr>
          <w:rFonts w:ascii="Times New Roman" w:hAnsi="Times New Roman"/>
          <w:b/>
          <w:color w:val="00000A"/>
          <w:sz w:val="24"/>
          <w:szCs w:val="24"/>
          <w:shd w:val="clear" w:color="auto" w:fill="FFFFFF"/>
        </w:rPr>
        <w:t xml:space="preserve">      </w:t>
      </w:r>
      <w:r w:rsidRPr="00162EF3">
        <w:rPr>
          <w:rFonts w:ascii="Times New Roman" w:hAnsi="Times New Roman"/>
          <w:b/>
          <w:color w:val="00000A"/>
          <w:sz w:val="24"/>
          <w:szCs w:val="24"/>
          <w:shd w:val="clear" w:color="auto" w:fill="FFFFFF"/>
        </w:rPr>
        <w:tab/>
        <w:t xml:space="preserve">     </w:t>
      </w:r>
      <w:r w:rsidRPr="00162EF3">
        <w:rPr>
          <w:rFonts w:ascii="Times New Roman" w:hAnsi="Times New Roman"/>
          <w:b/>
          <w:color w:val="00000A"/>
          <w:sz w:val="24"/>
          <w:szCs w:val="24"/>
          <w:shd w:val="clear" w:color="auto" w:fill="FFFFFF"/>
        </w:rPr>
        <w:tab/>
        <w:t xml:space="preserve">                    </w:t>
      </w:r>
    </w:p>
    <w:p w:rsidR="00557110" w:rsidRPr="00162EF3" w:rsidRDefault="00557110" w:rsidP="00162EF3">
      <w:pPr>
        <w:spacing w:line="240" w:lineRule="auto"/>
        <w:rPr>
          <w:rFonts w:ascii="Times New Roman" w:hAnsi="Times New Roman"/>
          <w:sz w:val="24"/>
          <w:szCs w:val="24"/>
          <w:lang w:eastAsia="ro-RO"/>
        </w:rPr>
      </w:pPr>
      <w:r w:rsidRPr="00162EF3">
        <w:rPr>
          <w:rFonts w:ascii="Times New Roman" w:hAnsi="Times New Roman"/>
          <w:b/>
          <w:color w:val="00000A"/>
          <w:sz w:val="24"/>
          <w:szCs w:val="24"/>
          <w:shd w:val="clear" w:color="auto" w:fill="FFFFFF"/>
        </w:rPr>
        <w:t xml:space="preserve">                                                                   </w:t>
      </w:r>
      <w:r w:rsidRPr="00162EF3">
        <w:rPr>
          <w:rFonts w:ascii="Times New Roman" w:hAnsi="Times New Roman"/>
          <w:b/>
          <w:bCs/>
          <w:iCs/>
          <w:sz w:val="24"/>
          <w:szCs w:val="24"/>
          <w:highlight w:val="white"/>
          <w:shd w:val="clear" w:color="auto" w:fill="FFFFFF"/>
          <w:lang w:bidi="ar"/>
        </w:rPr>
        <w:t xml:space="preserve">CONSILIUL LOCAL AL COMUNEI SĂLARD   </w:t>
      </w:r>
      <w:r w:rsidRPr="00162EF3">
        <w:rPr>
          <w:rFonts w:ascii="Times New Roman" w:hAnsi="Times New Roman"/>
          <w:b/>
          <w:bCs/>
          <w:iCs/>
          <w:sz w:val="24"/>
          <w:szCs w:val="24"/>
          <w:highlight w:val="white"/>
          <w:shd w:val="clear" w:color="auto" w:fill="FFFFFF"/>
          <w:lang w:bidi="ar"/>
        </w:rPr>
        <w:tab/>
      </w:r>
      <w:r w:rsidRPr="00162EF3">
        <w:rPr>
          <w:rFonts w:ascii="Times New Roman" w:hAnsi="Times New Roman"/>
          <w:b/>
          <w:bCs/>
          <w:iCs/>
          <w:sz w:val="24"/>
          <w:szCs w:val="24"/>
          <w:highlight w:val="white"/>
          <w:shd w:val="clear" w:color="auto" w:fill="FFFFFF"/>
          <w:lang w:bidi="ar"/>
        </w:rPr>
        <w:tab/>
      </w:r>
      <w:r w:rsidRPr="00162EF3">
        <w:rPr>
          <w:rFonts w:ascii="Times New Roman" w:hAnsi="Times New Roman"/>
          <w:b/>
          <w:bCs/>
          <w:iCs/>
          <w:sz w:val="24"/>
          <w:szCs w:val="24"/>
          <w:highlight w:val="white"/>
          <w:shd w:val="clear" w:color="auto" w:fill="FFFFFF"/>
          <w:lang w:bidi="ar"/>
        </w:rPr>
        <w:tab/>
      </w:r>
      <w:r w:rsidRPr="00162EF3">
        <w:rPr>
          <w:rFonts w:ascii="Times New Roman" w:hAnsi="Times New Roman"/>
          <w:b/>
          <w:bCs/>
          <w:iCs/>
          <w:sz w:val="24"/>
          <w:szCs w:val="24"/>
          <w:highlight w:val="white"/>
          <w:shd w:val="clear" w:color="auto" w:fill="FFFFFF"/>
          <w:lang w:bidi="ar"/>
        </w:rPr>
        <w:tab/>
        <w:t xml:space="preserve">   </w:t>
      </w:r>
      <w:r w:rsidRPr="00162EF3">
        <w:rPr>
          <w:rFonts w:ascii="Times New Roman" w:hAnsi="Times New Roman"/>
          <w:b/>
          <w:bCs/>
          <w:iCs/>
          <w:sz w:val="24"/>
          <w:szCs w:val="24"/>
          <w:highlight w:val="white"/>
          <w:shd w:val="clear" w:color="auto" w:fill="FFFFFF"/>
          <w:lang w:bidi="ar"/>
        </w:rPr>
        <w:tab/>
      </w:r>
      <w:r w:rsidRPr="00162EF3">
        <w:rPr>
          <w:rFonts w:ascii="Times New Roman" w:hAnsi="Times New Roman"/>
          <w:b/>
          <w:bCs/>
          <w:iCs/>
          <w:sz w:val="24"/>
          <w:szCs w:val="24"/>
          <w:highlight w:val="white"/>
          <w:shd w:val="clear" w:color="auto" w:fill="FFFFFF"/>
          <w:lang w:bidi="ar"/>
        </w:rPr>
        <w:tab/>
        <w:t xml:space="preserve">                              HOTĂRĂȘTE:</w:t>
      </w:r>
    </w:p>
    <w:p w:rsidR="00557110" w:rsidRDefault="00557110" w:rsidP="00162EF3">
      <w:pPr>
        <w:spacing w:line="240" w:lineRule="auto"/>
        <w:rPr>
          <w:rFonts w:ascii="Times New Roman" w:hAnsi="Times New Roman"/>
          <w:color w:val="1D2228"/>
          <w:sz w:val="24"/>
          <w:szCs w:val="24"/>
          <w:shd w:val="clear" w:color="auto" w:fill="FFFFFF"/>
          <w:lang w:val="ro-RO"/>
        </w:rPr>
      </w:pPr>
      <w:r w:rsidRPr="00162EF3">
        <w:rPr>
          <w:rFonts w:ascii="Times New Roman" w:hAnsi="Times New Roman"/>
          <w:b/>
          <w:sz w:val="24"/>
          <w:szCs w:val="24"/>
          <w:lang w:eastAsia="ro-RO"/>
        </w:rPr>
        <w:t xml:space="preserve">            Art.</w:t>
      </w:r>
      <w:r w:rsidRPr="00162EF3">
        <w:rPr>
          <w:rFonts w:ascii="Times New Roman" w:hAnsi="Times New Roman"/>
          <w:b/>
          <w:bCs/>
          <w:sz w:val="24"/>
          <w:szCs w:val="24"/>
          <w:lang w:val="ro-RO" w:eastAsia="ro-RO"/>
        </w:rPr>
        <w:t>1.</w:t>
      </w:r>
      <w:r w:rsidRPr="00162EF3">
        <w:rPr>
          <w:rFonts w:ascii="Times New Roman" w:hAnsi="Times New Roman"/>
          <w:bCs/>
          <w:sz w:val="24"/>
          <w:szCs w:val="24"/>
          <w:lang w:val="ro-RO" w:eastAsia="ro-RO"/>
        </w:rPr>
        <w:t xml:space="preserve">Se </w:t>
      </w:r>
      <w:proofErr w:type="gramStart"/>
      <w:r w:rsidRPr="00162EF3">
        <w:rPr>
          <w:rFonts w:ascii="Times New Roman" w:hAnsi="Times New Roman"/>
          <w:bCs/>
          <w:sz w:val="24"/>
          <w:szCs w:val="24"/>
          <w:lang w:val="ro-RO" w:eastAsia="ro-RO"/>
        </w:rPr>
        <w:t xml:space="preserve">aprobă </w:t>
      </w:r>
      <w:r w:rsidRPr="00162EF3">
        <w:rPr>
          <w:rFonts w:ascii="Times New Roman" w:hAnsi="Times New Roman"/>
          <w:color w:val="1D2228"/>
          <w:sz w:val="24"/>
          <w:szCs w:val="24"/>
          <w:shd w:val="clear" w:color="auto" w:fill="FFFFFF"/>
          <w:lang w:val="ro-RO"/>
        </w:rPr>
        <w:t xml:space="preserve"> cheltuielile</w:t>
      </w:r>
      <w:proofErr w:type="gramEnd"/>
      <w:r w:rsidRPr="00162EF3">
        <w:rPr>
          <w:rFonts w:ascii="Times New Roman" w:hAnsi="Times New Roman"/>
          <w:color w:val="1D2228"/>
          <w:sz w:val="24"/>
          <w:szCs w:val="24"/>
          <w:shd w:val="clear" w:color="auto" w:fill="FFFFFF"/>
          <w:lang w:val="ro-RO"/>
        </w:rPr>
        <w:t xml:space="preserve"> actualizate pentru investiția „Îmbunătățirea infrastructurii educaționale în comuna Sălard, județul Bihor” finanțată în cadrul POR 2014 - 2020, cod SMIS: 121573 ,conform anexei care face parte integranta din prezenta hotărâre.</w:t>
      </w:r>
    </w:p>
    <w:p w:rsidR="002B68E0" w:rsidRDefault="002B68E0" w:rsidP="00162EF3">
      <w:pPr>
        <w:spacing w:line="240" w:lineRule="auto"/>
        <w:rPr>
          <w:rFonts w:ascii="Times New Roman" w:hAnsi="Times New Roman"/>
          <w:color w:val="1D2228"/>
          <w:sz w:val="24"/>
          <w:szCs w:val="24"/>
          <w:shd w:val="clear" w:color="auto" w:fill="FFFFFF"/>
          <w:lang w:val="ro-RO"/>
        </w:rPr>
      </w:pPr>
    </w:p>
    <w:p w:rsidR="002B68E0" w:rsidRPr="00162EF3" w:rsidRDefault="002B68E0" w:rsidP="00162EF3">
      <w:pPr>
        <w:spacing w:line="240" w:lineRule="auto"/>
        <w:rPr>
          <w:rFonts w:ascii="Times New Roman" w:eastAsia="Arial" w:hAnsi="Times New Roman"/>
          <w:b/>
          <w:bCs/>
          <w:kern w:val="0"/>
          <w:sz w:val="24"/>
          <w:szCs w:val="24"/>
          <w:lang w:val="ro-RO"/>
        </w:rPr>
      </w:pPr>
    </w:p>
    <w:p w:rsidR="00557110" w:rsidRPr="00162EF3" w:rsidRDefault="00557110" w:rsidP="00162EF3">
      <w:pPr>
        <w:spacing w:line="240" w:lineRule="auto"/>
        <w:ind w:firstLine="709"/>
        <w:rPr>
          <w:rFonts w:ascii="Times New Roman" w:hAnsi="Times New Roman"/>
          <w:spacing w:val="-3"/>
          <w:sz w:val="24"/>
          <w:szCs w:val="24"/>
          <w:lang w:val="ro-RO"/>
        </w:rPr>
      </w:pPr>
      <w:r w:rsidRPr="00162EF3">
        <w:rPr>
          <w:rFonts w:ascii="Times New Roman" w:hAnsi="Times New Roman"/>
          <w:b/>
          <w:bCs/>
          <w:sz w:val="24"/>
          <w:szCs w:val="24"/>
          <w:lang w:val="ro-RO"/>
        </w:rPr>
        <w:t xml:space="preserve">Art.2. </w:t>
      </w:r>
      <w:r w:rsidRPr="00162EF3">
        <w:rPr>
          <w:rFonts w:ascii="Times New Roman" w:hAnsi="Times New Roman"/>
          <w:sz w:val="24"/>
          <w:szCs w:val="24"/>
          <w:lang w:val="ro-RO"/>
        </w:rPr>
        <w:t xml:space="preserve">Cu ducerea la îndeplinire a prezentei hotărâri se încredințează primarul comunei Sălard       si </w:t>
      </w:r>
      <w:r w:rsidRPr="00162EF3">
        <w:rPr>
          <w:rFonts w:ascii="Times New Roman" w:hAnsi="Times New Roman"/>
          <w:spacing w:val="-3"/>
          <w:sz w:val="24"/>
          <w:szCs w:val="24"/>
          <w:lang w:val="ro-RO"/>
        </w:rPr>
        <w:t xml:space="preserve">Biroul financiar contabil ,impozite si taxe,achizitii publice.   </w:t>
      </w:r>
    </w:p>
    <w:p w:rsidR="00557110" w:rsidRPr="00162EF3" w:rsidRDefault="00557110" w:rsidP="00162EF3">
      <w:pPr>
        <w:spacing w:line="240" w:lineRule="auto"/>
        <w:ind w:firstLine="709"/>
        <w:rPr>
          <w:rFonts w:ascii="Times New Roman" w:hAnsi="Times New Roman"/>
          <w:sz w:val="24"/>
          <w:szCs w:val="24"/>
        </w:rPr>
      </w:pPr>
      <w:proofErr w:type="gramStart"/>
      <w:r w:rsidRPr="00162EF3">
        <w:rPr>
          <w:rFonts w:ascii="Times New Roman" w:hAnsi="Times New Roman"/>
          <w:b/>
          <w:bCs/>
          <w:sz w:val="24"/>
          <w:szCs w:val="24"/>
        </w:rPr>
        <w:t>Art.3.</w:t>
      </w:r>
      <w:r w:rsidRPr="00162EF3">
        <w:rPr>
          <w:rFonts w:ascii="Times New Roman" w:hAnsi="Times New Roman"/>
          <w:sz w:val="24"/>
          <w:szCs w:val="24"/>
          <w:lang w:val="ro-RO"/>
        </w:rPr>
        <w:t>Prezenta  hotărâre</w:t>
      </w:r>
      <w:proofErr w:type="gramEnd"/>
      <w:r w:rsidRPr="00162EF3">
        <w:rPr>
          <w:rFonts w:ascii="Times New Roman" w:hAnsi="Times New Roman"/>
          <w:sz w:val="24"/>
          <w:szCs w:val="24"/>
          <w:lang w:val="ro-RO"/>
        </w:rPr>
        <w:t xml:space="preserve">  se comunică prin grija secretarului general  cu :                                                                                                   </w:t>
      </w:r>
      <w:r w:rsidRPr="00162EF3">
        <w:rPr>
          <w:rFonts w:ascii="Times New Roman" w:hAnsi="Times New Roman"/>
          <w:sz w:val="24"/>
          <w:szCs w:val="24"/>
        </w:rPr>
        <w:t>-</w:t>
      </w:r>
      <w:r w:rsidRPr="00162EF3">
        <w:rPr>
          <w:rFonts w:ascii="Times New Roman" w:hAnsi="Times New Roman"/>
          <w:sz w:val="24"/>
          <w:szCs w:val="24"/>
          <w:lang w:val="ro-RO"/>
        </w:rPr>
        <w:t xml:space="preserve">Institutia  Prefectului-  Judetul Bihor                                                                                                             </w:t>
      </w:r>
    </w:p>
    <w:p w:rsidR="00557110" w:rsidRPr="00162EF3" w:rsidRDefault="00557110" w:rsidP="00162EF3">
      <w:pPr>
        <w:spacing w:line="240" w:lineRule="auto"/>
        <w:rPr>
          <w:rFonts w:ascii="Times New Roman" w:hAnsi="Times New Roman"/>
          <w:sz w:val="24"/>
          <w:szCs w:val="24"/>
        </w:rPr>
      </w:pPr>
      <w:r w:rsidRPr="00162EF3">
        <w:rPr>
          <w:rFonts w:ascii="Times New Roman" w:hAnsi="Times New Roman"/>
          <w:sz w:val="24"/>
          <w:szCs w:val="24"/>
        </w:rPr>
        <w:t xml:space="preserve">-Primarul comunei </w:t>
      </w:r>
      <w:r w:rsidRPr="00162EF3">
        <w:rPr>
          <w:rFonts w:ascii="Times New Roman" w:hAnsi="Times New Roman"/>
          <w:sz w:val="24"/>
          <w:szCs w:val="24"/>
          <w:lang w:val="ro-RO"/>
        </w:rPr>
        <w:t>Sălard</w:t>
      </w:r>
      <w:r w:rsidRPr="00162EF3">
        <w:rPr>
          <w:rFonts w:ascii="Times New Roman" w:eastAsia="Arial" w:hAnsi="Times New Roman"/>
          <w:b/>
          <w:color w:val="00000A"/>
          <w:sz w:val="24"/>
          <w:szCs w:val="24"/>
          <w:shd w:val="clear" w:color="auto" w:fill="FFFFFF"/>
          <w:lang w:val="ro-RO"/>
        </w:rPr>
        <w:t xml:space="preserve"> </w:t>
      </w:r>
      <w:r w:rsidRPr="00162EF3">
        <w:rPr>
          <w:rFonts w:ascii="Times New Roman" w:hAnsi="Times New Roman"/>
          <w:sz w:val="24"/>
          <w:szCs w:val="24"/>
          <w:lang w:val="ro-RO"/>
        </w:rPr>
        <w:t xml:space="preserve">                                                                                                                                                              -</w:t>
      </w:r>
      <w:r w:rsidRPr="00162EF3">
        <w:rPr>
          <w:rFonts w:ascii="Times New Roman" w:hAnsi="Times New Roman"/>
          <w:spacing w:val="-3"/>
          <w:sz w:val="24"/>
          <w:szCs w:val="24"/>
          <w:lang w:val="ro-RO"/>
        </w:rPr>
        <w:t xml:space="preserve">Biroul financiar </w:t>
      </w:r>
      <w:proofErr w:type="gramStart"/>
      <w:r w:rsidRPr="00162EF3">
        <w:rPr>
          <w:rFonts w:ascii="Times New Roman" w:hAnsi="Times New Roman"/>
          <w:spacing w:val="-3"/>
          <w:sz w:val="24"/>
          <w:szCs w:val="24"/>
          <w:lang w:val="ro-RO"/>
        </w:rPr>
        <w:t>contabil ,impozite</w:t>
      </w:r>
      <w:proofErr w:type="gramEnd"/>
      <w:r w:rsidRPr="00162EF3">
        <w:rPr>
          <w:rFonts w:ascii="Times New Roman" w:hAnsi="Times New Roman"/>
          <w:spacing w:val="-3"/>
          <w:sz w:val="24"/>
          <w:szCs w:val="24"/>
          <w:lang w:val="ro-RO"/>
        </w:rPr>
        <w:t xml:space="preserve"> si taxe,achizitii publice</w:t>
      </w:r>
    </w:p>
    <w:p w:rsidR="00557110" w:rsidRPr="00162EF3" w:rsidRDefault="00557110" w:rsidP="00162EF3">
      <w:pPr>
        <w:spacing w:line="240" w:lineRule="auto"/>
        <w:ind w:right="631"/>
        <w:rPr>
          <w:rFonts w:ascii="Times New Roman" w:hAnsi="Times New Roman"/>
          <w:sz w:val="24"/>
          <w:szCs w:val="24"/>
        </w:rPr>
      </w:pPr>
      <w:r w:rsidRPr="00162EF3">
        <w:rPr>
          <w:rFonts w:ascii="Times New Roman" w:eastAsia="Arial" w:hAnsi="Times New Roman"/>
          <w:b/>
          <w:bCs/>
          <w:iCs/>
          <w:color w:val="000000"/>
          <w:sz w:val="24"/>
          <w:szCs w:val="24"/>
          <w:lang w:val="ro-RO" w:eastAsia="ro-RO"/>
        </w:rPr>
        <w:t xml:space="preserve">                                                    </w:t>
      </w:r>
      <w:r w:rsidRPr="00162EF3">
        <w:rPr>
          <w:rFonts w:ascii="Times New Roman" w:eastAsia="Arial" w:hAnsi="Times New Roman"/>
          <w:b/>
          <w:bCs/>
          <w:color w:val="00000A"/>
          <w:sz w:val="24"/>
          <w:szCs w:val="24"/>
        </w:rPr>
        <w:t xml:space="preserve">   </w:t>
      </w:r>
      <w:r w:rsidRPr="00162EF3">
        <w:rPr>
          <w:rFonts w:ascii="Times New Roman" w:eastAsia="Arial" w:hAnsi="Times New Roman"/>
          <w:b/>
          <w:bCs/>
          <w:color w:val="00000A"/>
          <w:sz w:val="24"/>
          <w:szCs w:val="24"/>
          <w:lang w:val="ro-RO"/>
        </w:rPr>
        <w:t xml:space="preserve"> </w:t>
      </w:r>
      <w:r w:rsidRPr="00162EF3">
        <w:rPr>
          <w:rFonts w:ascii="Times New Roman" w:eastAsia="Arial" w:hAnsi="Times New Roman"/>
          <w:b/>
          <w:bCs/>
          <w:color w:val="00000A"/>
          <w:sz w:val="24"/>
          <w:szCs w:val="24"/>
          <w:lang w:val="ro-RO"/>
        </w:rPr>
        <w:tab/>
      </w:r>
    </w:p>
    <w:p w:rsidR="00557110" w:rsidRPr="00162EF3" w:rsidRDefault="00557110" w:rsidP="002B68E0">
      <w:pPr>
        <w:spacing w:line="240" w:lineRule="auto"/>
        <w:ind w:right="631"/>
        <w:jc w:val="center"/>
        <w:rPr>
          <w:rFonts w:ascii="Times New Roman" w:eastAsia="Liberation Serif" w:hAnsi="Times New Roman"/>
          <w:b/>
          <w:bCs/>
          <w:color w:val="00000A"/>
          <w:sz w:val="24"/>
          <w:szCs w:val="24"/>
          <w:lang w:val="ro-RO"/>
        </w:rPr>
      </w:pPr>
      <w:r w:rsidRPr="00162EF3">
        <w:rPr>
          <w:rFonts w:ascii="Times New Roman" w:eastAsia="Arial" w:hAnsi="Times New Roman"/>
          <w:b/>
          <w:bCs/>
          <w:color w:val="00000A"/>
          <w:sz w:val="24"/>
          <w:szCs w:val="24"/>
          <w:lang w:val="ro-RO"/>
        </w:rPr>
        <w:t xml:space="preserve">               PREŞEDINTE DE ŞEDINŢĂ,</w:t>
      </w:r>
      <w:r w:rsidRPr="00162EF3">
        <w:rPr>
          <w:rFonts w:ascii="Times New Roman" w:eastAsia="Arial" w:hAnsi="Times New Roman"/>
          <w:b/>
          <w:bCs/>
          <w:color w:val="00000A"/>
          <w:sz w:val="24"/>
          <w:szCs w:val="24"/>
          <w:lang w:val="ro-RO"/>
        </w:rPr>
        <w:tab/>
        <w:t xml:space="preserve">                             </w:t>
      </w:r>
      <w:r w:rsidRPr="00162EF3">
        <w:rPr>
          <w:rFonts w:ascii="Times New Roman" w:eastAsia="Liberation Serif" w:hAnsi="Times New Roman"/>
          <w:b/>
          <w:bCs/>
          <w:color w:val="00000A"/>
          <w:sz w:val="24"/>
          <w:szCs w:val="24"/>
          <w:lang w:val="ro-RO"/>
        </w:rPr>
        <w:t xml:space="preserve">  CONTRASEMNEAZĂ,                    </w:t>
      </w:r>
      <w:r w:rsidR="002B68E0">
        <w:rPr>
          <w:rFonts w:ascii="Times New Roman" w:eastAsia="Liberation Serif" w:hAnsi="Times New Roman"/>
          <w:b/>
          <w:bCs/>
          <w:color w:val="00000A"/>
          <w:sz w:val="24"/>
          <w:szCs w:val="24"/>
          <w:lang w:val="ro-RO"/>
        </w:rPr>
        <w:t xml:space="preserve">                                   </w:t>
      </w:r>
      <w:r w:rsidRPr="00162EF3">
        <w:rPr>
          <w:rFonts w:ascii="Times New Roman" w:eastAsia="Liberation Serif" w:hAnsi="Times New Roman"/>
          <w:b/>
          <w:bCs/>
          <w:color w:val="00000A"/>
          <w:sz w:val="24"/>
          <w:szCs w:val="24"/>
          <w:lang w:val="ro-RO"/>
        </w:rPr>
        <w:t xml:space="preserve">                           </w:t>
      </w:r>
      <w:r w:rsidR="002B68E0">
        <w:rPr>
          <w:rFonts w:ascii="Times New Roman" w:eastAsia="Liberation Serif" w:hAnsi="Times New Roman"/>
          <w:b/>
          <w:bCs/>
          <w:color w:val="00000A"/>
          <w:sz w:val="24"/>
          <w:szCs w:val="24"/>
          <w:lang w:val="ro-RO"/>
        </w:rPr>
        <w:t xml:space="preserve">       </w:t>
      </w:r>
      <w:r w:rsidRPr="00162EF3">
        <w:rPr>
          <w:rFonts w:ascii="Times New Roman" w:eastAsia="Liberation Serif" w:hAnsi="Times New Roman"/>
          <w:b/>
          <w:bCs/>
          <w:color w:val="00000A"/>
          <w:sz w:val="24"/>
          <w:szCs w:val="24"/>
          <w:lang w:val="ro-RO"/>
        </w:rPr>
        <w:t>ISTVAN KOMAROMI</w:t>
      </w:r>
      <w:r w:rsidRPr="00162EF3">
        <w:rPr>
          <w:rFonts w:ascii="Times New Roman" w:eastAsia="Liberation Serif" w:hAnsi="Times New Roman"/>
          <w:b/>
          <w:bCs/>
          <w:color w:val="00000A"/>
          <w:sz w:val="24"/>
          <w:szCs w:val="24"/>
          <w:lang w:val="ro-RO"/>
        </w:rPr>
        <w:tab/>
        <w:t xml:space="preserve">    </w:t>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t xml:space="preserve">   </w:t>
      </w:r>
      <w:r w:rsidRPr="00162EF3">
        <w:rPr>
          <w:rFonts w:ascii="Times New Roman" w:eastAsia="Liberation Serif" w:hAnsi="Times New Roman"/>
          <w:b/>
          <w:bCs/>
          <w:color w:val="00000A"/>
          <w:sz w:val="24"/>
          <w:szCs w:val="24"/>
          <w:lang w:val="ro-RO"/>
        </w:rPr>
        <w:tab/>
        <w:t xml:space="preserve">     SECRETAR GENERAL UAT</w:t>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t xml:space="preserve">      </w:t>
      </w:r>
      <w:r w:rsidRPr="00162EF3">
        <w:rPr>
          <w:rFonts w:ascii="Times New Roman" w:eastAsia="Liberation Serif" w:hAnsi="Times New Roman"/>
          <w:b/>
          <w:bCs/>
          <w:color w:val="00000A"/>
          <w:sz w:val="24"/>
          <w:szCs w:val="24"/>
          <w:lang w:val="ro-RO"/>
        </w:rPr>
        <w:tab/>
        <w:t xml:space="preserve">                   </w:t>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t>ADRIANA -GABRIELA DAMIAN</w:t>
      </w:r>
    </w:p>
    <w:p w:rsidR="00557110" w:rsidRPr="00162EF3" w:rsidRDefault="00557110" w:rsidP="00162EF3">
      <w:pPr>
        <w:spacing w:line="240" w:lineRule="auto"/>
        <w:ind w:right="631"/>
        <w:jc w:val="right"/>
        <w:rPr>
          <w:rFonts w:ascii="Times New Roman" w:eastAsia="Liberation Serif" w:hAnsi="Times New Roman"/>
          <w:b/>
          <w:bCs/>
          <w:color w:val="00000A"/>
          <w:sz w:val="24"/>
          <w:szCs w:val="24"/>
          <w:lang w:val="ro-RO"/>
        </w:rPr>
      </w:pPr>
    </w:p>
    <w:p w:rsidR="00557110" w:rsidRDefault="00557110" w:rsidP="00162EF3">
      <w:pPr>
        <w:spacing w:line="240" w:lineRule="auto"/>
        <w:ind w:right="631"/>
        <w:jc w:val="right"/>
        <w:rPr>
          <w:rFonts w:ascii="Times New Roman" w:eastAsia="Liberation Serif" w:hAnsi="Times New Roman"/>
          <w:b/>
          <w:bCs/>
          <w:color w:val="00000A"/>
          <w:sz w:val="24"/>
          <w:szCs w:val="24"/>
          <w:lang w:val="ro-RO"/>
        </w:rPr>
      </w:pPr>
    </w:p>
    <w:p w:rsidR="002B68E0" w:rsidRDefault="002B68E0" w:rsidP="00162EF3">
      <w:pPr>
        <w:spacing w:line="240" w:lineRule="auto"/>
        <w:ind w:right="631"/>
        <w:jc w:val="right"/>
        <w:rPr>
          <w:rFonts w:ascii="Times New Roman" w:eastAsia="Liberation Serif" w:hAnsi="Times New Roman"/>
          <w:b/>
          <w:bCs/>
          <w:color w:val="00000A"/>
          <w:sz w:val="24"/>
          <w:szCs w:val="24"/>
          <w:lang w:val="ro-RO"/>
        </w:rPr>
      </w:pPr>
    </w:p>
    <w:p w:rsidR="002B68E0" w:rsidRDefault="002B68E0" w:rsidP="00162EF3">
      <w:pPr>
        <w:spacing w:line="240" w:lineRule="auto"/>
        <w:ind w:right="631"/>
        <w:jc w:val="right"/>
        <w:rPr>
          <w:rFonts w:ascii="Times New Roman" w:eastAsia="Liberation Serif" w:hAnsi="Times New Roman"/>
          <w:b/>
          <w:bCs/>
          <w:color w:val="00000A"/>
          <w:sz w:val="24"/>
          <w:szCs w:val="24"/>
          <w:lang w:val="ro-RO"/>
        </w:rPr>
      </w:pPr>
    </w:p>
    <w:p w:rsidR="002B68E0" w:rsidRDefault="002B68E0" w:rsidP="00162EF3">
      <w:pPr>
        <w:spacing w:line="240" w:lineRule="auto"/>
        <w:ind w:right="631"/>
        <w:jc w:val="right"/>
        <w:rPr>
          <w:rFonts w:ascii="Times New Roman" w:eastAsia="Liberation Serif" w:hAnsi="Times New Roman"/>
          <w:b/>
          <w:bCs/>
          <w:color w:val="00000A"/>
          <w:sz w:val="24"/>
          <w:szCs w:val="24"/>
          <w:lang w:val="ro-RO"/>
        </w:rPr>
      </w:pPr>
    </w:p>
    <w:p w:rsidR="002B68E0" w:rsidRDefault="002B68E0" w:rsidP="00162EF3">
      <w:pPr>
        <w:spacing w:line="240" w:lineRule="auto"/>
        <w:ind w:right="631"/>
        <w:jc w:val="right"/>
        <w:rPr>
          <w:rFonts w:ascii="Times New Roman" w:eastAsia="Liberation Serif" w:hAnsi="Times New Roman"/>
          <w:b/>
          <w:bCs/>
          <w:color w:val="00000A"/>
          <w:sz w:val="24"/>
          <w:szCs w:val="24"/>
          <w:lang w:val="ro-RO"/>
        </w:rPr>
      </w:pPr>
    </w:p>
    <w:p w:rsidR="002B68E0" w:rsidRDefault="002B68E0" w:rsidP="00162EF3">
      <w:pPr>
        <w:spacing w:line="240" w:lineRule="auto"/>
        <w:ind w:right="631"/>
        <w:jc w:val="right"/>
        <w:rPr>
          <w:rFonts w:ascii="Times New Roman" w:eastAsia="Liberation Serif" w:hAnsi="Times New Roman"/>
          <w:b/>
          <w:bCs/>
          <w:color w:val="00000A"/>
          <w:sz w:val="24"/>
          <w:szCs w:val="24"/>
          <w:lang w:val="ro-RO"/>
        </w:rPr>
      </w:pPr>
    </w:p>
    <w:p w:rsidR="002B68E0" w:rsidRDefault="002B68E0" w:rsidP="00162EF3">
      <w:pPr>
        <w:spacing w:line="240" w:lineRule="auto"/>
        <w:ind w:right="631"/>
        <w:jc w:val="right"/>
        <w:rPr>
          <w:rFonts w:ascii="Times New Roman" w:eastAsia="Liberation Serif" w:hAnsi="Times New Roman"/>
          <w:b/>
          <w:bCs/>
          <w:color w:val="00000A"/>
          <w:sz w:val="24"/>
          <w:szCs w:val="24"/>
          <w:lang w:val="ro-RO"/>
        </w:rPr>
      </w:pPr>
    </w:p>
    <w:p w:rsidR="002B68E0" w:rsidRDefault="002B68E0" w:rsidP="00162EF3">
      <w:pPr>
        <w:spacing w:line="240" w:lineRule="auto"/>
        <w:ind w:right="631"/>
        <w:jc w:val="right"/>
        <w:rPr>
          <w:rFonts w:ascii="Times New Roman" w:eastAsia="Liberation Serif" w:hAnsi="Times New Roman"/>
          <w:b/>
          <w:bCs/>
          <w:color w:val="00000A"/>
          <w:sz w:val="24"/>
          <w:szCs w:val="24"/>
          <w:lang w:val="ro-RO"/>
        </w:rPr>
      </w:pPr>
    </w:p>
    <w:p w:rsidR="002B68E0" w:rsidRDefault="002B68E0" w:rsidP="00162EF3">
      <w:pPr>
        <w:spacing w:line="240" w:lineRule="auto"/>
        <w:ind w:right="631"/>
        <w:jc w:val="right"/>
        <w:rPr>
          <w:rFonts w:ascii="Times New Roman" w:eastAsia="Liberation Serif" w:hAnsi="Times New Roman"/>
          <w:b/>
          <w:bCs/>
          <w:color w:val="00000A"/>
          <w:sz w:val="24"/>
          <w:szCs w:val="24"/>
          <w:lang w:val="ro-RO"/>
        </w:rPr>
      </w:pPr>
    </w:p>
    <w:p w:rsidR="002B68E0" w:rsidRDefault="002B68E0" w:rsidP="00162EF3">
      <w:pPr>
        <w:spacing w:line="240" w:lineRule="auto"/>
        <w:ind w:right="631"/>
        <w:jc w:val="right"/>
        <w:rPr>
          <w:rFonts w:ascii="Times New Roman" w:eastAsia="Liberation Serif" w:hAnsi="Times New Roman"/>
          <w:b/>
          <w:bCs/>
          <w:color w:val="00000A"/>
          <w:sz w:val="24"/>
          <w:szCs w:val="24"/>
          <w:lang w:val="ro-RO"/>
        </w:rPr>
      </w:pPr>
    </w:p>
    <w:p w:rsidR="002B68E0" w:rsidRDefault="002B68E0" w:rsidP="00162EF3">
      <w:pPr>
        <w:spacing w:line="240" w:lineRule="auto"/>
        <w:ind w:right="631"/>
        <w:jc w:val="right"/>
        <w:rPr>
          <w:rFonts w:ascii="Times New Roman" w:eastAsia="Liberation Serif" w:hAnsi="Times New Roman"/>
          <w:b/>
          <w:bCs/>
          <w:color w:val="00000A"/>
          <w:sz w:val="24"/>
          <w:szCs w:val="24"/>
          <w:lang w:val="ro-RO"/>
        </w:rPr>
      </w:pPr>
    </w:p>
    <w:p w:rsidR="002B68E0" w:rsidRDefault="002B68E0" w:rsidP="00162EF3">
      <w:pPr>
        <w:spacing w:line="240" w:lineRule="auto"/>
        <w:ind w:right="631"/>
        <w:jc w:val="right"/>
        <w:rPr>
          <w:rFonts w:ascii="Times New Roman" w:eastAsia="Liberation Serif" w:hAnsi="Times New Roman"/>
          <w:b/>
          <w:bCs/>
          <w:color w:val="00000A"/>
          <w:sz w:val="24"/>
          <w:szCs w:val="24"/>
          <w:lang w:val="ro-RO"/>
        </w:rPr>
      </w:pPr>
    </w:p>
    <w:p w:rsidR="002B68E0" w:rsidRDefault="002B68E0" w:rsidP="00162EF3">
      <w:pPr>
        <w:spacing w:line="240" w:lineRule="auto"/>
        <w:ind w:right="631"/>
        <w:jc w:val="right"/>
        <w:rPr>
          <w:rFonts w:ascii="Times New Roman" w:eastAsia="Liberation Serif" w:hAnsi="Times New Roman"/>
          <w:b/>
          <w:bCs/>
          <w:color w:val="00000A"/>
          <w:sz w:val="24"/>
          <w:szCs w:val="24"/>
          <w:lang w:val="ro-RO"/>
        </w:rPr>
      </w:pPr>
    </w:p>
    <w:p w:rsidR="002B68E0" w:rsidRPr="00162EF3" w:rsidRDefault="002B68E0" w:rsidP="00162EF3">
      <w:pPr>
        <w:spacing w:line="240" w:lineRule="auto"/>
        <w:ind w:right="631"/>
        <w:jc w:val="right"/>
        <w:rPr>
          <w:rFonts w:ascii="Times New Roman" w:eastAsia="Liberation Serif" w:hAnsi="Times New Roman"/>
          <w:b/>
          <w:bCs/>
          <w:color w:val="00000A"/>
          <w:sz w:val="24"/>
          <w:szCs w:val="24"/>
          <w:lang w:val="ro-RO"/>
        </w:rPr>
      </w:pPr>
    </w:p>
    <w:p w:rsidR="00557110" w:rsidRPr="00162EF3" w:rsidRDefault="00557110" w:rsidP="00162EF3">
      <w:pPr>
        <w:spacing w:line="240" w:lineRule="auto"/>
        <w:ind w:right="631"/>
        <w:jc w:val="right"/>
        <w:rPr>
          <w:rFonts w:ascii="Times New Roman" w:eastAsia="Liberation Serif" w:hAnsi="Times New Roman"/>
          <w:b/>
          <w:bCs/>
          <w:color w:val="00000A"/>
          <w:sz w:val="24"/>
          <w:szCs w:val="24"/>
          <w:lang w:val="ro-RO"/>
        </w:rPr>
      </w:pPr>
    </w:p>
    <w:p w:rsidR="00557110" w:rsidRPr="00162EF3" w:rsidRDefault="00557110" w:rsidP="00162EF3">
      <w:pPr>
        <w:spacing w:line="240" w:lineRule="auto"/>
        <w:ind w:right="631"/>
        <w:rPr>
          <w:rFonts w:ascii="Times New Roman" w:eastAsia="Liberation Serif" w:hAnsi="Times New Roman"/>
          <w:bCs/>
          <w:color w:val="00000A"/>
          <w:sz w:val="24"/>
          <w:szCs w:val="24"/>
          <w:lang w:val="ro-RO"/>
        </w:rPr>
      </w:pPr>
    </w:p>
    <w:p w:rsidR="00557110" w:rsidRPr="002B68E0" w:rsidRDefault="00557110" w:rsidP="00162EF3">
      <w:pPr>
        <w:spacing w:line="240" w:lineRule="auto"/>
        <w:ind w:right="631"/>
        <w:rPr>
          <w:rFonts w:ascii="Times New Roman" w:hAnsi="Times New Roman"/>
          <w:sz w:val="20"/>
          <w:szCs w:val="20"/>
        </w:rPr>
      </w:pPr>
      <w:r w:rsidRPr="002B68E0">
        <w:rPr>
          <w:rFonts w:ascii="Times New Roman" w:eastAsia="Liberation Serif" w:hAnsi="Times New Roman"/>
          <w:b/>
          <w:bCs/>
          <w:color w:val="00000A"/>
          <w:sz w:val="20"/>
          <w:szCs w:val="20"/>
          <w:lang w:eastAsia="ro-RO"/>
        </w:rPr>
        <w:t>Cvorum</w:t>
      </w:r>
      <w:proofErr w:type="gramStart"/>
      <w:r w:rsidRPr="002B68E0">
        <w:rPr>
          <w:rFonts w:ascii="Times New Roman" w:eastAsia="Liberation Serif" w:hAnsi="Times New Roman"/>
          <w:b/>
          <w:bCs/>
          <w:color w:val="00000A"/>
          <w:sz w:val="20"/>
          <w:szCs w:val="20"/>
          <w:lang w:eastAsia="ro-RO"/>
        </w:rPr>
        <w:t>:10</w:t>
      </w:r>
      <w:proofErr w:type="gramEnd"/>
      <w:r w:rsidRPr="002B68E0">
        <w:rPr>
          <w:rFonts w:ascii="Times New Roman" w:eastAsia="Liberation Serif" w:hAnsi="Times New Roman"/>
          <w:b/>
          <w:bCs/>
          <w:color w:val="00000A"/>
          <w:sz w:val="20"/>
          <w:szCs w:val="20"/>
          <w:lang w:val="ro-RO" w:eastAsia="ro-RO"/>
        </w:rPr>
        <w:t xml:space="preserve"> </w:t>
      </w:r>
      <w:r w:rsidRPr="002B68E0">
        <w:rPr>
          <w:rFonts w:ascii="Times New Roman" w:eastAsia="Liberation Serif" w:hAnsi="Times New Roman"/>
          <w:b/>
          <w:bCs/>
          <w:color w:val="00000A"/>
          <w:sz w:val="20"/>
          <w:szCs w:val="20"/>
          <w:lang w:eastAsia="ro-RO"/>
        </w:rPr>
        <w:t xml:space="preserve">voturi “pentru”,0 voturi ” împotrivă”,0“abtineri”,din totalul de 13 consilieri în funcție     </w:t>
      </w:r>
    </w:p>
    <w:p w:rsidR="00A259D1" w:rsidRPr="00162EF3" w:rsidRDefault="00A259D1" w:rsidP="00162EF3">
      <w:pPr>
        <w:spacing w:line="240" w:lineRule="auto"/>
        <w:ind w:right="631"/>
        <w:rPr>
          <w:rFonts w:ascii="Times New Roman" w:eastAsia="Liberation Serif" w:hAnsi="Times New Roman"/>
          <w:b/>
          <w:bCs/>
          <w:color w:val="00000A"/>
          <w:sz w:val="24"/>
          <w:szCs w:val="24"/>
          <w:lang w:eastAsia="ro-RO"/>
        </w:rPr>
      </w:pPr>
    </w:p>
    <w:p w:rsidR="00557110" w:rsidRPr="00162EF3" w:rsidRDefault="00557110" w:rsidP="00162EF3">
      <w:pPr>
        <w:spacing w:line="240" w:lineRule="auto"/>
        <w:ind w:right="631"/>
        <w:rPr>
          <w:rFonts w:ascii="Times New Roman" w:eastAsia="Liberation Serif" w:hAnsi="Times New Roman"/>
          <w:b/>
          <w:bCs/>
          <w:color w:val="00000A"/>
          <w:sz w:val="24"/>
          <w:szCs w:val="24"/>
          <w:lang w:eastAsia="ro-RO"/>
        </w:rPr>
      </w:pPr>
    </w:p>
    <w:p w:rsidR="00557110" w:rsidRPr="00162EF3" w:rsidRDefault="00557110" w:rsidP="00162EF3">
      <w:pPr>
        <w:spacing w:line="240" w:lineRule="auto"/>
        <w:ind w:right="631"/>
        <w:rPr>
          <w:rFonts w:ascii="Times New Roman" w:eastAsia="Liberation Serif" w:hAnsi="Times New Roman"/>
          <w:b/>
          <w:bCs/>
          <w:color w:val="00000A"/>
          <w:sz w:val="24"/>
          <w:szCs w:val="24"/>
          <w:lang w:eastAsia="ro-RO"/>
        </w:rPr>
      </w:pPr>
    </w:p>
    <w:p w:rsidR="00557110" w:rsidRPr="00162EF3" w:rsidRDefault="00557110" w:rsidP="00162EF3">
      <w:pPr>
        <w:spacing w:line="240" w:lineRule="auto"/>
        <w:ind w:right="631"/>
        <w:rPr>
          <w:rFonts w:ascii="Times New Roman" w:eastAsia="Liberation Serif" w:hAnsi="Times New Roman"/>
          <w:b/>
          <w:bCs/>
          <w:color w:val="00000A"/>
          <w:sz w:val="24"/>
          <w:szCs w:val="24"/>
          <w:lang w:eastAsia="ro-RO"/>
        </w:rPr>
      </w:pPr>
    </w:p>
    <w:p w:rsidR="00557110" w:rsidRPr="00162EF3" w:rsidRDefault="00557110" w:rsidP="00162EF3">
      <w:pPr>
        <w:widowControl w:val="0"/>
        <w:spacing w:line="240" w:lineRule="auto"/>
        <w:rPr>
          <w:rFonts w:ascii="Times New Roman" w:eastAsia="SimSun" w:hAnsi="Times New Roman"/>
          <w:kern w:val="2"/>
          <w:sz w:val="24"/>
          <w:szCs w:val="24"/>
        </w:rPr>
      </w:pPr>
      <w:r w:rsidRPr="00162EF3">
        <w:rPr>
          <w:rFonts w:ascii="Times New Roman" w:hAnsi="Times New Roman"/>
          <w:noProof/>
          <w:sz w:val="24"/>
          <w:szCs w:val="24"/>
          <w:lang w:val="ro-RO" w:eastAsia="ro-RO"/>
        </w:rPr>
        <w:lastRenderedPageBreak/>
        <w:drawing>
          <wp:anchor distT="0" distB="0" distL="114300" distR="114300" simplePos="0" relativeHeight="251701248"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32" name="Imagine 32"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EF3">
        <w:rPr>
          <w:rFonts w:ascii="Times New Roman" w:hAnsi="Times New Roman"/>
          <w:noProof/>
          <w:sz w:val="24"/>
          <w:szCs w:val="24"/>
          <w:lang w:val="ro-RO" w:eastAsia="ro-RO"/>
        </w:rPr>
        <w:drawing>
          <wp:anchor distT="0" distB="0" distL="114300" distR="114300" simplePos="0" relativeHeight="251700224"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31" name="Imagine 31"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162EF3">
        <w:rPr>
          <w:rFonts w:ascii="Times New Roman" w:eastAsia="Arial" w:hAnsi="Times New Roman"/>
          <w:b/>
          <w:color w:val="00000A"/>
          <w:sz w:val="24"/>
          <w:szCs w:val="24"/>
          <w:lang w:eastAsia="ro-RO"/>
        </w:rPr>
        <w:t xml:space="preserve">  </w:t>
      </w:r>
      <w:r w:rsidRPr="00162EF3">
        <w:rPr>
          <w:rFonts w:ascii="Times New Roman" w:hAnsi="Times New Roman"/>
          <w:noProof/>
          <w:sz w:val="24"/>
          <w:szCs w:val="24"/>
          <w:lang w:val="ro-RO" w:eastAsia="ro-RO"/>
        </w:rPr>
        <w:drawing>
          <wp:anchor distT="0" distB="0" distL="114935" distR="114935" simplePos="0" relativeHeight="25169920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62EF3">
        <w:rPr>
          <w:rFonts w:ascii="Times New Roman" w:eastAsia="Calibri" w:hAnsi="Times New Roman"/>
          <w:kern w:val="2"/>
          <w:sz w:val="24"/>
          <w:szCs w:val="24"/>
        </w:rPr>
        <w:t xml:space="preserve"> </w:t>
      </w:r>
      <w:r w:rsidRPr="00162EF3">
        <w:rPr>
          <w:rFonts w:ascii="Times New Roman" w:eastAsia="SimSun" w:hAnsi="Times New Roman"/>
          <w:kern w:val="2"/>
          <w:sz w:val="24"/>
          <w:szCs w:val="24"/>
        </w:rPr>
        <w:t xml:space="preserve">                     </w:t>
      </w:r>
      <w:r w:rsidRPr="00162EF3">
        <w:rPr>
          <w:rFonts w:ascii="Times New Roman" w:eastAsia="SimSun" w:hAnsi="Times New Roman"/>
          <w:kern w:val="2"/>
          <w:sz w:val="24"/>
          <w:szCs w:val="24"/>
        </w:rPr>
        <w:tab/>
      </w:r>
      <w:r w:rsidRPr="00162EF3">
        <w:rPr>
          <w:rFonts w:ascii="Times New Roman" w:eastAsia="SimSun" w:hAnsi="Times New Roman"/>
          <w:kern w:val="2"/>
          <w:sz w:val="24"/>
          <w:szCs w:val="24"/>
        </w:rPr>
        <w:tab/>
      </w:r>
      <w:r w:rsidRPr="00162EF3">
        <w:rPr>
          <w:rFonts w:ascii="Times New Roman" w:eastAsia="SimSun" w:hAnsi="Times New Roman"/>
          <w:b/>
          <w:kern w:val="2"/>
          <w:sz w:val="24"/>
          <w:szCs w:val="24"/>
        </w:rPr>
        <w:t xml:space="preserve">          ROMÂNIA                                                                                                                </w:t>
      </w:r>
      <w:r w:rsidRPr="00162EF3">
        <w:rPr>
          <w:rFonts w:ascii="Times New Roman" w:eastAsia="SimSun" w:hAnsi="Times New Roman"/>
          <w:b/>
          <w:kern w:val="2"/>
          <w:sz w:val="24"/>
          <w:szCs w:val="24"/>
        </w:rPr>
        <w:tab/>
      </w:r>
      <w:r w:rsidRPr="00162EF3">
        <w:rPr>
          <w:rFonts w:ascii="Times New Roman" w:eastAsia="SimSun" w:hAnsi="Times New Roman"/>
          <w:b/>
          <w:kern w:val="2"/>
          <w:sz w:val="24"/>
          <w:szCs w:val="24"/>
        </w:rPr>
        <w:tab/>
      </w:r>
      <w:r w:rsidRPr="00162EF3">
        <w:rPr>
          <w:rFonts w:ascii="Times New Roman" w:eastAsia="SimSun" w:hAnsi="Times New Roman"/>
          <w:b/>
          <w:kern w:val="2"/>
          <w:sz w:val="24"/>
          <w:szCs w:val="24"/>
        </w:rPr>
        <w:tab/>
        <w:t xml:space="preserve">               JUDEŢUL BIHOR                                             </w:t>
      </w:r>
      <w:r w:rsidRPr="00162EF3">
        <w:rPr>
          <w:rFonts w:ascii="Times New Roman" w:eastAsia="SimSun" w:hAnsi="Times New Roman"/>
          <w:b/>
          <w:bCs/>
          <w:color w:val="1C1C1C"/>
          <w:kern w:val="2"/>
          <w:sz w:val="24"/>
          <w:szCs w:val="24"/>
          <w:lang w:eastAsia="ro-RO"/>
        </w:rPr>
        <w:t xml:space="preserve">                                                                                           </w:t>
      </w:r>
      <w:r w:rsidRPr="00162EF3">
        <w:rPr>
          <w:rFonts w:ascii="Times New Roman" w:eastAsia="SimSun" w:hAnsi="Times New Roman"/>
          <w:b/>
          <w:bCs/>
          <w:color w:val="1C1C1C"/>
          <w:kern w:val="2"/>
          <w:sz w:val="24"/>
          <w:szCs w:val="24"/>
          <w:lang w:eastAsia="ro-RO"/>
        </w:rPr>
        <w:tab/>
        <w:t xml:space="preserve">          </w:t>
      </w:r>
      <w:r w:rsidRPr="00162EF3">
        <w:rPr>
          <w:rFonts w:ascii="Times New Roman" w:eastAsia="SimSun" w:hAnsi="Times New Roman"/>
          <w:b/>
          <w:bCs/>
          <w:color w:val="1C1C1C"/>
          <w:kern w:val="2"/>
          <w:sz w:val="24"/>
          <w:szCs w:val="24"/>
          <w:lang w:val="ro-RO" w:eastAsia="ro-RO"/>
        </w:rPr>
        <w:t xml:space="preserve">CONSILIUL LOCAL AL COMUNEI SĂLARD                                        </w:t>
      </w:r>
      <w:r w:rsidRPr="00162EF3">
        <w:rPr>
          <w:rFonts w:ascii="Times New Roman" w:eastAsia="Arial" w:hAnsi="Times New Roman"/>
          <w:b/>
          <w:bCs/>
          <w:color w:val="1C1C1C"/>
          <w:kern w:val="2"/>
          <w:sz w:val="24"/>
          <w:szCs w:val="24"/>
          <w:lang w:val="pt-BR"/>
        </w:rPr>
        <w:t xml:space="preserve">                        </w:t>
      </w:r>
      <w:r w:rsidRPr="00162EF3">
        <w:rPr>
          <w:rFonts w:ascii="Times New Roman" w:eastAsia="Arial" w:hAnsi="Times New Roman"/>
          <w:b/>
          <w:bCs/>
          <w:color w:val="1C1C1C"/>
          <w:kern w:val="2"/>
          <w:sz w:val="24"/>
          <w:szCs w:val="24"/>
          <w:lang w:val="pt-BR"/>
        </w:rPr>
        <w:tab/>
      </w:r>
      <w:r w:rsidRPr="00162EF3">
        <w:rPr>
          <w:rFonts w:ascii="Times New Roman" w:eastAsia="Arial" w:hAnsi="Times New Roman"/>
          <w:b/>
          <w:bCs/>
          <w:color w:val="1C1C1C"/>
          <w:kern w:val="2"/>
          <w:sz w:val="24"/>
          <w:szCs w:val="24"/>
          <w:lang w:val="pt-BR"/>
        </w:rPr>
        <w:tab/>
      </w:r>
      <w:r w:rsidRPr="00162EF3">
        <w:rPr>
          <w:rFonts w:ascii="Times New Roman" w:eastAsia="Arial" w:hAnsi="Times New Roman"/>
          <w:bCs/>
          <w:color w:val="1C1C1C"/>
          <w:kern w:val="2"/>
          <w:sz w:val="24"/>
          <w:szCs w:val="24"/>
          <w:lang w:val="pt-BR"/>
        </w:rPr>
        <w:t xml:space="preserve">         </w:t>
      </w:r>
      <w:r w:rsidRPr="00162EF3">
        <w:rPr>
          <w:rFonts w:ascii="Times New Roman" w:eastAsia="SimSun" w:hAnsi="Times New Roman"/>
          <w:bCs/>
          <w:color w:val="1C1C1C"/>
          <w:kern w:val="2"/>
          <w:sz w:val="24"/>
          <w:szCs w:val="24"/>
          <w:lang w:val="pt-BR"/>
        </w:rPr>
        <w:t>Sălard, Nr .724,C.P. 417450, Judeţul Bihor</w:t>
      </w:r>
      <w:r w:rsidRPr="00162EF3">
        <w:rPr>
          <w:rFonts w:ascii="Times New Roman" w:eastAsia="Arial" w:hAnsi="Times New Roman"/>
          <w:bCs/>
          <w:color w:val="1C1C1C"/>
          <w:kern w:val="2"/>
          <w:sz w:val="24"/>
          <w:szCs w:val="24"/>
        </w:rPr>
        <w:t xml:space="preserve">                 </w:t>
      </w:r>
      <w:r w:rsidRPr="00162EF3">
        <w:rPr>
          <w:rFonts w:ascii="Times New Roman" w:eastAsia="Arial" w:hAnsi="Times New Roman"/>
          <w:bCs/>
          <w:color w:val="1C1C1C"/>
          <w:kern w:val="2"/>
          <w:sz w:val="24"/>
          <w:szCs w:val="24"/>
        </w:rPr>
        <w:tab/>
      </w:r>
      <w:r w:rsidRPr="00162EF3">
        <w:rPr>
          <w:rFonts w:ascii="Times New Roman" w:eastAsia="Arial" w:hAnsi="Times New Roman"/>
          <w:bCs/>
          <w:color w:val="1C1C1C"/>
          <w:kern w:val="2"/>
          <w:sz w:val="24"/>
          <w:szCs w:val="24"/>
        </w:rPr>
        <w:tab/>
        <w:t xml:space="preserve">     </w:t>
      </w:r>
      <w:r w:rsidRPr="00162EF3">
        <w:rPr>
          <w:rFonts w:ascii="Times New Roman" w:eastAsia="Arial" w:hAnsi="Times New Roman"/>
          <w:bCs/>
          <w:color w:val="1C1C1C"/>
          <w:kern w:val="2"/>
          <w:sz w:val="24"/>
          <w:szCs w:val="24"/>
        </w:rPr>
        <w:tab/>
        <w:t xml:space="preserve">           </w:t>
      </w:r>
      <w:r w:rsidRPr="00162EF3">
        <w:rPr>
          <w:rFonts w:ascii="Times New Roman" w:eastAsia="SimSun" w:hAnsi="Times New Roman"/>
          <w:bCs/>
          <w:color w:val="1C1C1C"/>
          <w:kern w:val="2"/>
          <w:sz w:val="24"/>
          <w:szCs w:val="24"/>
        </w:rPr>
        <w:t>C</w:t>
      </w:r>
      <w:r w:rsidRPr="00162EF3">
        <w:rPr>
          <w:rFonts w:ascii="Times New Roman" w:eastAsia="SimSun" w:hAnsi="Times New Roman"/>
          <w:bCs/>
          <w:color w:val="1C1C1C"/>
          <w:kern w:val="2"/>
          <w:sz w:val="24"/>
          <w:szCs w:val="24"/>
          <w:lang w:val="ro-RO"/>
        </w:rPr>
        <w:t>ÎF:4641318,</w:t>
      </w:r>
      <w:r w:rsidRPr="00162EF3">
        <w:rPr>
          <w:rFonts w:ascii="Times New Roman" w:eastAsia="SimSun" w:hAnsi="Times New Roman"/>
          <w:bCs/>
          <w:color w:val="1C1C1C"/>
          <w:kern w:val="2"/>
          <w:sz w:val="24"/>
          <w:szCs w:val="24"/>
        </w:rPr>
        <w:t xml:space="preserve"> Tel /Fax: 0259/441049                                             </w:t>
      </w:r>
      <w:r w:rsidRPr="00162EF3">
        <w:rPr>
          <w:rFonts w:ascii="Times New Roman" w:eastAsia="SimSun" w:hAnsi="Times New Roman"/>
          <w:bCs/>
          <w:color w:val="1C1C1C"/>
          <w:kern w:val="2"/>
          <w:sz w:val="24"/>
          <w:szCs w:val="24"/>
        </w:rPr>
        <w:tab/>
        <w:t xml:space="preserve">   e-mail: </w:t>
      </w:r>
      <w:hyperlink r:id="rId40" w:history="1">
        <w:r w:rsidRPr="00162EF3">
          <w:rPr>
            <w:rFonts w:ascii="Times New Roman" w:eastAsia="SimSun" w:hAnsi="Times New Roman"/>
            <w:bCs/>
            <w:color w:val="1C1C1C"/>
            <w:kern w:val="2"/>
            <w:sz w:val="24"/>
            <w:szCs w:val="24"/>
            <w:u w:val="single"/>
            <w:lang/>
          </w:rPr>
          <w:t>primariasalard@yahoo.com</w:t>
        </w:r>
      </w:hyperlink>
      <w:r w:rsidRPr="00162EF3">
        <w:rPr>
          <w:rFonts w:ascii="Times New Roman" w:eastAsia="SimSun" w:hAnsi="Times New Roman"/>
          <w:bCs/>
          <w:color w:val="1C1C1C"/>
          <w:kern w:val="2"/>
          <w:sz w:val="24"/>
          <w:szCs w:val="24"/>
        </w:rPr>
        <w:t xml:space="preserve"> ,</w:t>
      </w:r>
      <w:hyperlink r:id="rId41" w:history="1">
        <w:r w:rsidRPr="00162EF3">
          <w:rPr>
            <w:rFonts w:ascii="Times New Roman" w:eastAsia="SimSun" w:hAnsi="Times New Roman"/>
            <w:bCs/>
            <w:color w:val="1C1C1C"/>
            <w:kern w:val="2"/>
            <w:sz w:val="24"/>
            <w:szCs w:val="24"/>
            <w:u w:val="single"/>
            <w:lang/>
          </w:rPr>
          <w:t>comunasalardbh@gmail.com</w:t>
        </w:r>
      </w:hyperlink>
      <w:r w:rsidRPr="00162EF3">
        <w:rPr>
          <w:rFonts w:ascii="Times New Roman" w:eastAsia="Arial" w:hAnsi="Times New Roman"/>
          <w:bCs/>
          <w:color w:val="1C1C1C"/>
          <w:kern w:val="2"/>
          <w:sz w:val="24"/>
          <w:szCs w:val="24"/>
          <w:lang w:val="ro-RO" w:eastAsia="ro-RO"/>
        </w:rPr>
        <w:t xml:space="preserve">                                                                                                                   </w:t>
      </w:r>
      <w:r w:rsidRPr="00162EF3">
        <w:rPr>
          <w:rFonts w:ascii="Times New Roman" w:eastAsia="Arial" w:hAnsi="Times New Roman"/>
          <w:bCs/>
          <w:color w:val="1C1C1C"/>
          <w:kern w:val="2"/>
          <w:sz w:val="24"/>
          <w:szCs w:val="24"/>
          <w:lang w:val="ro-RO" w:eastAsia="ro-RO"/>
        </w:rPr>
        <w:tab/>
      </w:r>
      <w:r w:rsidRPr="00162EF3">
        <w:rPr>
          <w:rFonts w:ascii="Times New Roman" w:eastAsia="Arial" w:hAnsi="Times New Roman"/>
          <w:bCs/>
          <w:color w:val="1C1C1C"/>
          <w:kern w:val="2"/>
          <w:sz w:val="24"/>
          <w:szCs w:val="24"/>
          <w:lang w:val="ro-RO" w:eastAsia="ro-RO"/>
        </w:rPr>
        <w:tab/>
      </w:r>
      <w:r w:rsidRPr="00162EF3">
        <w:rPr>
          <w:rFonts w:ascii="Times New Roman" w:eastAsia="Arial" w:hAnsi="Times New Roman"/>
          <w:bCs/>
          <w:color w:val="1C1C1C"/>
          <w:kern w:val="2"/>
          <w:sz w:val="24"/>
          <w:szCs w:val="24"/>
          <w:lang w:val="ro-RO" w:eastAsia="ro-RO"/>
        </w:rPr>
        <w:tab/>
      </w:r>
      <w:r w:rsidRPr="00162EF3">
        <w:rPr>
          <w:rFonts w:ascii="Times New Roman" w:eastAsia="Arial" w:hAnsi="Times New Roman"/>
          <w:bCs/>
          <w:color w:val="1C1C1C"/>
          <w:kern w:val="2"/>
          <w:sz w:val="24"/>
          <w:szCs w:val="24"/>
          <w:lang w:val="ro-RO" w:eastAsia="ro-RO"/>
        </w:rPr>
        <w:tab/>
        <w:t xml:space="preserve">                     </w:t>
      </w:r>
      <w:r w:rsidRPr="00162EF3">
        <w:rPr>
          <w:rFonts w:ascii="Times New Roman" w:eastAsia="SimSun" w:hAnsi="Times New Roman"/>
          <w:bCs/>
          <w:color w:val="1C1C1C"/>
          <w:kern w:val="2"/>
          <w:sz w:val="24"/>
          <w:szCs w:val="24"/>
          <w:lang w:val="ro-RO" w:eastAsia="ro-RO"/>
        </w:rPr>
        <w:t xml:space="preserve">web.site: </w:t>
      </w:r>
      <w:hyperlink r:id="rId42" w:history="1">
        <w:r w:rsidRPr="00162EF3">
          <w:rPr>
            <w:rFonts w:ascii="Times New Roman" w:eastAsia="SimSun" w:hAnsi="Times New Roman"/>
            <w:bCs/>
            <w:color w:val="1C1C1C"/>
            <w:kern w:val="2"/>
            <w:sz w:val="24"/>
            <w:szCs w:val="24"/>
            <w:u w:val="single"/>
            <w:lang w:val="ro-RO" w:eastAsia="ro-RO"/>
          </w:rPr>
          <w:t>www.salard.ro</w:t>
        </w:r>
      </w:hyperlink>
      <w:r w:rsidRPr="00162EF3">
        <w:rPr>
          <w:rFonts w:ascii="Times New Roman" w:eastAsia="SimSun" w:hAnsi="Times New Roman"/>
          <w:b/>
          <w:bCs/>
          <w:color w:val="1C1C1C"/>
          <w:kern w:val="2"/>
          <w:sz w:val="24"/>
          <w:szCs w:val="24"/>
          <w:lang w:val="ro-RO" w:eastAsia="ro-RO"/>
        </w:rPr>
        <w:t xml:space="preserve"> </w:t>
      </w:r>
      <w:r w:rsidRPr="00162EF3">
        <w:rPr>
          <w:rFonts w:ascii="Times New Roman" w:eastAsia="SimSun" w:hAnsi="Times New Roman"/>
          <w:kern w:val="2"/>
          <w:sz w:val="24"/>
          <w:szCs w:val="24"/>
        </w:rPr>
        <w:t>_________________________________________________________________________________</w:t>
      </w:r>
    </w:p>
    <w:p w:rsidR="00557110" w:rsidRPr="00162EF3" w:rsidRDefault="00557110" w:rsidP="00162EF3">
      <w:pPr>
        <w:tabs>
          <w:tab w:val="left" w:pos="570"/>
        </w:tabs>
        <w:spacing w:line="240" w:lineRule="auto"/>
        <w:rPr>
          <w:rFonts w:ascii="Times New Roman" w:hAnsi="Times New Roman"/>
          <w:sz w:val="24"/>
          <w:szCs w:val="24"/>
          <w:lang w:val="ro-RO"/>
        </w:rPr>
      </w:pPr>
      <w:r w:rsidRPr="00162EF3">
        <w:rPr>
          <w:rFonts w:ascii="Times New Roman" w:eastAsia="Arial" w:hAnsi="Times New Roman"/>
          <w:b/>
          <w:color w:val="00000A"/>
          <w:sz w:val="24"/>
          <w:szCs w:val="24"/>
          <w:lang w:eastAsia="ro-RO"/>
        </w:rPr>
        <w:t xml:space="preserve"> </w:t>
      </w:r>
      <w:r w:rsidRPr="00162EF3">
        <w:rPr>
          <w:rFonts w:ascii="Times New Roman" w:eastAsia="Arial" w:hAnsi="Times New Roman"/>
          <w:b/>
          <w:color w:val="00000A"/>
          <w:sz w:val="24"/>
          <w:szCs w:val="24"/>
          <w:lang w:eastAsia="ro-RO"/>
        </w:rPr>
        <w:tab/>
      </w:r>
      <w:r w:rsidRPr="00162EF3">
        <w:rPr>
          <w:rFonts w:ascii="Times New Roman" w:eastAsia="Arial" w:hAnsi="Times New Roman"/>
          <w:b/>
          <w:color w:val="00000A"/>
          <w:sz w:val="24"/>
          <w:szCs w:val="24"/>
          <w:lang w:eastAsia="ro-RO"/>
        </w:rPr>
        <w:tab/>
      </w:r>
      <w:r w:rsidRPr="00162EF3">
        <w:rPr>
          <w:rFonts w:ascii="Times New Roman" w:eastAsia="Arial" w:hAnsi="Times New Roman"/>
          <w:b/>
          <w:color w:val="00000A"/>
          <w:sz w:val="24"/>
          <w:szCs w:val="24"/>
          <w:lang w:eastAsia="ro-RO"/>
        </w:rPr>
        <w:tab/>
      </w:r>
      <w:r w:rsidRPr="00162EF3">
        <w:rPr>
          <w:rFonts w:ascii="Times New Roman" w:eastAsia="Arial" w:hAnsi="Times New Roman"/>
          <w:b/>
          <w:color w:val="00000A"/>
          <w:sz w:val="24"/>
          <w:szCs w:val="24"/>
          <w:lang w:eastAsia="ro-RO"/>
        </w:rPr>
        <w:tab/>
        <w:t xml:space="preserve">               </w:t>
      </w:r>
      <w:r w:rsidRPr="00162EF3">
        <w:rPr>
          <w:rFonts w:ascii="Times New Roman" w:eastAsia="Arial" w:hAnsi="Times New Roman"/>
          <w:b/>
          <w:sz w:val="24"/>
          <w:szCs w:val="24"/>
          <w:lang w:val="ro-RO" w:eastAsia="ro-RO"/>
        </w:rPr>
        <w:t xml:space="preserve"> </w:t>
      </w:r>
      <w:r w:rsidRPr="00162EF3">
        <w:rPr>
          <w:rFonts w:ascii="Times New Roman" w:eastAsia="Arial" w:hAnsi="Times New Roman"/>
          <w:b/>
          <w:sz w:val="24"/>
          <w:szCs w:val="24"/>
          <w:lang w:val="ro-RO" w:eastAsia="ro-RO"/>
        </w:rPr>
        <w:tab/>
      </w:r>
      <w:r w:rsidRPr="00162EF3">
        <w:rPr>
          <w:rFonts w:ascii="Times New Roman" w:eastAsia="Arial" w:hAnsi="Times New Roman"/>
          <w:b/>
          <w:sz w:val="24"/>
          <w:szCs w:val="24"/>
          <w:lang w:val="ro-RO" w:eastAsia="ro-RO"/>
        </w:rPr>
        <w:tab/>
      </w:r>
      <w:r w:rsidRPr="00162EF3">
        <w:rPr>
          <w:rFonts w:ascii="Times New Roman" w:eastAsia="Arial" w:hAnsi="Times New Roman"/>
          <w:b/>
          <w:sz w:val="24"/>
          <w:szCs w:val="24"/>
          <w:lang w:val="ro-RO" w:eastAsia="ro-RO"/>
        </w:rPr>
        <w:tab/>
      </w:r>
      <w:r w:rsidRPr="00162EF3">
        <w:rPr>
          <w:rFonts w:ascii="Times New Roman" w:eastAsia="Arial" w:hAnsi="Times New Roman"/>
          <w:b/>
          <w:sz w:val="24"/>
          <w:szCs w:val="24"/>
          <w:lang w:val="ro-RO" w:eastAsia="ro-RO"/>
        </w:rPr>
        <w:tab/>
        <w:t xml:space="preserve">            </w:t>
      </w:r>
    </w:p>
    <w:p w:rsidR="00557110" w:rsidRPr="00162EF3" w:rsidRDefault="00557110" w:rsidP="00162EF3">
      <w:pPr>
        <w:spacing w:line="240" w:lineRule="auto"/>
        <w:ind w:left="269"/>
        <w:rPr>
          <w:rFonts w:ascii="Times New Roman" w:hAnsi="Times New Roman"/>
          <w:sz w:val="24"/>
          <w:szCs w:val="24"/>
        </w:rPr>
      </w:pPr>
      <w:r w:rsidRPr="00162EF3">
        <w:rPr>
          <w:rFonts w:ascii="Times New Roman" w:eastAsia="Arial" w:hAnsi="Times New Roman"/>
          <w:b/>
          <w:color w:val="00000A"/>
          <w:sz w:val="24"/>
          <w:szCs w:val="24"/>
          <w:lang w:eastAsia="ro-RO"/>
        </w:rPr>
        <w:tab/>
      </w:r>
      <w:r w:rsidRPr="00162EF3">
        <w:rPr>
          <w:rFonts w:ascii="Times New Roman" w:eastAsia="Arial" w:hAnsi="Times New Roman"/>
          <w:b/>
          <w:color w:val="00000A"/>
          <w:sz w:val="24"/>
          <w:szCs w:val="24"/>
          <w:lang w:eastAsia="ro-RO"/>
        </w:rPr>
        <w:tab/>
      </w:r>
      <w:r w:rsidRPr="00162EF3">
        <w:rPr>
          <w:rFonts w:ascii="Times New Roman" w:eastAsia="Arial" w:hAnsi="Times New Roman"/>
          <w:b/>
          <w:color w:val="00000A"/>
          <w:sz w:val="24"/>
          <w:szCs w:val="24"/>
          <w:lang w:eastAsia="ro-RO"/>
        </w:rPr>
        <w:tab/>
        <w:t xml:space="preserve">      </w:t>
      </w:r>
    </w:p>
    <w:p w:rsidR="00557110" w:rsidRPr="00162EF3" w:rsidRDefault="00557110" w:rsidP="00162EF3">
      <w:pPr>
        <w:spacing w:line="240" w:lineRule="auto"/>
        <w:ind w:left="709" w:firstLine="2992"/>
        <w:rPr>
          <w:rFonts w:ascii="Times New Roman" w:hAnsi="Times New Roman"/>
          <w:sz w:val="24"/>
          <w:szCs w:val="24"/>
        </w:rPr>
      </w:pPr>
      <w:r w:rsidRPr="00162EF3">
        <w:rPr>
          <w:rFonts w:ascii="Times New Roman" w:eastAsia="Arial" w:hAnsi="Times New Roman"/>
          <w:b/>
          <w:color w:val="00000A"/>
          <w:sz w:val="24"/>
          <w:szCs w:val="24"/>
          <w:u w:val="single"/>
          <w:lang w:eastAsia="ro-RO"/>
        </w:rPr>
        <w:t xml:space="preserve">H O T Ă R Â R E </w:t>
      </w:r>
      <w:proofErr w:type="gramStart"/>
      <w:r w:rsidRPr="00162EF3">
        <w:rPr>
          <w:rFonts w:ascii="Times New Roman" w:eastAsia="Arial" w:hAnsi="Times New Roman"/>
          <w:b/>
          <w:color w:val="00000A"/>
          <w:sz w:val="24"/>
          <w:szCs w:val="24"/>
          <w:u w:val="single"/>
          <w:lang w:eastAsia="ro-RO"/>
        </w:rPr>
        <w:t>A  Nr</w:t>
      </w:r>
      <w:proofErr w:type="gramEnd"/>
      <w:r w:rsidRPr="00162EF3">
        <w:rPr>
          <w:rFonts w:ascii="Times New Roman" w:eastAsia="Arial" w:hAnsi="Times New Roman"/>
          <w:b/>
          <w:color w:val="00000A"/>
          <w:sz w:val="24"/>
          <w:szCs w:val="24"/>
          <w:u w:val="single"/>
          <w:lang w:eastAsia="ro-RO"/>
        </w:rPr>
        <w:t>. 92</w:t>
      </w:r>
      <w:r w:rsidRPr="00162EF3">
        <w:rPr>
          <w:rFonts w:ascii="Times New Roman" w:eastAsia="Arial" w:hAnsi="Times New Roman"/>
          <w:b/>
          <w:color w:val="00000A"/>
          <w:sz w:val="24"/>
          <w:szCs w:val="24"/>
          <w:lang w:eastAsia="ro-RO"/>
        </w:rPr>
        <w:t xml:space="preserve">                                                                                                                </w:t>
      </w:r>
      <w:r w:rsidRPr="00162EF3">
        <w:rPr>
          <w:rFonts w:ascii="Times New Roman" w:eastAsia="Arial" w:hAnsi="Times New Roman"/>
          <w:b/>
          <w:color w:val="00000A"/>
          <w:sz w:val="24"/>
          <w:szCs w:val="24"/>
          <w:lang w:val="ro-RO" w:eastAsia="ro-RO"/>
        </w:rPr>
        <w:t xml:space="preserve">                                                                        </w:t>
      </w:r>
      <w:r w:rsidRPr="00162EF3">
        <w:rPr>
          <w:rFonts w:ascii="Times New Roman" w:eastAsia="Arial" w:hAnsi="Times New Roman"/>
          <w:b/>
          <w:color w:val="00000A"/>
          <w:sz w:val="24"/>
          <w:szCs w:val="24"/>
          <w:lang w:val="ro-RO" w:eastAsia="ro-RO"/>
        </w:rPr>
        <w:tab/>
      </w:r>
      <w:r w:rsidRPr="00162EF3">
        <w:rPr>
          <w:rFonts w:ascii="Times New Roman" w:eastAsia="Arial" w:hAnsi="Times New Roman"/>
          <w:b/>
          <w:color w:val="00000A"/>
          <w:sz w:val="24"/>
          <w:szCs w:val="24"/>
          <w:lang w:val="ro-RO" w:eastAsia="ro-RO"/>
        </w:rPr>
        <w:tab/>
      </w:r>
      <w:r w:rsidRPr="00162EF3">
        <w:rPr>
          <w:rFonts w:ascii="Times New Roman" w:eastAsia="Arial" w:hAnsi="Times New Roman"/>
          <w:b/>
          <w:color w:val="00000A"/>
          <w:sz w:val="24"/>
          <w:szCs w:val="24"/>
          <w:lang w:val="ro-RO" w:eastAsia="ro-RO"/>
        </w:rPr>
        <w:tab/>
        <w:t xml:space="preserve">  </w:t>
      </w:r>
      <w:r w:rsidRPr="00162EF3">
        <w:rPr>
          <w:rFonts w:ascii="Times New Roman" w:eastAsia="Arial" w:hAnsi="Times New Roman"/>
          <w:b/>
          <w:color w:val="00000A"/>
          <w:sz w:val="24"/>
          <w:szCs w:val="24"/>
          <w:lang w:val="ro-RO" w:eastAsia="ro-RO"/>
        </w:rPr>
        <w:tab/>
        <w:t xml:space="preserve">           din 21.09.2023                                                                                           </w:t>
      </w:r>
      <w:r w:rsidRPr="00162EF3">
        <w:rPr>
          <w:rFonts w:ascii="Times New Roman" w:hAnsi="Times New Roman"/>
          <w:sz w:val="24"/>
          <w:szCs w:val="24"/>
        </w:rPr>
        <w:t xml:space="preserve">           </w:t>
      </w:r>
    </w:p>
    <w:p w:rsidR="00557110" w:rsidRPr="00162EF3" w:rsidRDefault="00557110" w:rsidP="00162EF3">
      <w:pPr>
        <w:spacing w:line="240" w:lineRule="auto"/>
        <w:jc w:val="center"/>
        <w:rPr>
          <w:rFonts w:ascii="Times New Roman" w:hAnsi="Times New Roman"/>
          <w:sz w:val="24"/>
          <w:szCs w:val="24"/>
        </w:rPr>
      </w:pPr>
      <w:proofErr w:type="gramStart"/>
      <w:r w:rsidRPr="00162EF3">
        <w:rPr>
          <w:rFonts w:ascii="Times New Roman" w:hAnsi="Times New Roman"/>
          <w:sz w:val="24"/>
          <w:szCs w:val="24"/>
        </w:rPr>
        <w:t>privind  alegerea</w:t>
      </w:r>
      <w:proofErr w:type="gramEnd"/>
      <w:r w:rsidRPr="00162EF3">
        <w:rPr>
          <w:rFonts w:ascii="Times New Roman" w:hAnsi="Times New Roman"/>
          <w:sz w:val="24"/>
          <w:szCs w:val="24"/>
        </w:rPr>
        <w:t xml:space="preserve">  presedintelui de sedinţă   pe o perioad</w:t>
      </w:r>
      <w:r w:rsidRPr="00162EF3">
        <w:rPr>
          <w:rFonts w:ascii="Times New Roman" w:hAnsi="Times New Roman"/>
          <w:sz w:val="24"/>
          <w:szCs w:val="24"/>
          <w:lang w:val="ro-RO"/>
        </w:rPr>
        <w:t xml:space="preserve">ă </w:t>
      </w:r>
      <w:r w:rsidRPr="00162EF3">
        <w:rPr>
          <w:rFonts w:ascii="Times New Roman" w:hAnsi="Times New Roman"/>
          <w:sz w:val="24"/>
          <w:szCs w:val="24"/>
        </w:rPr>
        <w:t>de 3 luni, octombrie , noiembrie   și decembrie  2023</w:t>
      </w:r>
    </w:p>
    <w:p w:rsidR="00557110" w:rsidRPr="00162EF3" w:rsidRDefault="00557110" w:rsidP="00162EF3">
      <w:pPr>
        <w:spacing w:line="240" w:lineRule="auto"/>
        <w:rPr>
          <w:rFonts w:ascii="Times New Roman" w:hAnsi="Times New Roman"/>
          <w:sz w:val="24"/>
          <w:szCs w:val="24"/>
        </w:rPr>
      </w:pPr>
    </w:p>
    <w:p w:rsidR="00557110" w:rsidRPr="00162EF3" w:rsidRDefault="00557110" w:rsidP="00162EF3">
      <w:pPr>
        <w:pStyle w:val="Corptext"/>
        <w:rPr>
          <w:rFonts w:ascii="Times New Roman" w:hAnsi="Times New Roman" w:cs="Times New Roman"/>
          <w:sz w:val="24"/>
        </w:rPr>
      </w:pPr>
      <w:r w:rsidRPr="00162EF3">
        <w:rPr>
          <w:rFonts w:ascii="Times New Roman" w:hAnsi="Times New Roman" w:cs="Times New Roman"/>
          <w:sz w:val="24"/>
        </w:rPr>
        <w:tab/>
        <w:t>Consiliul Local al comunei Sălard, întrunit în şedința ordinară din data de  21.09.2023 ;</w:t>
      </w:r>
    </w:p>
    <w:p w:rsidR="00557110" w:rsidRPr="00162EF3" w:rsidRDefault="00557110" w:rsidP="00162EF3">
      <w:pPr>
        <w:pStyle w:val="Corptext"/>
        <w:rPr>
          <w:rFonts w:ascii="Times New Roman" w:hAnsi="Times New Roman" w:cs="Times New Roman"/>
          <w:sz w:val="24"/>
        </w:rPr>
      </w:pPr>
      <w:r w:rsidRPr="00162EF3">
        <w:rPr>
          <w:rFonts w:ascii="Times New Roman" w:hAnsi="Times New Roman" w:cs="Times New Roman"/>
          <w:sz w:val="24"/>
        </w:rPr>
        <w:tab/>
        <w:t>Având în vedere prevederile art.123  din Ordonanța  de urgență a Guvernului nr.57/2019  privind Codul administrativ ,</w:t>
      </w:r>
      <w:r w:rsidRPr="00162EF3">
        <w:rPr>
          <w:rFonts w:ascii="Times New Roman" w:hAnsi="Times New Roman" w:cs="Times New Roman"/>
          <w:sz w:val="24"/>
        </w:rPr>
        <w:tab/>
      </w:r>
    </w:p>
    <w:p w:rsidR="00557110" w:rsidRPr="00162EF3" w:rsidRDefault="00557110" w:rsidP="00162EF3">
      <w:pPr>
        <w:spacing w:line="240" w:lineRule="auto"/>
        <w:jc w:val="both"/>
        <w:rPr>
          <w:rFonts w:ascii="Times New Roman" w:hAnsi="Times New Roman"/>
          <w:sz w:val="24"/>
          <w:szCs w:val="24"/>
        </w:rPr>
      </w:pPr>
      <w:r w:rsidRPr="00162EF3">
        <w:rPr>
          <w:rFonts w:ascii="Times New Roman" w:hAnsi="Times New Roman"/>
          <w:sz w:val="24"/>
          <w:szCs w:val="24"/>
        </w:rPr>
        <w:tab/>
      </w:r>
      <w:r w:rsidRPr="00162EF3">
        <w:rPr>
          <w:rFonts w:ascii="Times New Roman" w:hAnsi="Times New Roman"/>
          <w:sz w:val="24"/>
          <w:szCs w:val="24"/>
          <w:lang w:val="ro-RO"/>
        </w:rPr>
        <w:t xml:space="preserve">În temeiul  art.139 ,și </w:t>
      </w:r>
      <w:r w:rsidRPr="00162EF3">
        <w:rPr>
          <w:rFonts w:ascii="Times New Roman" w:hAnsi="Times New Roman"/>
          <w:bCs/>
          <w:color w:val="000000"/>
          <w:sz w:val="24"/>
          <w:szCs w:val="24"/>
          <w:lang w:val="ro-RO"/>
        </w:rPr>
        <w:t>196, alin(1) , lit a)</w:t>
      </w:r>
      <w:r w:rsidRPr="00162EF3">
        <w:rPr>
          <w:rFonts w:ascii="Times New Roman" w:hAnsi="Times New Roman"/>
          <w:sz w:val="24"/>
          <w:szCs w:val="24"/>
          <w:lang w:val="ro-RO"/>
        </w:rPr>
        <w:t xml:space="preserve"> din Ordonanța  de urgență a Guvernului                    nr.57/2019 privind Codul administrativ ,cu modificările și completările ulterioare,</w:t>
      </w:r>
    </w:p>
    <w:p w:rsidR="00557110" w:rsidRPr="00162EF3" w:rsidRDefault="00557110" w:rsidP="00162EF3">
      <w:pPr>
        <w:spacing w:line="240" w:lineRule="auto"/>
        <w:jc w:val="both"/>
        <w:rPr>
          <w:rFonts w:ascii="Times New Roman" w:hAnsi="Times New Roman"/>
          <w:sz w:val="24"/>
          <w:szCs w:val="24"/>
        </w:rPr>
      </w:pPr>
    </w:p>
    <w:p w:rsidR="00557110" w:rsidRPr="00162EF3" w:rsidRDefault="00557110" w:rsidP="00162EF3">
      <w:pPr>
        <w:spacing w:line="240" w:lineRule="auto"/>
        <w:ind w:firstLine="720"/>
        <w:rPr>
          <w:rFonts w:ascii="Times New Roman" w:hAnsi="Times New Roman"/>
          <w:sz w:val="24"/>
          <w:szCs w:val="24"/>
        </w:rPr>
      </w:pPr>
      <w:r w:rsidRPr="00162EF3">
        <w:rPr>
          <w:rFonts w:ascii="Times New Roman" w:eastAsia="Arial" w:hAnsi="Times New Roman"/>
          <w:sz w:val="24"/>
          <w:szCs w:val="24"/>
        </w:rPr>
        <w:t xml:space="preserve">                  </w:t>
      </w:r>
      <w:r w:rsidRPr="00162EF3">
        <w:rPr>
          <w:rFonts w:ascii="Times New Roman" w:hAnsi="Times New Roman"/>
          <w:sz w:val="24"/>
          <w:szCs w:val="24"/>
        </w:rPr>
        <w:tab/>
      </w:r>
      <w:r w:rsidRPr="00162EF3">
        <w:rPr>
          <w:rFonts w:ascii="Times New Roman" w:hAnsi="Times New Roman"/>
          <w:b/>
          <w:bCs/>
          <w:sz w:val="24"/>
          <w:szCs w:val="24"/>
        </w:rPr>
        <w:t xml:space="preserve">    CONSILIUL LOCAL AL COMUNEI SĂLARD</w:t>
      </w:r>
    </w:p>
    <w:p w:rsidR="00557110" w:rsidRPr="00162EF3" w:rsidRDefault="00557110" w:rsidP="00162EF3">
      <w:pPr>
        <w:spacing w:line="240" w:lineRule="auto"/>
        <w:ind w:right="-280"/>
        <w:rPr>
          <w:rFonts w:ascii="Times New Roman" w:hAnsi="Times New Roman"/>
          <w:sz w:val="24"/>
          <w:szCs w:val="24"/>
        </w:rPr>
      </w:pPr>
      <w:r w:rsidRPr="00162EF3">
        <w:rPr>
          <w:rFonts w:ascii="Times New Roman" w:eastAsia="Arial" w:hAnsi="Times New Roman"/>
          <w:b/>
          <w:bCs/>
          <w:sz w:val="24"/>
          <w:szCs w:val="24"/>
          <w:lang w:val="ro-RO"/>
        </w:rPr>
        <w:t xml:space="preserve">                                             </w:t>
      </w:r>
      <w:r w:rsidR="00292E7E">
        <w:rPr>
          <w:rFonts w:ascii="Times New Roman" w:eastAsia="Arial" w:hAnsi="Times New Roman"/>
          <w:b/>
          <w:bCs/>
          <w:sz w:val="24"/>
          <w:szCs w:val="24"/>
          <w:lang w:val="ro-RO"/>
        </w:rPr>
        <w:t xml:space="preserve">     </w:t>
      </w:r>
      <w:r w:rsidRPr="00162EF3">
        <w:rPr>
          <w:rFonts w:ascii="Times New Roman" w:eastAsia="Arial" w:hAnsi="Times New Roman"/>
          <w:b/>
          <w:bCs/>
          <w:sz w:val="24"/>
          <w:szCs w:val="24"/>
          <w:lang w:val="ro-RO"/>
        </w:rPr>
        <w:t xml:space="preserve">    </w:t>
      </w:r>
      <w:r w:rsidRPr="00162EF3">
        <w:rPr>
          <w:rFonts w:ascii="Times New Roman" w:hAnsi="Times New Roman"/>
          <w:b/>
          <w:bCs/>
          <w:sz w:val="24"/>
          <w:szCs w:val="24"/>
          <w:lang w:val="ro-RO"/>
        </w:rPr>
        <w:t>H O T Ă R Ă Ş T E :</w:t>
      </w:r>
      <w:r w:rsidRPr="00162EF3">
        <w:rPr>
          <w:rFonts w:ascii="Times New Roman" w:eastAsia="Arial" w:hAnsi="Times New Roman"/>
          <w:sz w:val="24"/>
          <w:szCs w:val="24"/>
        </w:rPr>
        <w:t xml:space="preserve">       </w:t>
      </w:r>
    </w:p>
    <w:p w:rsidR="00557110" w:rsidRPr="00162EF3" w:rsidRDefault="00557110" w:rsidP="00162EF3">
      <w:pPr>
        <w:spacing w:line="240" w:lineRule="auto"/>
        <w:ind w:firstLine="720"/>
        <w:rPr>
          <w:rFonts w:ascii="Times New Roman" w:eastAsia="Arial" w:hAnsi="Times New Roman"/>
          <w:color w:val="000000"/>
          <w:sz w:val="24"/>
          <w:szCs w:val="24"/>
          <w:lang w:val="ro-RO" w:eastAsia="ro-RO"/>
        </w:rPr>
      </w:pPr>
      <w:r w:rsidRPr="00162EF3">
        <w:rPr>
          <w:rFonts w:ascii="Times New Roman" w:hAnsi="Times New Roman"/>
          <w:b/>
          <w:sz w:val="24"/>
          <w:szCs w:val="24"/>
          <w:lang w:val="ro-RO"/>
        </w:rPr>
        <w:t>Art.1.</w:t>
      </w:r>
      <w:r w:rsidRPr="00162EF3">
        <w:rPr>
          <w:rFonts w:ascii="Times New Roman" w:hAnsi="Times New Roman"/>
          <w:sz w:val="24"/>
          <w:szCs w:val="24"/>
          <w:lang w:val="ro-RO"/>
        </w:rPr>
        <w:t xml:space="preserve">Domnul  consilier  </w:t>
      </w:r>
      <w:r w:rsidRPr="00162EF3">
        <w:rPr>
          <w:rFonts w:ascii="Times New Roman" w:hAnsi="Times New Roman"/>
          <w:b/>
          <w:bCs/>
          <w:sz w:val="24"/>
          <w:szCs w:val="24"/>
          <w:lang w:val="ro-RO"/>
        </w:rPr>
        <w:t xml:space="preserve"> ALEXANDRU NAGY   </w:t>
      </w:r>
      <w:r w:rsidRPr="00162EF3">
        <w:rPr>
          <w:rFonts w:ascii="Times New Roman" w:hAnsi="Times New Roman"/>
          <w:sz w:val="24"/>
          <w:szCs w:val="24"/>
          <w:lang w:val="ro-RO"/>
        </w:rPr>
        <w:t>se alege preşedinte de şedinţă a Consiliului Local al comunei Sălard</w:t>
      </w:r>
      <w:r w:rsidRPr="00162EF3">
        <w:rPr>
          <w:rFonts w:ascii="Times New Roman" w:hAnsi="Times New Roman"/>
          <w:sz w:val="24"/>
          <w:szCs w:val="24"/>
        </w:rPr>
        <w:t xml:space="preserve">  , va conduce ședințele Consiliului local și va semna hotărârile adoptate precum si procesele verbale ale ședințelor ,pe o perioad</w:t>
      </w:r>
      <w:r w:rsidRPr="00162EF3">
        <w:rPr>
          <w:rFonts w:ascii="Times New Roman" w:hAnsi="Times New Roman"/>
          <w:sz w:val="24"/>
          <w:szCs w:val="24"/>
          <w:lang w:val="ro-RO"/>
        </w:rPr>
        <w:t xml:space="preserve">ă </w:t>
      </w:r>
      <w:r w:rsidRPr="00162EF3">
        <w:rPr>
          <w:rFonts w:ascii="Times New Roman" w:hAnsi="Times New Roman"/>
          <w:sz w:val="24"/>
          <w:szCs w:val="24"/>
        </w:rPr>
        <w:t xml:space="preserve"> de 3 luni, octombrie ,noiembrie si decembrie 2023</w:t>
      </w:r>
      <w:r w:rsidRPr="00162EF3">
        <w:rPr>
          <w:rFonts w:ascii="Times New Roman" w:eastAsia="Arial" w:hAnsi="Times New Roman"/>
          <w:color w:val="000000"/>
          <w:sz w:val="24"/>
          <w:szCs w:val="24"/>
          <w:lang w:val="ro-RO" w:eastAsia="ro-RO"/>
        </w:rPr>
        <w:t xml:space="preserve"> .</w:t>
      </w:r>
    </w:p>
    <w:p w:rsidR="00557110" w:rsidRPr="00162EF3" w:rsidRDefault="00557110" w:rsidP="00162EF3">
      <w:pPr>
        <w:spacing w:line="240" w:lineRule="auto"/>
        <w:ind w:firstLine="720"/>
        <w:rPr>
          <w:rFonts w:ascii="Times New Roman" w:hAnsi="Times New Roman"/>
          <w:sz w:val="24"/>
          <w:szCs w:val="24"/>
        </w:rPr>
      </w:pPr>
      <w:r w:rsidRPr="00162EF3">
        <w:rPr>
          <w:rFonts w:ascii="Times New Roman" w:eastAsia="Arial" w:hAnsi="Times New Roman"/>
          <w:b/>
          <w:bCs/>
          <w:color w:val="000000"/>
          <w:sz w:val="24"/>
          <w:szCs w:val="24"/>
          <w:lang w:val="ro-RO" w:eastAsia="ro-RO"/>
        </w:rPr>
        <w:t>Art.2.</w:t>
      </w:r>
      <w:r w:rsidRPr="00162EF3">
        <w:rPr>
          <w:rFonts w:ascii="Times New Roman" w:eastAsia="Arial" w:hAnsi="Times New Roman"/>
          <w:color w:val="000000"/>
          <w:sz w:val="24"/>
          <w:szCs w:val="24"/>
          <w:lang w:val="ro-RO" w:eastAsia="ro-RO"/>
        </w:rPr>
        <w:t>Prezenta hotărâre se  comunică prin grija secretarului general   cu:</w:t>
      </w:r>
    </w:p>
    <w:p w:rsidR="00557110" w:rsidRPr="00162EF3" w:rsidRDefault="00557110" w:rsidP="00162EF3">
      <w:pPr>
        <w:pStyle w:val="NoSpacing"/>
        <w:ind w:firstLine="720"/>
        <w:rPr>
          <w:rFonts w:ascii="Times New Roman" w:hAnsi="Times New Roman" w:cs="Times New Roman"/>
          <w:sz w:val="24"/>
          <w:szCs w:val="24"/>
        </w:rPr>
      </w:pPr>
      <w:r w:rsidRPr="00162EF3">
        <w:rPr>
          <w:rFonts w:ascii="Times New Roman" w:hAnsi="Times New Roman" w:cs="Times New Roman"/>
          <w:color w:val="000000"/>
          <w:sz w:val="24"/>
          <w:szCs w:val="24"/>
          <w:lang w:val="ro-RO"/>
        </w:rPr>
        <w:t>- Instituţia Prefectului-Judeţul Bihor</w:t>
      </w:r>
    </w:p>
    <w:p w:rsidR="00557110" w:rsidRPr="00162EF3" w:rsidRDefault="00557110" w:rsidP="00162EF3">
      <w:pPr>
        <w:pStyle w:val="NoSpacing"/>
        <w:ind w:firstLine="720"/>
        <w:rPr>
          <w:rFonts w:ascii="Times New Roman" w:hAnsi="Times New Roman" w:cs="Times New Roman"/>
          <w:sz w:val="24"/>
          <w:szCs w:val="24"/>
        </w:rPr>
      </w:pPr>
      <w:r w:rsidRPr="00162EF3">
        <w:rPr>
          <w:rFonts w:ascii="Times New Roman" w:hAnsi="Times New Roman" w:cs="Times New Roman"/>
          <w:color w:val="000000"/>
          <w:sz w:val="24"/>
          <w:szCs w:val="24"/>
          <w:lang w:val="ro-RO"/>
        </w:rPr>
        <w:t>-</w:t>
      </w:r>
      <w:r w:rsidRPr="00162EF3">
        <w:rPr>
          <w:rFonts w:ascii="Times New Roman" w:eastAsia="Liberation Serif" w:hAnsi="Times New Roman" w:cs="Times New Roman"/>
          <w:color w:val="00000A"/>
          <w:sz w:val="24"/>
          <w:szCs w:val="24"/>
          <w:lang w:val="ro-RO"/>
        </w:rPr>
        <w:t xml:space="preserve"> Primarul comunei Sălard</w:t>
      </w:r>
    </w:p>
    <w:p w:rsidR="00557110" w:rsidRPr="00162EF3" w:rsidRDefault="00557110" w:rsidP="00162EF3">
      <w:pPr>
        <w:pStyle w:val="NoSpacing"/>
        <w:ind w:firstLine="720"/>
        <w:rPr>
          <w:rFonts w:ascii="Times New Roman" w:hAnsi="Times New Roman" w:cs="Times New Roman"/>
          <w:sz w:val="24"/>
          <w:szCs w:val="24"/>
        </w:rPr>
      </w:pPr>
      <w:r w:rsidRPr="00162EF3">
        <w:rPr>
          <w:rFonts w:ascii="Times New Roman" w:eastAsia="Liberation Serif" w:hAnsi="Times New Roman" w:cs="Times New Roman"/>
          <w:color w:val="00000A"/>
          <w:sz w:val="24"/>
          <w:szCs w:val="24"/>
          <w:lang w:val="ro-RO"/>
        </w:rPr>
        <w:t xml:space="preserve">- Dl. consilier  </w:t>
      </w:r>
      <w:r w:rsidRPr="00162EF3">
        <w:rPr>
          <w:rFonts w:ascii="Times New Roman" w:hAnsi="Times New Roman" w:cs="Times New Roman"/>
          <w:bCs/>
          <w:sz w:val="24"/>
          <w:szCs w:val="24"/>
          <w:lang w:val="ro-RO"/>
        </w:rPr>
        <w:t>ALEXANDRU NAGY</w:t>
      </w:r>
    </w:p>
    <w:p w:rsidR="00557110" w:rsidRPr="00162EF3" w:rsidRDefault="00557110" w:rsidP="00162EF3">
      <w:pPr>
        <w:pStyle w:val="NoSpacing"/>
        <w:ind w:firstLine="720"/>
        <w:rPr>
          <w:rFonts w:ascii="Times New Roman" w:hAnsi="Times New Roman" w:cs="Times New Roman"/>
          <w:sz w:val="24"/>
          <w:szCs w:val="24"/>
        </w:rPr>
      </w:pPr>
    </w:p>
    <w:p w:rsidR="00557110" w:rsidRPr="00162EF3" w:rsidRDefault="00557110" w:rsidP="00162EF3">
      <w:pPr>
        <w:pStyle w:val="NoSpacing"/>
        <w:ind w:firstLine="720"/>
        <w:rPr>
          <w:rFonts w:ascii="Times New Roman" w:hAnsi="Times New Roman" w:cs="Times New Roman"/>
          <w:b/>
          <w:color w:val="000000"/>
          <w:sz w:val="24"/>
          <w:szCs w:val="24"/>
          <w:lang w:val="ro-RO"/>
        </w:rPr>
      </w:pPr>
    </w:p>
    <w:p w:rsidR="00557110" w:rsidRPr="00162EF3" w:rsidRDefault="00557110" w:rsidP="00162EF3">
      <w:pPr>
        <w:tabs>
          <w:tab w:val="left" w:pos="570"/>
        </w:tabs>
        <w:spacing w:before="240" w:after="60" w:line="240" w:lineRule="auto"/>
        <w:ind w:right="-280"/>
        <w:rPr>
          <w:rFonts w:ascii="Times New Roman" w:hAnsi="Times New Roman"/>
          <w:b/>
          <w:sz w:val="24"/>
          <w:szCs w:val="24"/>
        </w:rPr>
      </w:pPr>
      <w:r w:rsidRPr="00162EF3">
        <w:rPr>
          <w:rFonts w:ascii="Times New Roman" w:eastAsia="Liberation Serif" w:hAnsi="Times New Roman"/>
          <w:b/>
          <w:bCs/>
          <w:color w:val="00000A"/>
          <w:sz w:val="24"/>
          <w:szCs w:val="24"/>
        </w:rPr>
        <w:tab/>
        <w:t xml:space="preserve">     </w:t>
      </w:r>
      <w:r w:rsidRPr="00162EF3">
        <w:rPr>
          <w:rFonts w:ascii="Times New Roman" w:eastAsia="Arial" w:hAnsi="Times New Roman"/>
          <w:b/>
          <w:bCs/>
          <w:color w:val="00000A"/>
          <w:sz w:val="24"/>
          <w:szCs w:val="24"/>
          <w:lang w:val="ro-RO"/>
        </w:rPr>
        <w:t>PREŞEDINTE DE ŞEDINŢĂ,</w:t>
      </w:r>
      <w:r w:rsidRPr="00162EF3">
        <w:rPr>
          <w:rFonts w:ascii="Times New Roman" w:eastAsia="Arial" w:hAnsi="Times New Roman"/>
          <w:b/>
          <w:bCs/>
          <w:color w:val="00000A"/>
          <w:sz w:val="24"/>
          <w:szCs w:val="24"/>
          <w:lang w:val="ro-RO"/>
        </w:rPr>
        <w:tab/>
        <w:t xml:space="preserve">                                                                                                                 </w:t>
      </w:r>
      <w:r w:rsidRPr="00162EF3">
        <w:rPr>
          <w:rFonts w:ascii="Times New Roman" w:eastAsia="Arial" w:hAnsi="Times New Roman"/>
          <w:b/>
          <w:bCs/>
          <w:color w:val="00000A"/>
          <w:sz w:val="24"/>
          <w:szCs w:val="24"/>
          <w:lang w:val="ro-RO"/>
        </w:rPr>
        <w:tab/>
        <w:t xml:space="preserve">            </w:t>
      </w:r>
      <w:r w:rsidRPr="00162EF3">
        <w:rPr>
          <w:rFonts w:ascii="Times New Roman" w:eastAsia="Arial" w:hAnsi="Times New Roman"/>
          <w:b/>
          <w:color w:val="00000A"/>
          <w:sz w:val="24"/>
          <w:szCs w:val="24"/>
          <w:lang w:val="ro-RO"/>
        </w:rPr>
        <w:t xml:space="preserve">ISTVAN KOMAROMI </w:t>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t xml:space="preserve">               CONTRASEMNEAZĂ,</w:t>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t xml:space="preserve">               </w:t>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t xml:space="preserve">                                                         </w:t>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t xml:space="preserve"> SECRETAR GENERAL UAT</w:t>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t xml:space="preserve">                                               </w:t>
      </w:r>
      <w:r w:rsidRPr="00162EF3">
        <w:rPr>
          <w:rFonts w:ascii="Times New Roman" w:eastAsia="Liberation Serif" w:hAnsi="Times New Roman"/>
          <w:b/>
          <w:bCs/>
          <w:color w:val="00000A"/>
          <w:sz w:val="24"/>
          <w:szCs w:val="24"/>
          <w:lang w:val="ro-RO"/>
        </w:rPr>
        <w:tab/>
        <w:t xml:space="preserve">           </w:t>
      </w:r>
      <w:r w:rsidRPr="00162EF3">
        <w:rPr>
          <w:rFonts w:ascii="Times New Roman" w:eastAsia="Liberation Serif" w:hAnsi="Times New Roman"/>
          <w:b/>
          <w:bCs/>
          <w:color w:val="00000A"/>
          <w:sz w:val="24"/>
          <w:szCs w:val="24"/>
          <w:lang w:val="ro-RO"/>
        </w:rPr>
        <w:tab/>
        <w:t xml:space="preserve">       ADRIANA GABRIELA DAMIAN</w:t>
      </w:r>
    </w:p>
    <w:p w:rsidR="00557110" w:rsidRPr="00162EF3" w:rsidRDefault="00557110" w:rsidP="00162EF3">
      <w:pPr>
        <w:tabs>
          <w:tab w:val="left" w:pos="570"/>
        </w:tabs>
        <w:spacing w:before="240" w:after="60" w:line="240" w:lineRule="auto"/>
        <w:ind w:right="-280"/>
        <w:rPr>
          <w:rFonts w:ascii="Times New Roman" w:hAnsi="Times New Roman"/>
          <w:sz w:val="24"/>
          <w:szCs w:val="24"/>
        </w:rPr>
      </w:pPr>
    </w:p>
    <w:p w:rsidR="00557110" w:rsidRPr="00162EF3" w:rsidRDefault="00557110" w:rsidP="00162EF3">
      <w:pPr>
        <w:spacing w:line="240" w:lineRule="auto"/>
        <w:jc w:val="both"/>
        <w:rPr>
          <w:rFonts w:ascii="Times New Roman" w:eastAsia="Arial" w:hAnsi="Times New Roman"/>
          <w:b/>
          <w:bCs/>
          <w:color w:val="000000"/>
          <w:sz w:val="24"/>
          <w:szCs w:val="24"/>
          <w:lang w:val="ro-RO" w:eastAsia="ro-RO"/>
        </w:rPr>
      </w:pPr>
    </w:p>
    <w:p w:rsidR="00557110" w:rsidRPr="00162EF3" w:rsidRDefault="00557110" w:rsidP="00162EF3">
      <w:pPr>
        <w:spacing w:line="240" w:lineRule="auto"/>
        <w:jc w:val="both"/>
        <w:rPr>
          <w:rFonts w:ascii="Times New Roman" w:eastAsia="Arial" w:hAnsi="Times New Roman"/>
          <w:b/>
          <w:bCs/>
          <w:color w:val="000000"/>
          <w:sz w:val="24"/>
          <w:szCs w:val="24"/>
          <w:lang w:val="ro-RO" w:eastAsia="ro-RO"/>
        </w:rPr>
      </w:pPr>
    </w:p>
    <w:p w:rsidR="00557110" w:rsidRPr="00292E7E" w:rsidRDefault="00557110" w:rsidP="00162EF3">
      <w:pPr>
        <w:spacing w:line="240" w:lineRule="auto"/>
        <w:jc w:val="both"/>
        <w:rPr>
          <w:rFonts w:ascii="Times New Roman" w:eastAsia="Arial" w:hAnsi="Times New Roman"/>
          <w:b/>
          <w:bCs/>
          <w:color w:val="000000"/>
          <w:sz w:val="20"/>
          <w:szCs w:val="20"/>
          <w:lang w:val="ro-RO" w:eastAsia="ro-RO"/>
        </w:rPr>
      </w:pPr>
      <w:r w:rsidRPr="00292E7E">
        <w:rPr>
          <w:rFonts w:ascii="Times New Roman" w:eastAsia="Arial" w:hAnsi="Times New Roman"/>
          <w:b/>
          <w:bCs/>
          <w:color w:val="000000"/>
          <w:sz w:val="20"/>
          <w:szCs w:val="20"/>
          <w:lang w:val="ro-RO" w:eastAsia="ro-RO"/>
        </w:rPr>
        <w:t>Cvorum:10 voturi “pentru”,0 voturi ” împotrivă”,0“abtineri”,din totalul de 13 consilieri în funcție</w:t>
      </w:r>
    </w:p>
    <w:p w:rsidR="00557110" w:rsidRPr="00162EF3" w:rsidRDefault="00557110" w:rsidP="00162EF3">
      <w:pPr>
        <w:spacing w:line="240" w:lineRule="auto"/>
        <w:jc w:val="both"/>
        <w:rPr>
          <w:rFonts w:ascii="Times New Roman" w:eastAsia="Arial" w:hAnsi="Times New Roman"/>
          <w:b/>
          <w:bCs/>
          <w:color w:val="000000"/>
          <w:sz w:val="24"/>
          <w:szCs w:val="24"/>
          <w:lang w:val="ro-RO" w:eastAsia="ro-RO"/>
        </w:rPr>
      </w:pPr>
    </w:p>
    <w:p w:rsidR="002C7E2C" w:rsidRPr="00162EF3" w:rsidRDefault="002C7E2C" w:rsidP="00162EF3">
      <w:pPr>
        <w:spacing w:line="240" w:lineRule="auto"/>
        <w:ind w:left="1418"/>
        <w:jc w:val="center"/>
        <w:rPr>
          <w:rFonts w:ascii="Times New Roman" w:hAnsi="Times New Roman"/>
          <w:kern w:val="2"/>
          <w:sz w:val="24"/>
          <w:szCs w:val="24"/>
        </w:rPr>
      </w:pPr>
      <w:r w:rsidRPr="00162EF3">
        <w:rPr>
          <w:rFonts w:ascii="Times New Roman" w:hAnsi="Times New Roman"/>
          <w:noProof/>
          <w:sz w:val="24"/>
          <w:szCs w:val="24"/>
          <w:lang w:val="ro-RO" w:eastAsia="ro-RO"/>
        </w:rPr>
        <w:lastRenderedPageBreak/>
        <w:drawing>
          <wp:anchor distT="0" distB="0" distL="114300" distR="114300" simplePos="0" relativeHeight="251704320" behindDoc="0" locked="0" layoutInCell="1" allowOverlap="1">
            <wp:simplePos x="0" y="0"/>
            <wp:positionH relativeFrom="margin">
              <wp:posOffset>5353685</wp:posOffset>
            </wp:positionH>
            <wp:positionV relativeFrom="margin">
              <wp:posOffset>190500</wp:posOffset>
            </wp:positionV>
            <wp:extent cx="1000125" cy="1272540"/>
            <wp:effectExtent l="0" t="0" r="9525" b="3810"/>
            <wp:wrapSquare wrapText="bothSides"/>
            <wp:docPr id="34" name="Imagine 34"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tema bu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EF3">
        <w:rPr>
          <w:rFonts w:ascii="Times New Roman" w:hAnsi="Times New Roman"/>
          <w:noProof/>
          <w:sz w:val="24"/>
          <w:szCs w:val="24"/>
          <w:lang w:val="ro-RO" w:eastAsia="ro-RO"/>
        </w:rPr>
        <w:drawing>
          <wp:anchor distT="0" distB="0" distL="114935" distR="114935" simplePos="0" relativeHeight="251703296" behindDoc="0" locked="0" layoutInCell="1" allowOverlap="1">
            <wp:simplePos x="0" y="0"/>
            <wp:positionH relativeFrom="column">
              <wp:posOffset>20320</wp:posOffset>
            </wp:positionH>
            <wp:positionV relativeFrom="paragraph">
              <wp:posOffset>257175</wp:posOffset>
            </wp:positionV>
            <wp:extent cx="638810" cy="810260"/>
            <wp:effectExtent l="0" t="0" r="8890" b="8890"/>
            <wp:wrapSquare wrapText="bothSides"/>
            <wp:docPr id="33" name="I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62EF3">
        <w:rPr>
          <w:rFonts w:ascii="Times New Roman" w:hAnsi="Times New Roman"/>
          <w:b/>
          <w:kern w:val="2"/>
          <w:sz w:val="24"/>
          <w:szCs w:val="24"/>
        </w:rPr>
        <w:t xml:space="preserve">ROMÂNIA                                                                                                              JUDEŢUL BIHOR                                             </w:t>
      </w:r>
      <w:r w:rsidRPr="00162EF3">
        <w:rPr>
          <w:rFonts w:ascii="Times New Roman" w:hAnsi="Times New Roman"/>
          <w:b/>
          <w:bCs/>
          <w:color w:val="1C1C1C"/>
          <w:kern w:val="2"/>
          <w:sz w:val="24"/>
          <w:szCs w:val="24"/>
          <w:lang w:eastAsia="ro-RO"/>
        </w:rPr>
        <w:t xml:space="preserve">                                                                                                                      </w:t>
      </w:r>
      <w:r w:rsidRPr="00162EF3">
        <w:rPr>
          <w:rFonts w:ascii="Times New Roman" w:hAnsi="Times New Roman"/>
          <w:b/>
          <w:bCs/>
          <w:color w:val="1C1C1C"/>
          <w:kern w:val="2"/>
          <w:sz w:val="24"/>
          <w:szCs w:val="24"/>
          <w:lang w:val="ro-RO" w:eastAsia="ro-RO"/>
        </w:rPr>
        <w:t xml:space="preserve">CONSILIUL LOCAL AL COMUNEI SĂLARD                                        </w:t>
      </w:r>
      <w:r w:rsidRPr="00162EF3">
        <w:rPr>
          <w:rFonts w:ascii="Times New Roman" w:eastAsia="Arial" w:hAnsi="Times New Roman"/>
          <w:b/>
          <w:bCs/>
          <w:color w:val="1C1C1C"/>
          <w:kern w:val="2"/>
          <w:sz w:val="24"/>
          <w:szCs w:val="24"/>
          <w:lang w:val="pt-BR"/>
        </w:rPr>
        <w:t xml:space="preserve">                        </w:t>
      </w:r>
      <w:r w:rsidRPr="00162EF3">
        <w:rPr>
          <w:rFonts w:ascii="Times New Roman" w:eastAsia="Arial" w:hAnsi="Times New Roman"/>
          <w:b/>
          <w:bCs/>
          <w:color w:val="1C1C1C"/>
          <w:kern w:val="2"/>
          <w:sz w:val="24"/>
          <w:szCs w:val="24"/>
          <w:lang w:val="pt-BR"/>
        </w:rPr>
        <w:tab/>
      </w:r>
      <w:r w:rsidRPr="00162EF3">
        <w:rPr>
          <w:rFonts w:ascii="Times New Roman" w:eastAsia="Arial" w:hAnsi="Times New Roman"/>
          <w:b/>
          <w:bCs/>
          <w:color w:val="1C1C1C"/>
          <w:kern w:val="2"/>
          <w:sz w:val="24"/>
          <w:szCs w:val="24"/>
          <w:lang w:val="pt-BR"/>
        </w:rPr>
        <w:tab/>
        <w:t xml:space="preserve">   </w:t>
      </w:r>
      <w:r w:rsidRPr="00162EF3">
        <w:rPr>
          <w:rFonts w:ascii="Times New Roman" w:eastAsia="Arial" w:hAnsi="Times New Roman"/>
          <w:bCs/>
          <w:color w:val="1C1C1C"/>
          <w:kern w:val="2"/>
          <w:sz w:val="24"/>
          <w:szCs w:val="24"/>
          <w:lang w:val="pt-BR"/>
        </w:rPr>
        <w:t xml:space="preserve">    </w:t>
      </w:r>
      <w:r w:rsidRPr="00162EF3">
        <w:rPr>
          <w:rFonts w:ascii="Times New Roman" w:hAnsi="Times New Roman"/>
          <w:bCs/>
          <w:color w:val="1C1C1C"/>
          <w:kern w:val="2"/>
          <w:sz w:val="24"/>
          <w:szCs w:val="24"/>
          <w:lang w:val="pt-BR"/>
        </w:rPr>
        <w:t>Sălard, Nr .724,C.P. 417450, Judeţul Bihor</w:t>
      </w:r>
      <w:r w:rsidRPr="00162EF3">
        <w:rPr>
          <w:rFonts w:ascii="Times New Roman" w:eastAsia="Arial" w:hAnsi="Times New Roman"/>
          <w:bCs/>
          <w:color w:val="1C1C1C"/>
          <w:kern w:val="2"/>
          <w:sz w:val="24"/>
          <w:szCs w:val="24"/>
        </w:rPr>
        <w:t xml:space="preserve">                 </w:t>
      </w:r>
      <w:r w:rsidRPr="00162EF3">
        <w:rPr>
          <w:rFonts w:ascii="Times New Roman" w:eastAsia="Arial" w:hAnsi="Times New Roman"/>
          <w:bCs/>
          <w:color w:val="1C1C1C"/>
          <w:kern w:val="2"/>
          <w:sz w:val="24"/>
          <w:szCs w:val="24"/>
        </w:rPr>
        <w:tab/>
      </w:r>
      <w:r w:rsidRPr="00162EF3">
        <w:rPr>
          <w:rFonts w:ascii="Times New Roman" w:eastAsia="Arial" w:hAnsi="Times New Roman"/>
          <w:bCs/>
          <w:color w:val="1C1C1C"/>
          <w:kern w:val="2"/>
          <w:sz w:val="24"/>
          <w:szCs w:val="24"/>
        </w:rPr>
        <w:tab/>
        <w:t xml:space="preserve">   </w:t>
      </w:r>
      <w:r w:rsidRPr="00162EF3">
        <w:rPr>
          <w:rFonts w:ascii="Times New Roman" w:hAnsi="Times New Roman"/>
          <w:bCs/>
          <w:color w:val="1C1C1C"/>
          <w:kern w:val="2"/>
          <w:sz w:val="24"/>
          <w:szCs w:val="24"/>
        </w:rPr>
        <w:t>C</w:t>
      </w:r>
      <w:r w:rsidRPr="00162EF3">
        <w:rPr>
          <w:rFonts w:ascii="Times New Roman" w:hAnsi="Times New Roman"/>
          <w:bCs/>
          <w:color w:val="1C1C1C"/>
          <w:kern w:val="2"/>
          <w:sz w:val="24"/>
          <w:szCs w:val="24"/>
          <w:lang w:val="ro-RO"/>
        </w:rPr>
        <w:t>ÎF:4641318,</w:t>
      </w:r>
      <w:r w:rsidRPr="00162EF3">
        <w:rPr>
          <w:rFonts w:ascii="Times New Roman" w:hAnsi="Times New Roman"/>
          <w:bCs/>
          <w:color w:val="1C1C1C"/>
          <w:kern w:val="2"/>
          <w:sz w:val="24"/>
          <w:szCs w:val="24"/>
        </w:rPr>
        <w:t xml:space="preserve"> Tel /Fax: 0259/441049                                                                      e-mail: </w:t>
      </w:r>
      <w:hyperlink r:id="rId43" w:history="1">
        <w:r w:rsidRPr="00162EF3">
          <w:rPr>
            <w:rFonts w:ascii="Times New Roman" w:hAnsi="Times New Roman"/>
            <w:bCs/>
            <w:color w:val="1C1C1C"/>
            <w:kern w:val="2"/>
            <w:sz w:val="24"/>
            <w:szCs w:val="24"/>
          </w:rPr>
          <w:t>primariasalard@yahoo.com</w:t>
        </w:r>
      </w:hyperlink>
      <w:r w:rsidRPr="00162EF3">
        <w:rPr>
          <w:rFonts w:ascii="Times New Roman" w:hAnsi="Times New Roman"/>
          <w:bCs/>
          <w:color w:val="1C1C1C"/>
          <w:kern w:val="2"/>
          <w:sz w:val="24"/>
          <w:szCs w:val="24"/>
        </w:rPr>
        <w:t xml:space="preserve"> ,</w:t>
      </w:r>
      <w:hyperlink r:id="rId44" w:history="1">
        <w:r w:rsidRPr="00162EF3">
          <w:rPr>
            <w:rFonts w:ascii="Times New Roman" w:hAnsi="Times New Roman"/>
            <w:bCs/>
            <w:color w:val="1C1C1C"/>
            <w:kern w:val="2"/>
            <w:sz w:val="24"/>
            <w:szCs w:val="24"/>
          </w:rPr>
          <w:t>comunasalardbh@gmail.com</w:t>
        </w:r>
      </w:hyperlink>
      <w:r w:rsidRPr="00162EF3">
        <w:rPr>
          <w:rFonts w:ascii="Times New Roman" w:eastAsia="Arial" w:hAnsi="Times New Roman"/>
          <w:bCs/>
          <w:color w:val="1C1C1C"/>
          <w:kern w:val="2"/>
          <w:sz w:val="24"/>
          <w:szCs w:val="24"/>
          <w:lang w:val="ro-RO" w:eastAsia="ro-RO"/>
        </w:rPr>
        <w:t xml:space="preserve">                                                                                                   </w:t>
      </w:r>
      <w:r w:rsidRPr="00162EF3">
        <w:rPr>
          <w:rFonts w:ascii="Times New Roman" w:hAnsi="Times New Roman"/>
          <w:bCs/>
          <w:color w:val="1C1C1C"/>
          <w:kern w:val="2"/>
          <w:sz w:val="24"/>
          <w:szCs w:val="24"/>
          <w:lang w:val="ro-RO" w:eastAsia="ro-RO"/>
        </w:rPr>
        <w:t xml:space="preserve">web.site: </w:t>
      </w:r>
      <w:hyperlink r:id="rId45" w:history="1">
        <w:r w:rsidRPr="00162EF3">
          <w:rPr>
            <w:rFonts w:ascii="Times New Roman" w:hAnsi="Times New Roman"/>
            <w:bCs/>
            <w:color w:val="1C1C1C"/>
            <w:kern w:val="2"/>
            <w:sz w:val="24"/>
            <w:szCs w:val="24"/>
            <w:lang w:val="ro-RO" w:eastAsia="ro-RO"/>
          </w:rPr>
          <w:t>www.salard.ro</w:t>
        </w:r>
      </w:hyperlink>
      <w:r w:rsidRPr="00162EF3">
        <w:rPr>
          <w:rFonts w:ascii="Times New Roman" w:hAnsi="Times New Roman"/>
          <w:b/>
          <w:bCs/>
          <w:color w:val="1C1C1C"/>
          <w:kern w:val="2"/>
          <w:sz w:val="24"/>
          <w:szCs w:val="24"/>
          <w:lang w:val="ro-RO" w:eastAsia="ro-RO"/>
        </w:rPr>
        <w:t xml:space="preserve"> </w:t>
      </w:r>
      <w:r w:rsidRPr="00162EF3">
        <w:rPr>
          <w:rFonts w:ascii="Times New Roman" w:hAnsi="Times New Roman"/>
          <w:kern w:val="2"/>
          <w:sz w:val="24"/>
          <w:szCs w:val="24"/>
        </w:rPr>
        <w:t>_________________________________________________________________</w:t>
      </w:r>
    </w:p>
    <w:p w:rsidR="002C7E2C" w:rsidRPr="00162EF3" w:rsidRDefault="002C7E2C" w:rsidP="00162EF3">
      <w:pPr>
        <w:tabs>
          <w:tab w:val="left" w:pos="570"/>
        </w:tabs>
        <w:spacing w:line="240" w:lineRule="auto"/>
        <w:jc w:val="center"/>
        <w:rPr>
          <w:rFonts w:ascii="Times New Roman" w:hAnsi="Times New Roman"/>
          <w:sz w:val="24"/>
          <w:szCs w:val="24"/>
        </w:rPr>
      </w:pPr>
    </w:p>
    <w:p w:rsidR="002C7E2C" w:rsidRPr="00162EF3" w:rsidRDefault="002C7E2C" w:rsidP="00162EF3">
      <w:pPr>
        <w:spacing w:line="240" w:lineRule="auto"/>
        <w:jc w:val="center"/>
        <w:rPr>
          <w:rFonts w:ascii="Times New Roman" w:hAnsi="Times New Roman"/>
          <w:sz w:val="24"/>
          <w:szCs w:val="24"/>
        </w:rPr>
      </w:pPr>
      <w:r w:rsidRPr="00162EF3">
        <w:rPr>
          <w:rFonts w:ascii="Times New Roman" w:eastAsia="Arial" w:hAnsi="Times New Roman"/>
          <w:b/>
          <w:sz w:val="24"/>
          <w:szCs w:val="24"/>
          <w:u w:val="single"/>
          <w:lang w:eastAsia="ro-RO"/>
        </w:rPr>
        <w:t xml:space="preserve">H O T Ă R Â R E </w:t>
      </w:r>
      <w:proofErr w:type="gramStart"/>
      <w:r w:rsidRPr="00162EF3">
        <w:rPr>
          <w:rFonts w:ascii="Times New Roman" w:eastAsia="Arial" w:hAnsi="Times New Roman"/>
          <w:b/>
          <w:sz w:val="24"/>
          <w:szCs w:val="24"/>
          <w:u w:val="single"/>
          <w:lang w:eastAsia="ro-RO"/>
        </w:rPr>
        <w:t>A  Nr</w:t>
      </w:r>
      <w:proofErr w:type="gramEnd"/>
      <w:r w:rsidRPr="00162EF3">
        <w:rPr>
          <w:rFonts w:ascii="Times New Roman" w:eastAsia="Arial" w:hAnsi="Times New Roman"/>
          <w:b/>
          <w:sz w:val="24"/>
          <w:szCs w:val="24"/>
          <w:u w:val="single"/>
          <w:lang w:eastAsia="ro-RO"/>
        </w:rPr>
        <w:t>. 93</w:t>
      </w:r>
      <w:r w:rsidRPr="00162EF3">
        <w:rPr>
          <w:rFonts w:ascii="Times New Roman" w:eastAsia="Arial" w:hAnsi="Times New Roman"/>
          <w:b/>
          <w:sz w:val="24"/>
          <w:szCs w:val="24"/>
          <w:lang w:eastAsia="ro-RO"/>
        </w:rPr>
        <w:t xml:space="preserve">                                                                                                          </w:t>
      </w:r>
      <w:r w:rsidRPr="00162EF3">
        <w:rPr>
          <w:rFonts w:ascii="Times New Roman" w:eastAsia="Arial" w:hAnsi="Times New Roman"/>
          <w:b/>
          <w:sz w:val="24"/>
          <w:szCs w:val="24"/>
          <w:lang w:val="ro-RO" w:eastAsia="ro-RO"/>
        </w:rPr>
        <w:t xml:space="preserve">                                                                                   din 21.09.2023  </w:t>
      </w:r>
      <w:r w:rsidRPr="00162EF3">
        <w:rPr>
          <w:rFonts w:ascii="Times New Roman" w:eastAsia="Arial" w:hAnsi="Times New Roman"/>
          <w:color w:val="000000"/>
          <w:sz w:val="24"/>
          <w:szCs w:val="24"/>
          <w:lang w:val="ro-RO" w:eastAsia="ro-RO"/>
        </w:rPr>
        <w:t xml:space="preserve">  </w:t>
      </w:r>
    </w:p>
    <w:p w:rsidR="002C7E2C" w:rsidRPr="00162EF3" w:rsidRDefault="002C7E2C" w:rsidP="00162EF3">
      <w:pPr>
        <w:suppressAutoHyphens w:val="0"/>
        <w:spacing w:line="240" w:lineRule="auto"/>
        <w:rPr>
          <w:rFonts w:ascii="Times New Roman" w:hAnsi="Times New Roman"/>
          <w:kern w:val="0"/>
          <w:sz w:val="24"/>
          <w:szCs w:val="24"/>
          <w:lang w:val="ro-RO" w:eastAsia="ro-RO"/>
        </w:rPr>
      </w:pPr>
      <w:r w:rsidRPr="00162EF3">
        <w:rPr>
          <w:rFonts w:ascii="Times New Roman" w:eastAsia="PMingLiU" w:hAnsi="Times New Roman"/>
          <w:sz w:val="24"/>
          <w:szCs w:val="24"/>
          <w:lang w:val="hu-HU" w:eastAsia="zh-TW"/>
        </w:rPr>
        <w:t>privind participarea comunei Sălard ,județul Bihor,partener  în cadrul proiectului INTERREG VI- ROHU ’’</w:t>
      </w:r>
      <w:r w:rsidRPr="00162EF3">
        <w:rPr>
          <w:rFonts w:ascii="Times New Roman" w:hAnsi="Times New Roman"/>
          <w:kern w:val="0"/>
          <w:sz w:val="24"/>
          <w:szCs w:val="24"/>
          <w:lang w:val="ro-RO" w:eastAsia="ro-RO"/>
        </w:rPr>
        <w:t>Hand in Hand Cross Border Citizen Cooperation between Salard and Nádudvar in the highlight of traditions’’ –’’Mână în mână ,cooperarea cetățenească transfrontalieră între Sălard și Nadudvar în evidențierea tradițiilor’’</w:t>
      </w:r>
    </w:p>
    <w:p w:rsidR="002C7E2C" w:rsidRPr="00162EF3" w:rsidRDefault="002C7E2C" w:rsidP="00162EF3">
      <w:pPr>
        <w:spacing w:line="240" w:lineRule="auto"/>
        <w:rPr>
          <w:rFonts w:ascii="Times New Roman" w:hAnsi="Times New Roman"/>
          <w:sz w:val="24"/>
          <w:szCs w:val="24"/>
          <w:lang w:val="ro-RO"/>
        </w:rPr>
      </w:pPr>
      <w:r w:rsidRPr="00162EF3">
        <w:rPr>
          <w:rFonts w:ascii="Times New Roman" w:hAnsi="Times New Roman"/>
          <w:sz w:val="24"/>
          <w:szCs w:val="24"/>
          <w:lang w:val="ro-RO"/>
        </w:rPr>
        <w:t xml:space="preserve">                                                                                             </w:t>
      </w:r>
    </w:p>
    <w:p w:rsidR="002C7E2C" w:rsidRPr="00162EF3" w:rsidRDefault="002C7E2C" w:rsidP="00162EF3">
      <w:pPr>
        <w:spacing w:line="240" w:lineRule="auto"/>
        <w:ind w:firstLine="709"/>
        <w:rPr>
          <w:rFonts w:ascii="Times New Roman" w:hAnsi="Times New Roman"/>
          <w:sz w:val="24"/>
          <w:szCs w:val="24"/>
          <w:lang w:val="it-IT"/>
        </w:rPr>
      </w:pPr>
      <w:r w:rsidRPr="00162EF3">
        <w:rPr>
          <w:rFonts w:ascii="Times New Roman" w:hAnsi="Times New Roman"/>
          <w:sz w:val="24"/>
          <w:szCs w:val="24"/>
          <w:lang w:val="it-IT"/>
        </w:rPr>
        <w:t>Având în vedere proiectul de hot</w:t>
      </w:r>
      <w:r w:rsidRPr="00162EF3">
        <w:rPr>
          <w:rFonts w:ascii="Times New Roman" w:hAnsi="Times New Roman"/>
          <w:sz w:val="24"/>
          <w:szCs w:val="24"/>
          <w:lang w:val="ro-RO"/>
        </w:rPr>
        <w:t xml:space="preserve">ărâre  inițiat de primarul comunei Sălard , precum și raportul  de specialitate nr.5736 din 20.09.2023,întocmit de Biroul financiar  contabil,impozite și taxe,achiziții publice din cadrul aparatului de specialitate al primarului comunei Sălard  </w:t>
      </w:r>
      <w:r w:rsidRPr="00162EF3">
        <w:rPr>
          <w:rFonts w:ascii="Times New Roman" w:hAnsi="Times New Roman"/>
          <w:sz w:val="24"/>
          <w:szCs w:val="24"/>
        </w:rPr>
        <w:t>privind participarea comunei Sălard ,județul Bihor,partener în cadrul proiectului din Programul ROHU’’</w:t>
      </w:r>
      <w:r w:rsidRPr="00162EF3">
        <w:rPr>
          <w:rFonts w:ascii="Times New Roman" w:hAnsi="Times New Roman"/>
          <w:kern w:val="0"/>
          <w:sz w:val="24"/>
          <w:szCs w:val="24"/>
          <w:lang w:val="ro-RO" w:eastAsia="ro-RO"/>
        </w:rPr>
        <w:t>Hand in Hand Cross Border Citizen Cooperation between Salard and Nádudvar in the highlight of traditions’’-’’Mână în mână cooperarea cetățenească transfrontalieră între Sălard și Nadudvar în evidențierea tradițiilor’’</w:t>
      </w:r>
      <w:r w:rsidRPr="00162EF3">
        <w:rPr>
          <w:rFonts w:ascii="Times New Roman" w:hAnsi="Times New Roman"/>
          <w:sz w:val="24"/>
          <w:szCs w:val="24"/>
          <w:lang w:val="it-IT"/>
        </w:rPr>
        <w:t xml:space="preserve">   </w:t>
      </w:r>
    </w:p>
    <w:p w:rsidR="002C7E2C" w:rsidRPr="00162EF3" w:rsidRDefault="002C7E2C" w:rsidP="00162EF3">
      <w:pPr>
        <w:spacing w:line="240" w:lineRule="auto"/>
        <w:ind w:firstLine="709"/>
        <w:rPr>
          <w:rFonts w:ascii="Times New Roman" w:hAnsi="Times New Roman"/>
          <w:color w:val="000000"/>
          <w:sz w:val="24"/>
          <w:szCs w:val="24"/>
          <w:lang w:val="ro-RO"/>
        </w:rPr>
      </w:pPr>
      <w:r w:rsidRPr="00162EF3">
        <w:rPr>
          <w:rFonts w:ascii="Times New Roman" w:hAnsi="Times New Roman"/>
          <w:sz w:val="24"/>
          <w:szCs w:val="24"/>
          <w:lang w:val="pt-BR"/>
        </w:rPr>
        <w:t xml:space="preserve">Ținând cont de  :                                                                                                                                          </w:t>
      </w:r>
      <w:r w:rsidRPr="00162EF3">
        <w:rPr>
          <w:rFonts w:ascii="Times New Roman" w:eastAsia="Arial" w:hAnsi="Times New Roman"/>
          <w:sz w:val="24"/>
          <w:szCs w:val="24"/>
          <w:shd w:val="clear" w:color="auto" w:fill="FFFFFF"/>
          <w:lang w:val="fr-FR"/>
        </w:rPr>
        <w:t>-</w:t>
      </w:r>
      <w:r w:rsidRPr="00162EF3">
        <w:rPr>
          <w:rFonts w:ascii="Times New Roman" w:eastAsia="Arial" w:hAnsi="Times New Roman"/>
          <w:sz w:val="24"/>
          <w:szCs w:val="24"/>
          <w:shd w:val="clear" w:color="auto" w:fill="FFFFFF"/>
          <w:lang w:val="ro-RO"/>
        </w:rPr>
        <w:t>avizul consultativ  al Comisiei de specialitate din cadrul Consiliului Local  Sălard                                                                                                                                                   -referatul de aprobare a primarului comunei Sălard,in calitate de initiator al proiectului  de hotărâre</w:t>
      </w:r>
      <w:r w:rsidRPr="00162EF3">
        <w:rPr>
          <w:rFonts w:ascii="Times New Roman" w:hAnsi="Times New Roman"/>
          <w:sz w:val="24"/>
          <w:szCs w:val="24"/>
          <w:lang w:val="it-IT"/>
        </w:rPr>
        <w:t xml:space="preserve">                        </w:t>
      </w:r>
    </w:p>
    <w:p w:rsidR="002C7E2C" w:rsidRPr="00162EF3" w:rsidRDefault="002C7E2C" w:rsidP="00162EF3">
      <w:pPr>
        <w:spacing w:line="240" w:lineRule="auto"/>
        <w:rPr>
          <w:rFonts w:ascii="Times New Roman" w:eastAsia="PMingLiU" w:hAnsi="Times New Roman"/>
          <w:sz w:val="24"/>
          <w:szCs w:val="24"/>
          <w:lang w:val="ro-RO" w:eastAsia="zh-TW"/>
        </w:rPr>
      </w:pPr>
      <w:r w:rsidRPr="00162EF3">
        <w:rPr>
          <w:rFonts w:ascii="Times New Roman" w:eastAsia="PMingLiU" w:hAnsi="Times New Roman"/>
          <w:sz w:val="24"/>
          <w:szCs w:val="24"/>
          <w:lang w:val="ro-RO" w:eastAsia="zh-TW"/>
        </w:rPr>
        <w:t>-Hotărârea Consiliului local al comunei Sălard  nr  .15 din  13.04.2007 privind aprobarea elaborării Convenției de colaborare între Consiliul local al comunei Sălard –România și  Consiliul local al orașului Nadudvar –Ungaria ,</w:t>
      </w:r>
    </w:p>
    <w:p w:rsidR="002C7E2C" w:rsidRPr="00162EF3" w:rsidRDefault="002C7E2C" w:rsidP="00162EF3">
      <w:pPr>
        <w:spacing w:line="240" w:lineRule="auto"/>
        <w:rPr>
          <w:rFonts w:ascii="Times New Roman" w:eastAsia="PMingLiU" w:hAnsi="Times New Roman"/>
          <w:sz w:val="24"/>
          <w:szCs w:val="24"/>
          <w:lang w:val="hu-HU" w:eastAsia="zh-TW"/>
        </w:rPr>
      </w:pPr>
      <w:r w:rsidRPr="00162EF3">
        <w:rPr>
          <w:rFonts w:ascii="Times New Roman" w:eastAsia="PMingLiU" w:hAnsi="Times New Roman"/>
          <w:sz w:val="24"/>
          <w:szCs w:val="24"/>
          <w:lang w:val="ro-RO" w:eastAsia="zh-TW"/>
        </w:rPr>
        <w:t>-</w:t>
      </w:r>
      <w:r w:rsidRPr="00162EF3">
        <w:rPr>
          <w:rFonts w:ascii="Times New Roman" w:eastAsia="PMingLiU" w:hAnsi="Times New Roman"/>
          <w:sz w:val="24"/>
          <w:szCs w:val="24"/>
          <w:lang w:val="hu-HU" w:eastAsia="zh-TW"/>
        </w:rPr>
        <w:t xml:space="preserve"> prevederile art.44 - 48 din Legea nr.273/2006 privind finantele publice locale,cu modificările și completările ulterioare ,</w:t>
      </w:r>
    </w:p>
    <w:p w:rsidR="002C7E2C" w:rsidRPr="00162EF3" w:rsidRDefault="002C7E2C" w:rsidP="00162EF3">
      <w:pPr>
        <w:spacing w:line="240" w:lineRule="auto"/>
        <w:rPr>
          <w:rFonts w:ascii="Times New Roman" w:eastAsia="Arial" w:hAnsi="Times New Roman"/>
          <w:bCs/>
          <w:color w:val="000000"/>
          <w:sz w:val="24"/>
          <w:szCs w:val="24"/>
          <w:highlight w:val="white"/>
          <w:shd w:val="clear" w:color="auto" w:fill="FFFFFF"/>
          <w:lang w:val="ro-RO" w:bidi="ar"/>
        </w:rPr>
      </w:pPr>
      <w:r w:rsidRPr="00162EF3">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162EF3">
        <w:rPr>
          <w:rFonts w:ascii="Times New Roman" w:eastAsia="Arial" w:hAnsi="Times New Roman"/>
          <w:color w:val="00000A"/>
          <w:sz w:val="24"/>
          <w:szCs w:val="24"/>
          <w:shd w:val="clear" w:color="auto" w:fill="FFFFFF"/>
          <w:lang w:val="ro-RO"/>
        </w:rPr>
        <w:t xml:space="preserve">                                                                                                               </w:t>
      </w:r>
      <w:r w:rsidRPr="00162EF3">
        <w:rPr>
          <w:rFonts w:ascii="Times New Roman" w:eastAsia="Arial" w:hAnsi="Times New Roman"/>
          <w:color w:val="00000A"/>
          <w:sz w:val="24"/>
          <w:szCs w:val="24"/>
          <w:shd w:val="clear" w:color="auto" w:fill="FFFFFF"/>
          <w:lang w:val="ro-RO"/>
        </w:rPr>
        <w:tab/>
      </w:r>
      <w:r w:rsidRPr="00162EF3">
        <w:rPr>
          <w:rFonts w:ascii="Times New Roman" w:eastAsia="Arial" w:hAnsi="Times New Roman"/>
          <w:bCs/>
          <w:color w:val="000000"/>
          <w:sz w:val="24"/>
          <w:szCs w:val="24"/>
          <w:highlight w:val="white"/>
          <w:shd w:val="clear" w:color="auto" w:fill="FFFFFF"/>
          <w:lang w:val="ro-RO" w:bidi="ar"/>
        </w:rPr>
        <w:t>În   temeiul  art.129,art.139,</w:t>
      </w:r>
      <w:r w:rsidRPr="00162EF3">
        <w:rPr>
          <w:rFonts w:ascii="Times New Roman" w:eastAsia="Arial" w:hAnsi="Times New Roman"/>
          <w:bCs/>
          <w:color w:val="000000"/>
          <w:sz w:val="24"/>
          <w:szCs w:val="24"/>
          <w:highlight w:val="white"/>
          <w:lang w:val="ro-RO" w:bidi="ar"/>
        </w:rPr>
        <w:t xml:space="preserve"> alin 3 .lit.d  </w:t>
      </w:r>
      <w:r w:rsidRPr="00162EF3">
        <w:rPr>
          <w:rFonts w:ascii="Times New Roman" w:eastAsia="Arial" w:hAnsi="Times New Roman"/>
          <w:bCs/>
          <w:color w:val="000000"/>
          <w:sz w:val="24"/>
          <w:szCs w:val="24"/>
          <w:highlight w:val="white"/>
          <w:shd w:val="clear" w:color="auto" w:fill="FFFFFF"/>
          <w:lang w:val="ro-RO" w:bidi="ar"/>
        </w:rPr>
        <w:t xml:space="preserve"> si  196, alin(1) , lit a)  din OUG  Nr.57/2019 privind Codul administrativ,cu modificările și completările ulterioare ,    </w:t>
      </w:r>
    </w:p>
    <w:p w:rsidR="002C7E2C" w:rsidRPr="00162EF3" w:rsidRDefault="002C7E2C" w:rsidP="00162EF3">
      <w:pPr>
        <w:spacing w:line="240" w:lineRule="auto"/>
        <w:rPr>
          <w:rFonts w:ascii="Times New Roman" w:hAnsi="Times New Roman"/>
          <w:sz w:val="24"/>
          <w:szCs w:val="24"/>
        </w:rPr>
      </w:pPr>
      <w:r w:rsidRPr="00162EF3">
        <w:rPr>
          <w:rFonts w:ascii="Times New Roman" w:eastAsia="Arial" w:hAnsi="Times New Roman"/>
          <w:b/>
          <w:color w:val="00000A"/>
          <w:sz w:val="24"/>
          <w:szCs w:val="24"/>
          <w:shd w:val="clear" w:color="auto" w:fill="FFFFFF"/>
          <w:lang w:val="ro-RO"/>
        </w:rPr>
        <w:tab/>
      </w:r>
      <w:r w:rsidRPr="00162EF3">
        <w:rPr>
          <w:rFonts w:ascii="Times New Roman" w:eastAsia="Arial" w:hAnsi="Times New Roman"/>
          <w:b/>
          <w:color w:val="00000A"/>
          <w:sz w:val="24"/>
          <w:szCs w:val="24"/>
          <w:shd w:val="clear" w:color="auto" w:fill="FFFFFF"/>
          <w:lang w:val="ro-RO"/>
        </w:rPr>
        <w:tab/>
      </w:r>
      <w:r w:rsidRPr="00162EF3">
        <w:rPr>
          <w:rFonts w:ascii="Times New Roman" w:eastAsia="Arial" w:hAnsi="Times New Roman"/>
          <w:b/>
          <w:color w:val="00000A"/>
          <w:sz w:val="24"/>
          <w:szCs w:val="24"/>
          <w:shd w:val="clear" w:color="auto" w:fill="FFFFFF"/>
          <w:lang w:val="ro-RO"/>
        </w:rPr>
        <w:tab/>
      </w:r>
      <w:r w:rsidRPr="00162EF3">
        <w:rPr>
          <w:rFonts w:ascii="Times New Roman" w:eastAsia="Arial" w:hAnsi="Times New Roman"/>
          <w:b/>
          <w:bCs/>
          <w:iCs/>
          <w:color w:val="000000"/>
          <w:sz w:val="24"/>
          <w:szCs w:val="24"/>
          <w:highlight w:val="white"/>
          <w:shd w:val="clear" w:color="auto" w:fill="FFFFFF"/>
          <w:lang w:val="ro-RO" w:bidi="ar"/>
        </w:rPr>
        <w:t xml:space="preserve">CONSILIUL LOCAL AL COMUNEI SĂLARD   </w:t>
      </w:r>
      <w:r w:rsidRPr="00162EF3">
        <w:rPr>
          <w:rFonts w:ascii="Times New Roman" w:eastAsia="Arial" w:hAnsi="Times New Roman"/>
          <w:b/>
          <w:bCs/>
          <w:iCs/>
          <w:color w:val="000000"/>
          <w:sz w:val="24"/>
          <w:szCs w:val="24"/>
          <w:highlight w:val="white"/>
          <w:shd w:val="clear" w:color="auto" w:fill="FFFFFF"/>
          <w:lang w:val="ro-RO" w:bidi="ar"/>
        </w:rPr>
        <w:tab/>
      </w:r>
      <w:r w:rsidRPr="00162EF3">
        <w:rPr>
          <w:rFonts w:ascii="Times New Roman" w:eastAsia="Arial" w:hAnsi="Times New Roman"/>
          <w:b/>
          <w:bCs/>
          <w:iCs/>
          <w:color w:val="000000"/>
          <w:sz w:val="24"/>
          <w:szCs w:val="24"/>
          <w:highlight w:val="white"/>
          <w:shd w:val="clear" w:color="auto" w:fill="FFFFFF"/>
          <w:lang w:val="ro-RO" w:bidi="ar"/>
        </w:rPr>
        <w:tab/>
      </w:r>
      <w:r w:rsidRPr="00162EF3">
        <w:rPr>
          <w:rFonts w:ascii="Times New Roman" w:eastAsia="Arial" w:hAnsi="Times New Roman"/>
          <w:b/>
          <w:bCs/>
          <w:iCs/>
          <w:color w:val="000000"/>
          <w:sz w:val="24"/>
          <w:szCs w:val="24"/>
          <w:highlight w:val="white"/>
          <w:shd w:val="clear" w:color="auto" w:fill="FFFFFF"/>
          <w:lang w:val="ro-RO" w:bidi="ar"/>
        </w:rPr>
        <w:tab/>
      </w:r>
      <w:r w:rsidRPr="00162EF3">
        <w:rPr>
          <w:rFonts w:ascii="Times New Roman" w:eastAsia="Arial" w:hAnsi="Times New Roman"/>
          <w:b/>
          <w:bCs/>
          <w:iCs/>
          <w:color w:val="000000"/>
          <w:sz w:val="24"/>
          <w:szCs w:val="24"/>
          <w:highlight w:val="white"/>
          <w:shd w:val="clear" w:color="auto" w:fill="FFFFFF"/>
          <w:lang w:val="ro-RO" w:bidi="ar"/>
        </w:rPr>
        <w:tab/>
        <w:t xml:space="preserve">   </w:t>
      </w:r>
      <w:r w:rsidRPr="00162EF3">
        <w:rPr>
          <w:rFonts w:ascii="Times New Roman" w:eastAsia="Arial" w:hAnsi="Times New Roman"/>
          <w:b/>
          <w:bCs/>
          <w:iCs/>
          <w:color w:val="000000"/>
          <w:sz w:val="24"/>
          <w:szCs w:val="24"/>
          <w:highlight w:val="white"/>
          <w:shd w:val="clear" w:color="auto" w:fill="FFFFFF"/>
          <w:lang w:val="ro-RO" w:bidi="ar"/>
        </w:rPr>
        <w:tab/>
      </w:r>
      <w:r w:rsidRPr="00162EF3">
        <w:rPr>
          <w:rFonts w:ascii="Times New Roman" w:eastAsia="Arial" w:hAnsi="Times New Roman"/>
          <w:b/>
          <w:bCs/>
          <w:iCs/>
          <w:color w:val="000000"/>
          <w:sz w:val="24"/>
          <w:szCs w:val="24"/>
          <w:highlight w:val="white"/>
          <w:shd w:val="clear" w:color="auto" w:fill="FFFFFF"/>
          <w:lang w:val="ro-RO" w:bidi="ar"/>
        </w:rPr>
        <w:tab/>
      </w:r>
      <w:r w:rsidRPr="00162EF3">
        <w:rPr>
          <w:rFonts w:ascii="Times New Roman" w:eastAsia="Arial" w:hAnsi="Times New Roman"/>
          <w:b/>
          <w:bCs/>
          <w:iCs/>
          <w:color w:val="000000"/>
          <w:sz w:val="24"/>
          <w:szCs w:val="24"/>
          <w:highlight w:val="white"/>
          <w:shd w:val="clear" w:color="auto" w:fill="FFFFFF"/>
          <w:lang w:val="ro-RO" w:bidi="ar"/>
        </w:rPr>
        <w:tab/>
        <w:t xml:space="preserve">                           HOTĂRĂȘTE:</w:t>
      </w:r>
      <w:r w:rsidRPr="00162EF3">
        <w:rPr>
          <w:rFonts w:ascii="Times New Roman" w:eastAsia="Arial" w:hAnsi="Times New Roman"/>
          <w:b/>
          <w:bCs/>
          <w:iCs/>
          <w:color w:val="000000"/>
          <w:sz w:val="24"/>
          <w:szCs w:val="24"/>
          <w:shd w:val="clear" w:color="auto" w:fill="FFFFFF"/>
          <w:lang w:val="ro-RO" w:bidi="ar"/>
        </w:rPr>
        <w:t xml:space="preserve">       </w:t>
      </w:r>
    </w:p>
    <w:p w:rsidR="002C7E2C" w:rsidRPr="00162EF3" w:rsidRDefault="002C7E2C" w:rsidP="00162EF3">
      <w:pPr>
        <w:suppressAutoHyphens w:val="0"/>
        <w:spacing w:line="240" w:lineRule="auto"/>
        <w:ind w:firstLine="709"/>
        <w:rPr>
          <w:rFonts w:ascii="Times New Roman" w:hAnsi="Times New Roman"/>
          <w:kern w:val="0"/>
          <w:sz w:val="24"/>
          <w:szCs w:val="24"/>
          <w:lang w:val="ro-RO" w:eastAsia="ro-RO"/>
        </w:rPr>
      </w:pPr>
      <w:r w:rsidRPr="00162EF3">
        <w:rPr>
          <w:rFonts w:ascii="Times New Roman" w:eastAsia="PMingLiU" w:hAnsi="Times New Roman"/>
          <w:b/>
          <w:sz w:val="24"/>
          <w:szCs w:val="24"/>
          <w:lang w:val="ro-RO" w:eastAsia="zh-TW"/>
        </w:rPr>
        <w:t xml:space="preserve">Art.1. </w:t>
      </w:r>
      <w:r w:rsidRPr="00162EF3">
        <w:rPr>
          <w:rFonts w:ascii="Times New Roman" w:eastAsia="PMingLiU" w:hAnsi="Times New Roman"/>
          <w:bCs/>
          <w:sz w:val="24"/>
          <w:szCs w:val="24"/>
          <w:lang w:val="ro-RO" w:eastAsia="zh-TW"/>
        </w:rPr>
        <w:t xml:space="preserve">Se aprobă participarea comunei Sălard,județul Bihor  în calitate de partener </w:t>
      </w:r>
      <w:r w:rsidRPr="00162EF3">
        <w:rPr>
          <w:rFonts w:ascii="Times New Roman" w:eastAsia="PMingLiU" w:hAnsi="Times New Roman"/>
          <w:sz w:val="24"/>
          <w:szCs w:val="24"/>
          <w:lang w:val="hu-HU" w:eastAsia="zh-TW"/>
        </w:rPr>
        <w:t>în cadrul proiectului INTERREG VI- ROHU  ’’</w:t>
      </w:r>
      <w:r w:rsidRPr="00162EF3">
        <w:rPr>
          <w:rFonts w:ascii="Times New Roman" w:hAnsi="Times New Roman"/>
          <w:kern w:val="0"/>
          <w:sz w:val="24"/>
          <w:szCs w:val="24"/>
          <w:lang w:val="ro-RO" w:eastAsia="ro-RO"/>
        </w:rPr>
        <w:t>Hand in Hand Cross Border Citizen Cooperation between Salard and Nádudvar in the highlight of traditions’’ -’’Mână în mână, cooperarea cetățenească transfrontalieră între Sălard și Nadudvar în evidențierea tradițiilor’’ cu orașul Nadudvar (Ungaria) .</w:t>
      </w:r>
    </w:p>
    <w:p w:rsidR="002C7E2C" w:rsidRPr="00162EF3" w:rsidRDefault="002C7E2C" w:rsidP="00162EF3">
      <w:pPr>
        <w:suppressAutoHyphens w:val="0"/>
        <w:spacing w:line="240" w:lineRule="auto"/>
        <w:ind w:firstLine="709"/>
        <w:rPr>
          <w:rFonts w:ascii="Times New Roman" w:hAnsi="Times New Roman"/>
          <w:sz w:val="24"/>
          <w:szCs w:val="24"/>
        </w:rPr>
      </w:pPr>
      <w:r w:rsidRPr="00162EF3">
        <w:rPr>
          <w:rFonts w:ascii="Times New Roman" w:hAnsi="Times New Roman"/>
          <w:b/>
          <w:bCs/>
          <w:sz w:val="24"/>
          <w:szCs w:val="24"/>
          <w:lang w:val="ro-RO" w:eastAsia="ro-RO"/>
        </w:rPr>
        <w:t>Art.2.</w:t>
      </w:r>
      <w:r w:rsidRPr="00162EF3">
        <w:rPr>
          <w:rFonts w:ascii="Times New Roman" w:hAnsi="Times New Roman"/>
          <w:bCs/>
          <w:sz w:val="24"/>
          <w:szCs w:val="24"/>
          <w:lang w:val="ro-RO" w:eastAsia="ro-RO"/>
        </w:rPr>
        <w:t xml:space="preserve"> Se aprobă bugetul total al  proiectului,având  valoarea d</w:t>
      </w:r>
      <w:r w:rsidRPr="00162EF3">
        <w:rPr>
          <w:rFonts w:ascii="Times New Roman" w:hAnsi="Times New Roman"/>
          <w:kern w:val="0"/>
          <w:sz w:val="24"/>
          <w:szCs w:val="24"/>
          <w:lang w:val="ro-RO" w:eastAsia="ro-RO"/>
        </w:rPr>
        <w:t>e 199.984 euro ,</w:t>
      </w:r>
      <w:r w:rsidRPr="00162EF3">
        <w:rPr>
          <w:rFonts w:ascii="Times New Roman" w:hAnsi="Times New Roman"/>
          <w:bCs/>
          <w:sz w:val="24"/>
          <w:szCs w:val="24"/>
          <w:lang w:val="ro-RO" w:eastAsia="ro-RO"/>
        </w:rPr>
        <w:t>conform anexei care face parte integrantă din prezenta hotărâre.</w:t>
      </w:r>
    </w:p>
    <w:p w:rsidR="002C7E2C" w:rsidRPr="00162EF3" w:rsidRDefault="002C7E2C" w:rsidP="00162EF3">
      <w:pPr>
        <w:suppressAutoHyphens w:val="0"/>
        <w:spacing w:line="240" w:lineRule="auto"/>
        <w:ind w:firstLine="709"/>
        <w:rPr>
          <w:rFonts w:ascii="Times New Roman" w:hAnsi="Times New Roman"/>
          <w:bCs/>
          <w:sz w:val="24"/>
          <w:szCs w:val="24"/>
          <w:lang w:val="ro-RO" w:eastAsia="ro-RO"/>
        </w:rPr>
      </w:pPr>
      <w:r w:rsidRPr="00162EF3">
        <w:rPr>
          <w:rFonts w:ascii="Times New Roman" w:hAnsi="Times New Roman"/>
          <w:b/>
          <w:bCs/>
          <w:sz w:val="24"/>
          <w:szCs w:val="24"/>
          <w:lang w:val="ro-RO" w:eastAsia="ro-RO"/>
        </w:rPr>
        <w:lastRenderedPageBreak/>
        <w:t>Art.3.</w:t>
      </w:r>
      <w:r w:rsidRPr="00162EF3">
        <w:rPr>
          <w:rFonts w:ascii="Times New Roman" w:hAnsi="Times New Roman"/>
          <w:bCs/>
          <w:sz w:val="24"/>
          <w:szCs w:val="24"/>
          <w:lang w:val="ro-RO" w:eastAsia="ro-RO"/>
        </w:rPr>
        <w:t xml:space="preserve"> Se aprobă  contribuția  Comunei  Sălard  din bugetul local  pentru implementarea proiectului, în sumă de 1.920 euro. .</w:t>
      </w:r>
    </w:p>
    <w:p w:rsidR="002C7E2C" w:rsidRPr="00162EF3" w:rsidRDefault="002C7E2C" w:rsidP="00162EF3">
      <w:pPr>
        <w:suppressAutoHyphens w:val="0"/>
        <w:spacing w:line="240" w:lineRule="auto"/>
        <w:ind w:firstLine="709"/>
        <w:rPr>
          <w:rFonts w:ascii="Times New Roman" w:hAnsi="Times New Roman"/>
          <w:sz w:val="24"/>
          <w:szCs w:val="24"/>
        </w:rPr>
      </w:pPr>
      <w:r w:rsidRPr="00162EF3">
        <w:rPr>
          <w:rFonts w:ascii="Times New Roman" w:hAnsi="Times New Roman"/>
          <w:b/>
          <w:kern w:val="0"/>
          <w:sz w:val="24"/>
          <w:szCs w:val="24"/>
          <w:lang w:val="ro-RO" w:eastAsia="ro-RO"/>
        </w:rPr>
        <w:t>Art.4</w:t>
      </w:r>
      <w:r w:rsidRPr="00162EF3">
        <w:rPr>
          <w:rFonts w:ascii="Times New Roman" w:hAnsi="Times New Roman"/>
          <w:kern w:val="0"/>
          <w:sz w:val="24"/>
          <w:szCs w:val="24"/>
          <w:lang w:val="ro-RO" w:eastAsia="ro-RO"/>
        </w:rPr>
        <w:t>.Perioada de implementare a proiectului este de 12 luni .</w:t>
      </w:r>
    </w:p>
    <w:p w:rsidR="002C7E2C" w:rsidRPr="00162EF3" w:rsidRDefault="002C7E2C" w:rsidP="00162EF3">
      <w:pPr>
        <w:suppressAutoHyphens w:val="0"/>
        <w:autoSpaceDE w:val="0"/>
        <w:spacing w:line="240" w:lineRule="auto"/>
        <w:ind w:firstLine="720"/>
        <w:jc w:val="both"/>
        <w:rPr>
          <w:rFonts w:ascii="Times New Roman" w:hAnsi="Times New Roman"/>
          <w:sz w:val="24"/>
          <w:szCs w:val="24"/>
          <w:lang w:val="ro-RO"/>
        </w:rPr>
      </w:pPr>
      <w:r w:rsidRPr="00162EF3">
        <w:rPr>
          <w:rFonts w:ascii="Times New Roman" w:hAnsi="Times New Roman"/>
          <w:b/>
          <w:bCs/>
          <w:sz w:val="24"/>
          <w:szCs w:val="24"/>
          <w:lang w:val="ro-RO" w:eastAsia="ro-RO"/>
        </w:rPr>
        <w:t>Art.5.</w:t>
      </w:r>
      <w:r w:rsidRPr="00162EF3">
        <w:rPr>
          <w:rFonts w:ascii="Times New Roman" w:hAnsi="Times New Roman"/>
          <w:sz w:val="24"/>
          <w:szCs w:val="24"/>
          <w:lang w:val="ro-RO"/>
        </w:rPr>
        <w:t xml:space="preserve">Reprezentantul legal al comunei   Sălard,județul Bihor ,  în  derularea proiectului intitulat </w:t>
      </w:r>
      <w:r w:rsidRPr="00162EF3">
        <w:rPr>
          <w:rFonts w:ascii="Times New Roman" w:eastAsia="PMingLiU" w:hAnsi="Times New Roman"/>
          <w:sz w:val="24"/>
          <w:szCs w:val="24"/>
          <w:lang w:val="hu-HU" w:eastAsia="zh-TW"/>
        </w:rPr>
        <w:t>’’</w:t>
      </w:r>
      <w:r w:rsidRPr="00162EF3">
        <w:rPr>
          <w:rFonts w:ascii="Times New Roman" w:hAnsi="Times New Roman"/>
          <w:kern w:val="0"/>
          <w:sz w:val="24"/>
          <w:szCs w:val="24"/>
          <w:lang w:val="ro-RO" w:eastAsia="ro-RO"/>
        </w:rPr>
        <w:t>Hand in Hand Cross Border Citizen Cooperation between Salard and Nádudvar in the highlight of traditions’’</w:t>
      </w:r>
      <w:r w:rsidRPr="00162EF3">
        <w:rPr>
          <w:rFonts w:ascii="Times New Roman" w:hAnsi="Times New Roman"/>
          <w:b/>
          <w:sz w:val="24"/>
          <w:szCs w:val="24"/>
          <w:lang w:val="ro-RO"/>
        </w:rPr>
        <w:t xml:space="preserve"> </w:t>
      </w:r>
      <w:r w:rsidRPr="00162EF3">
        <w:rPr>
          <w:rFonts w:ascii="Times New Roman" w:hAnsi="Times New Roman"/>
          <w:sz w:val="24"/>
          <w:szCs w:val="24"/>
          <w:lang w:val="ro-RO"/>
        </w:rPr>
        <w:t>este domnul  Miklos Nagy , Primarul comunei Sălard.</w:t>
      </w:r>
    </w:p>
    <w:p w:rsidR="002C7E2C" w:rsidRPr="00162EF3" w:rsidRDefault="002C7E2C" w:rsidP="00162EF3">
      <w:pPr>
        <w:suppressAutoHyphens w:val="0"/>
        <w:autoSpaceDE w:val="0"/>
        <w:spacing w:line="240" w:lineRule="auto"/>
        <w:ind w:firstLine="720"/>
        <w:jc w:val="both"/>
        <w:rPr>
          <w:rFonts w:ascii="Times New Roman" w:hAnsi="Times New Roman"/>
          <w:sz w:val="24"/>
          <w:szCs w:val="24"/>
          <w:lang w:val="ro-RO"/>
        </w:rPr>
      </w:pPr>
      <w:r w:rsidRPr="00162EF3">
        <w:rPr>
          <w:rFonts w:ascii="Times New Roman" w:hAnsi="Times New Roman"/>
          <w:b/>
          <w:sz w:val="24"/>
          <w:szCs w:val="24"/>
          <w:lang w:val="ro-RO"/>
        </w:rPr>
        <w:t>Art.6.</w:t>
      </w:r>
      <w:r w:rsidRPr="00162EF3">
        <w:rPr>
          <w:rFonts w:ascii="Times New Roman" w:hAnsi="Times New Roman"/>
          <w:sz w:val="24"/>
          <w:szCs w:val="24"/>
          <w:lang w:val="ro-RO"/>
        </w:rPr>
        <w:t>Se împuterniceste primarul comunei Sălard  ,județul Bihor ,dl.Miklos Nagy pentru semnarea documentelor  necesare implementării proiectului  .</w:t>
      </w:r>
    </w:p>
    <w:p w:rsidR="002C7E2C" w:rsidRPr="00162EF3" w:rsidRDefault="002C7E2C" w:rsidP="00162EF3">
      <w:pPr>
        <w:spacing w:line="240" w:lineRule="auto"/>
        <w:rPr>
          <w:rFonts w:ascii="Times New Roman" w:hAnsi="Times New Roman"/>
          <w:b/>
          <w:bCs/>
          <w:sz w:val="24"/>
          <w:szCs w:val="24"/>
        </w:rPr>
      </w:pPr>
      <w:r w:rsidRPr="00162EF3">
        <w:rPr>
          <w:rFonts w:ascii="Times New Roman" w:hAnsi="Times New Roman"/>
          <w:b/>
          <w:bCs/>
          <w:sz w:val="24"/>
          <w:szCs w:val="24"/>
        </w:rPr>
        <w:t xml:space="preserve">          Art.7.</w:t>
      </w:r>
      <w:r w:rsidRPr="00162EF3">
        <w:rPr>
          <w:rFonts w:ascii="Times New Roman" w:hAnsi="Times New Roman"/>
          <w:bCs/>
          <w:sz w:val="24"/>
          <w:szCs w:val="24"/>
        </w:rPr>
        <w:t xml:space="preserve">Cu ducerea la îndeplinire a prezentei hotărâri se încredințează primarul comunei Sălard și   </w:t>
      </w:r>
      <w:r w:rsidRPr="00162EF3">
        <w:rPr>
          <w:rFonts w:ascii="Times New Roman" w:hAnsi="Times New Roman"/>
          <w:color w:val="000000"/>
          <w:kern w:val="0"/>
          <w:sz w:val="24"/>
          <w:szCs w:val="24"/>
          <w:lang w:val="ro-RO" w:eastAsia="ar-SA"/>
        </w:rPr>
        <w:t>Biroul financiar contabil</w:t>
      </w:r>
      <w:proofErr w:type="gramStart"/>
      <w:r w:rsidRPr="00162EF3">
        <w:rPr>
          <w:rFonts w:ascii="Times New Roman" w:hAnsi="Times New Roman"/>
          <w:color w:val="000000"/>
          <w:kern w:val="0"/>
          <w:sz w:val="24"/>
          <w:szCs w:val="24"/>
          <w:lang w:val="ro-RO" w:eastAsia="ar-SA"/>
        </w:rPr>
        <w:t>,impozite</w:t>
      </w:r>
      <w:proofErr w:type="gramEnd"/>
      <w:r w:rsidRPr="00162EF3">
        <w:rPr>
          <w:rFonts w:ascii="Times New Roman" w:hAnsi="Times New Roman"/>
          <w:color w:val="000000"/>
          <w:kern w:val="0"/>
          <w:sz w:val="24"/>
          <w:szCs w:val="24"/>
          <w:lang w:val="ro-RO" w:eastAsia="ar-SA"/>
        </w:rPr>
        <w:t xml:space="preserve"> și taxe,achiziții publice</w:t>
      </w:r>
      <w:r w:rsidRPr="00162EF3">
        <w:rPr>
          <w:rFonts w:ascii="Times New Roman" w:hAnsi="Times New Roman"/>
          <w:bCs/>
          <w:sz w:val="24"/>
          <w:szCs w:val="24"/>
        </w:rPr>
        <w:t xml:space="preserve"> .</w:t>
      </w:r>
    </w:p>
    <w:p w:rsidR="002C7E2C" w:rsidRPr="00162EF3" w:rsidRDefault="002C7E2C" w:rsidP="00162EF3">
      <w:pPr>
        <w:spacing w:line="240" w:lineRule="auto"/>
        <w:ind w:firstLine="709"/>
        <w:rPr>
          <w:rFonts w:ascii="Times New Roman" w:hAnsi="Times New Roman"/>
          <w:color w:val="000000"/>
          <w:kern w:val="0"/>
          <w:sz w:val="24"/>
          <w:szCs w:val="24"/>
          <w:lang w:val="ro-RO" w:eastAsia="ar-SA"/>
        </w:rPr>
      </w:pPr>
      <w:r w:rsidRPr="00162EF3">
        <w:rPr>
          <w:rFonts w:ascii="Times New Roman" w:hAnsi="Times New Roman"/>
          <w:b/>
          <w:bCs/>
          <w:sz w:val="24"/>
          <w:szCs w:val="24"/>
        </w:rPr>
        <w:t>Art.8.</w:t>
      </w:r>
      <w:r w:rsidRPr="00162EF3">
        <w:rPr>
          <w:rFonts w:ascii="Times New Roman" w:hAnsi="Times New Roman"/>
          <w:sz w:val="24"/>
          <w:szCs w:val="24"/>
          <w:lang w:val="ro-RO"/>
        </w:rPr>
        <w:t xml:space="preserve">Prezenta  hotărâre  se comunică prin grija secretarului general  cu :                                                                                                   </w:t>
      </w:r>
      <w:r w:rsidRPr="00162EF3">
        <w:rPr>
          <w:rFonts w:ascii="Times New Roman" w:hAnsi="Times New Roman"/>
          <w:sz w:val="24"/>
          <w:szCs w:val="24"/>
        </w:rPr>
        <w:t>-</w:t>
      </w:r>
      <w:r w:rsidRPr="00162EF3">
        <w:rPr>
          <w:rFonts w:ascii="Times New Roman" w:hAnsi="Times New Roman"/>
          <w:sz w:val="24"/>
          <w:szCs w:val="24"/>
          <w:lang w:val="ro-RO"/>
        </w:rPr>
        <w:t xml:space="preserve">Institutia  Prefectului-  Judetul Bihor                                                                                                                                       </w:t>
      </w:r>
      <w:r w:rsidRPr="00162EF3">
        <w:rPr>
          <w:rFonts w:ascii="Times New Roman" w:hAnsi="Times New Roman"/>
          <w:sz w:val="24"/>
          <w:szCs w:val="24"/>
        </w:rPr>
        <w:t>-Primarul comunei Salard</w:t>
      </w:r>
      <w:r w:rsidRPr="00162EF3">
        <w:rPr>
          <w:rFonts w:ascii="Times New Roman" w:hAnsi="Times New Roman"/>
          <w:sz w:val="24"/>
          <w:szCs w:val="24"/>
          <w:lang w:val="ro-RO"/>
        </w:rPr>
        <w:t xml:space="preserve">                                                                                                        </w:t>
      </w:r>
      <w:r w:rsidRPr="00162EF3">
        <w:rPr>
          <w:rFonts w:ascii="Times New Roman" w:eastAsia="Liberation Serif" w:hAnsi="Times New Roman"/>
          <w:sz w:val="24"/>
          <w:szCs w:val="24"/>
        </w:rPr>
        <w:t xml:space="preserve">                                                                                                                                                                                                        </w:t>
      </w:r>
      <w:r w:rsidRPr="00162EF3">
        <w:rPr>
          <w:rFonts w:ascii="Times New Roman" w:hAnsi="Times New Roman"/>
          <w:color w:val="00000A"/>
          <w:sz w:val="24"/>
          <w:szCs w:val="24"/>
          <w:shd w:val="clear" w:color="auto" w:fill="FFFFFF"/>
        </w:rPr>
        <w:t>-</w:t>
      </w:r>
      <w:r w:rsidRPr="00162EF3">
        <w:rPr>
          <w:rFonts w:ascii="Times New Roman" w:hAnsi="Times New Roman"/>
          <w:color w:val="000000"/>
          <w:kern w:val="0"/>
          <w:sz w:val="24"/>
          <w:szCs w:val="24"/>
          <w:lang w:val="ro-RO" w:eastAsia="ar-SA"/>
        </w:rPr>
        <w:t>Biroul financiar contabil,impozite și taxe,achiziții publice</w:t>
      </w:r>
    </w:p>
    <w:p w:rsidR="002C7E2C" w:rsidRPr="00162EF3" w:rsidRDefault="002C7E2C" w:rsidP="00162EF3">
      <w:pPr>
        <w:spacing w:line="240" w:lineRule="auto"/>
        <w:rPr>
          <w:rFonts w:ascii="Times New Roman" w:hAnsi="Times New Roman"/>
          <w:color w:val="000000"/>
          <w:kern w:val="0"/>
          <w:sz w:val="24"/>
          <w:szCs w:val="24"/>
          <w:lang w:val="ro-RO" w:eastAsia="ar-SA"/>
        </w:rPr>
      </w:pPr>
      <w:r w:rsidRPr="00162EF3">
        <w:rPr>
          <w:rFonts w:ascii="Times New Roman" w:hAnsi="Times New Roman"/>
          <w:color w:val="000000"/>
          <w:kern w:val="0"/>
          <w:sz w:val="24"/>
          <w:szCs w:val="24"/>
          <w:lang w:val="ro-RO" w:eastAsia="ar-SA"/>
        </w:rPr>
        <w:t xml:space="preserve">-orasul Nadudvar –Ungaria </w:t>
      </w:r>
    </w:p>
    <w:p w:rsidR="002C7E2C" w:rsidRPr="00162EF3" w:rsidRDefault="002C7E2C" w:rsidP="00162EF3">
      <w:pPr>
        <w:spacing w:line="240" w:lineRule="auto"/>
        <w:rPr>
          <w:rFonts w:ascii="Times New Roman" w:hAnsi="Times New Roman"/>
          <w:color w:val="000000"/>
          <w:kern w:val="0"/>
          <w:sz w:val="24"/>
          <w:szCs w:val="24"/>
          <w:lang w:val="ro-RO" w:eastAsia="ar-SA"/>
        </w:rPr>
      </w:pPr>
    </w:p>
    <w:p w:rsidR="002C7E2C" w:rsidRPr="00162EF3" w:rsidRDefault="002C7E2C" w:rsidP="00162EF3">
      <w:pPr>
        <w:spacing w:line="240" w:lineRule="auto"/>
        <w:rPr>
          <w:rFonts w:ascii="Times New Roman" w:hAnsi="Times New Roman"/>
          <w:color w:val="000000"/>
          <w:kern w:val="0"/>
          <w:sz w:val="24"/>
          <w:szCs w:val="24"/>
          <w:lang w:val="ro-RO" w:eastAsia="ar-SA"/>
        </w:rPr>
      </w:pPr>
    </w:p>
    <w:p w:rsidR="002C7E2C" w:rsidRPr="00162EF3" w:rsidRDefault="002C7E2C" w:rsidP="00162EF3">
      <w:pPr>
        <w:spacing w:line="240" w:lineRule="auto"/>
        <w:rPr>
          <w:rFonts w:ascii="Times New Roman" w:hAnsi="Times New Roman"/>
          <w:sz w:val="24"/>
          <w:szCs w:val="24"/>
        </w:rPr>
      </w:pPr>
    </w:p>
    <w:p w:rsidR="002C7E2C" w:rsidRPr="00162EF3" w:rsidRDefault="002C7E2C" w:rsidP="00162EF3">
      <w:pPr>
        <w:spacing w:line="240" w:lineRule="auto"/>
        <w:rPr>
          <w:rFonts w:ascii="Times New Roman" w:hAnsi="Times New Roman"/>
          <w:sz w:val="24"/>
          <w:szCs w:val="24"/>
        </w:rPr>
      </w:pPr>
      <w:r w:rsidRPr="00162EF3">
        <w:rPr>
          <w:rFonts w:ascii="Times New Roman" w:hAnsi="Times New Roman"/>
          <w:color w:val="00000A"/>
          <w:sz w:val="24"/>
          <w:szCs w:val="24"/>
          <w:shd w:val="clear" w:color="auto" w:fill="FFFFFF"/>
          <w:lang w:val="ro-RO"/>
        </w:rPr>
        <w:t xml:space="preserve">   </w:t>
      </w:r>
      <w:r w:rsidRPr="00162EF3">
        <w:rPr>
          <w:rFonts w:ascii="Times New Roman" w:eastAsia="Arial" w:hAnsi="Times New Roman"/>
          <w:b/>
          <w:bCs/>
          <w:iCs/>
          <w:color w:val="000000"/>
          <w:sz w:val="24"/>
          <w:szCs w:val="24"/>
          <w:lang w:val="ro-RO" w:eastAsia="ro-RO"/>
        </w:rPr>
        <w:t xml:space="preserve">                                                                                                  </w:t>
      </w:r>
      <w:r w:rsidRPr="00162EF3">
        <w:rPr>
          <w:rFonts w:ascii="Times New Roman" w:eastAsia="Arial" w:hAnsi="Times New Roman"/>
          <w:b/>
          <w:bCs/>
          <w:color w:val="00000A"/>
          <w:sz w:val="24"/>
          <w:szCs w:val="24"/>
        </w:rPr>
        <w:t xml:space="preserve">   </w:t>
      </w:r>
      <w:r w:rsidRPr="00162EF3">
        <w:rPr>
          <w:rFonts w:ascii="Times New Roman" w:eastAsia="Arial" w:hAnsi="Times New Roman"/>
          <w:b/>
          <w:bCs/>
          <w:color w:val="00000A"/>
          <w:sz w:val="24"/>
          <w:szCs w:val="24"/>
          <w:lang w:val="ro-RO"/>
        </w:rPr>
        <w:t xml:space="preserve"> </w:t>
      </w:r>
      <w:r w:rsidRPr="00162EF3">
        <w:rPr>
          <w:rFonts w:ascii="Times New Roman" w:eastAsia="Arial" w:hAnsi="Times New Roman"/>
          <w:b/>
          <w:bCs/>
          <w:color w:val="00000A"/>
          <w:sz w:val="24"/>
          <w:szCs w:val="24"/>
          <w:lang w:val="ro-RO"/>
        </w:rPr>
        <w:tab/>
      </w:r>
    </w:p>
    <w:p w:rsidR="002C7E2C" w:rsidRPr="00162EF3" w:rsidRDefault="002C7E2C" w:rsidP="00162EF3">
      <w:pPr>
        <w:spacing w:line="240" w:lineRule="auto"/>
        <w:ind w:left="709" w:right="631" w:hanging="709"/>
        <w:rPr>
          <w:rFonts w:ascii="Times New Roman" w:eastAsia="Liberation Serif" w:hAnsi="Times New Roman"/>
          <w:b/>
          <w:bCs/>
          <w:color w:val="00000A"/>
          <w:sz w:val="24"/>
          <w:szCs w:val="24"/>
          <w:lang w:val="ro-RO"/>
        </w:rPr>
      </w:pPr>
      <w:r w:rsidRPr="00162EF3">
        <w:rPr>
          <w:rFonts w:ascii="Times New Roman" w:eastAsia="Arial" w:hAnsi="Times New Roman"/>
          <w:b/>
          <w:bCs/>
          <w:color w:val="00000A"/>
          <w:sz w:val="24"/>
          <w:szCs w:val="24"/>
          <w:lang w:val="ro-RO"/>
        </w:rPr>
        <w:tab/>
        <w:t>PREŞEDINTE DE ŞEDINŢĂ,</w:t>
      </w:r>
      <w:r w:rsidRPr="00162EF3">
        <w:rPr>
          <w:rFonts w:ascii="Times New Roman" w:eastAsia="Arial" w:hAnsi="Times New Roman"/>
          <w:b/>
          <w:bCs/>
          <w:color w:val="00000A"/>
          <w:sz w:val="24"/>
          <w:szCs w:val="24"/>
          <w:lang w:val="ro-RO"/>
        </w:rPr>
        <w:tab/>
        <w:t xml:space="preserve">                     </w:t>
      </w:r>
      <w:r w:rsidRPr="00162EF3">
        <w:rPr>
          <w:rFonts w:ascii="Times New Roman" w:eastAsia="Liberation Serif" w:hAnsi="Times New Roman"/>
          <w:b/>
          <w:bCs/>
          <w:color w:val="00000A"/>
          <w:sz w:val="24"/>
          <w:szCs w:val="24"/>
          <w:lang w:val="ro-RO"/>
        </w:rPr>
        <w:t xml:space="preserve">  CONTRASEMNEAZĂ,                       </w:t>
      </w:r>
    </w:p>
    <w:p w:rsidR="002C7E2C" w:rsidRPr="00162EF3" w:rsidRDefault="002C7E2C" w:rsidP="00162EF3">
      <w:pPr>
        <w:spacing w:line="240" w:lineRule="auto"/>
        <w:ind w:left="709" w:right="631" w:hanging="709"/>
        <w:rPr>
          <w:rFonts w:ascii="Times New Roman" w:eastAsia="Liberation Serif" w:hAnsi="Times New Roman"/>
          <w:b/>
          <w:bCs/>
          <w:color w:val="00000A"/>
          <w:sz w:val="24"/>
          <w:szCs w:val="24"/>
          <w:lang w:val="ro-RO"/>
        </w:rPr>
      </w:pPr>
      <w:r w:rsidRPr="00162EF3">
        <w:rPr>
          <w:rFonts w:ascii="Times New Roman" w:eastAsia="Arial" w:hAnsi="Times New Roman"/>
          <w:b/>
          <w:bCs/>
          <w:color w:val="00000A"/>
          <w:sz w:val="24"/>
          <w:szCs w:val="24"/>
          <w:lang w:val="ro-RO"/>
        </w:rPr>
        <w:t xml:space="preserve">              </w:t>
      </w:r>
      <w:r w:rsidRPr="00162EF3">
        <w:rPr>
          <w:rFonts w:ascii="Times New Roman" w:eastAsia="Liberation Serif" w:hAnsi="Times New Roman"/>
          <w:b/>
          <w:bCs/>
          <w:color w:val="00000A"/>
          <w:sz w:val="24"/>
          <w:szCs w:val="24"/>
          <w:lang w:val="ro-RO"/>
        </w:rPr>
        <w:t xml:space="preserve">ISTVAN KOMAROMI   </w:t>
      </w:r>
      <w:r w:rsidRPr="00162EF3">
        <w:rPr>
          <w:rFonts w:ascii="Times New Roman" w:eastAsia="Liberation Serif" w:hAnsi="Times New Roman"/>
          <w:b/>
          <w:bCs/>
          <w:color w:val="00000A"/>
          <w:sz w:val="24"/>
          <w:szCs w:val="24"/>
          <w:lang w:val="ro-RO"/>
        </w:rPr>
        <w:tab/>
        <w:t xml:space="preserve">                             SECRETAR GENERAL UAT,</w:t>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t xml:space="preserve">      </w:t>
      </w:r>
      <w:r w:rsidRPr="00162EF3">
        <w:rPr>
          <w:rFonts w:ascii="Times New Roman" w:eastAsia="Liberation Serif" w:hAnsi="Times New Roman"/>
          <w:b/>
          <w:bCs/>
          <w:color w:val="00000A"/>
          <w:sz w:val="24"/>
          <w:szCs w:val="24"/>
          <w:lang w:val="ro-RO"/>
        </w:rPr>
        <w:tab/>
        <w:t xml:space="preserve">                   ADRIANA GABRIELA DAMIAN </w:t>
      </w:r>
    </w:p>
    <w:p w:rsidR="002C7E2C" w:rsidRPr="00162EF3" w:rsidRDefault="002C7E2C" w:rsidP="00162EF3">
      <w:pPr>
        <w:spacing w:line="240" w:lineRule="auto"/>
        <w:ind w:left="709" w:right="631" w:hanging="709"/>
        <w:rPr>
          <w:rFonts w:ascii="Times New Roman" w:eastAsia="Liberation Serif" w:hAnsi="Times New Roman"/>
          <w:b/>
          <w:bCs/>
          <w:color w:val="00000A"/>
          <w:sz w:val="24"/>
          <w:szCs w:val="24"/>
          <w:lang w:val="ro-RO"/>
        </w:rPr>
      </w:pPr>
    </w:p>
    <w:p w:rsidR="002C7E2C" w:rsidRPr="00162EF3" w:rsidRDefault="002C7E2C" w:rsidP="00162EF3">
      <w:pPr>
        <w:spacing w:line="240" w:lineRule="auto"/>
        <w:ind w:left="709" w:right="631" w:hanging="709"/>
        <w:rPr>
          <w:rFonts w:ascii="Times New Roman" w:eastAsia="Liberation Serif" w:hAnsi="Times New Roman"/>
          <w:b/>
          <w:bCs/>
          <w:color w:val="00000A"/>
          <w:sz w:val="24"/>
          <w:szCs w:val="24"/>
          <w:lang w:val="ro-RO"/>
        </w:rPr>
      </w:pPr>
    </w:p>
    <w:p w:rsidR="002C7E2C" w:rsidRPr="00162EF3" w:rsidRDefault="002C7E2C" w:rsidP="00162EF3">
      <w:pPr>
        <w:spacing w:line="240" w:lineRule="auto"/>
        <w:ind w:left="709" w:right="631" w:hanging="709"/>
        <w:rPr>
          <w:rFonts w:ascii="Times New Roman" w:eastAsia="Liberation Serif" w:hAnsi="Times New Roman"/>
          <w:b/>
          <w:bCs/>
          <w:color w:val="00000A"/>
          <w:sz w:val="24"/>
          <w:szCs w:val="24"/>
          <w:lang w:val="ro-RO"/>
        </w:rPr>
      </w:pPr>
    </w:p>
    <w:p w:rsidR="002C7E2C" w:rsidRPr="00162EF3" w:rsidRDefault="002C7E2C" w:rsidP="00162EF3">
      <w:pPr>
        <w:spacing w:line="240" w:lineRule="auto"/>
        <w:ind w:left="709" w:right="631" w:hanging="709"/>
        <w:rPr>
          <w:rFonts w:ascii="Times New Roman" w:eastAsia="Liberation Serif" w:hAnsi="Times New Roman"/>
          <w:b/>
          <w:bCs/>
          <w:color w:val="00000A"/>
          <w:sz w:val="24"/>
          <w:szCs w:val="24"/>
          <w:lang w:val="ro-RO"/>
        </w:rPr>
      </w:pPr>
    </w:p>
    <w:p w:rsidR="002C7E2C" w:rsidRPr="00162EF3" w:rsidRDefault="002C7E2C" w:rsidP="00162EF3">
      <w:pPr>
        <w:spacing w:line="240" w:lineRule="auto"/>
        <w:ind w:left="709" w:right="631" w:hanging="709"/>
        <w:rPr>
          <w:rFonts w:ascii="Times New Roman" w:eastAsia="Liberation Serif" w:hAnsi="Times New Roman"/>
          <w:b/>
          <w:bCs/>
          <w:color w:val="00000A"/>
          <w:sz w:val="24"/>
          <w:szCs w:val="24"/>
          <w:lang w:val="ro-RO"/>
        </w:rPr>
      </w:pPr>
    </w:p>
    <w:p w:rsidR="002C7E2C" w:rsidRPr="00162EF3" w:rsidRDefault="002C7E2C" w:rsidP="00162EF3">
      <w:pPr>
        <w:spacing w:line="240" w:lineRule="auto"/>
        <w:ind w:left="709" w:right="631" w:hanging="709"/>
        <w:rPr>
          <w:rFonts w:ascii="Times New Roman" w:eastAsia="Liberation Serif" w:hAnsi="Times New Roman"/>
          <w:b/>
          <w:bCs/>
          <w:color w:val="00000A"/>
          <w:sz w:val="24"/>
          <w:szCs w:val="24"/>
          <w:lang w:val="ro-RO"/>
        </w:rPr>
      </w:pPr>
    </w:p>
    <w:p w:rsidR="002C7E2C" w:rsidRPr="00162EF3" w:rsidRDefault="002C7E2C" w:rsidP="00162EF3">
      <w:pPr>
        <w:spacing w:line="240" w:lineRule="auto"/>
        <w:ind w:left="709" w:right="631" w:hanging="709"/>
        <w:rPr>
          <w:rFonts w:ascii="Times New Roman" w:eastAsia="Liberation Serif" w:hAnsi="Times New Roman"/>
          <w:b/>
          <w:bCs/>
          <w:color w:val="00000A"/>
          <w:sz w:val="24"/>
          <w:szCs w:val="24"/>
          <w:lang w:val="ro-RO"/>
        </w:rPr>
      </w:pPr>
    </w:p>
    <w:p w:rsidR="002C7E2C" w:rsidRPr="00162EF3" w:rsidRDefault="002C7E2C" w:rsidP="00162EF3">
      <w:pPr>
        <w:spacing w:line="240" w:lineRule="auto"/>
        <w:rPr>
          <w:rFonts w:ascii="Times New Roman" w:hAnsi="Times New Roman"/>
          <w:sz w:val="24"/>
          <w:szCs w:val="24"/>
        </w:rPr>
      </w:pPr>
    </w:p>
    <w:p w:rsidR="002C7E2C" w:rsidRPr="00292E7E" w:rsidRDefault="002C7E2C" w:rsidP="00162EF3">
      <w:pPr>
        <w:spacing w:line="240" w:lineRule="auto"/>
        <w:ind w:right="631"/>
        <w:rPr>
          <w:rFonts w:ascii="Times New Roman" w:eastAsia="Liberation Serif" w:hAnsi="Times New Roman"/>
          <w:b/>
          <w:bCs/>
          <w:color w:val="00000A"/>
          <w:sz w:val="20"/>
          <w:szCs w:val="20"/>
          <w:lang w:eastAsia="ro-RO"/>
        </w:rPr>
      </w:pPr>
      <w:r w:rsidRPr="00292E7E">
        <w:rPr>
          <w:rFonts w:ascii="Times New Roman" w:eastAsia="Liberation Serif" w:hAnsi="Times New Roman"/>
          <w:b/>
          <w:bCs/>
          <w:color w:val="00000A"/>
          <w:sz w:val="20"/>
          <w:szCs w:val="20"/>
          <w:lang w:eastAsia="ro-RO"/>
        </w:rPr>
        <w:t>Cvorum</w:t>
      </w:r>
      <w:proofErr w:type="gramStart"/>
      <w:r w:rsidRPr="00292E7E">
        <w:rPr>
          <w:rFonts w:ascii="Times New Roman" w:eastAsia="Liberation Serif" w:hAnsi="Times New Roman"/>
          <w:b/>
          <w:bCs/>
          <w:color w:val="00000A"/>
          <w:sz w:val="20"/>
          <w:szCs w:val="20"/>
          <w:lang w:eastAsia="ro-RO"/>
        </w:rPr>
        <w:t>:10</w:t>
      </w:r>
      <w:proofErr w:type="gramEnd"/>
      <w:r w:rsidRPr="00292E7E">
        <w:rPr>
          <w:rFonts w:ascii="Times New Roman" w:eastAsia="Liberation Serif" w:hAnsi="Times New Roman"/>
          <w:b/>
          <w:bCs/>
          <w:color w:val="00000A"/>
          <w:sz w:val="20"/>
          <w:szCs w:val="20"/>
          <w:lang w:eastAsia="ro-RO"/>
        </w:rPr>
        <w:t xml:space="preserve">  voturi “pentru”,0 voturi ” împotrivă”,0“abtineri”,din totalul de 13 consilieri în funcție              </w:t>
      </w:r>
    </w:p>
    <w:p w:rsidR="002C7E2C" w:rsidRPr="00162EF3" w:rsidRDefault="002C7E2C" w:rsidP="00162EF3">
      <w:pPr>
        <w:spacing w:line="240" w:lineRule="auto"/>
        <w:ind w:right="631"/>
        <w:rPr>
          <w:rFonts w:ascii="Times New Roman" w:hAnsi="Times New Roman"/>
          <w:sz w:val="24"/>
          <w:szCs w:val="24"/>
        </w:rPr>
      </w:pPr>
      <w:r w:rsidRPr="00162EF3">
        <w:rPr>
          <w:rFonts w:ascii="Times New Roman" w:eastAsia="Liberation Serif" w:hAnsi="Times New Roman"/>
          <w:b/>
          <w:bCs/>
          <w:color w:val="00000A"/>
          <w:sz w:val="24"/>
          <w:szCs w:val="24"/>
          <w:lang w:eastAsia="ro-RO"/>
        </w:rPr>
        <w:t xml:space="preserve">                                                                                                                                                                                                     </w:t>
      </w:r>
    </w:p>
    <w:p w:rsidR="00557110" w:rsidRPr="00162EF3" w:rsidRDefault="00557110" w:rsidP="00162EF3">
      <w:pPr>
        <w:spacing w:line="240" w:lineRule="auto"/>
        <w:jc w:val="both"/>
        <w:rPr>
          <w:rFonts w:ascii="Times New Roman" w:eastAsia="Arial" w:hAnsi="Times New Roman"/>
          <w:b/>
          <w:bCs/>
          <w:color w:val="000000"/>
          <w:sz w:val="24"/>
          <w:szCs w:val="24"/>
          <w:lang w:val="ro-RO" w:eastAsia="ro-RO"/>
        </w:rPr>
      </w:pPr>
    </w:p>
    <w:p w:rsidR="00557110" w:rsidRPr="00162EF3" w:rsidRDefault="00557110" w:rsidP="00162EF3">
      <w:pPr>
        <w:spacing w:line="240" w:lineRule="auto"/>
        <w:jc w:val="both"/>
        <w:rPr>
          <w:rFonts w:ascii="Times New Roman" w:hAnsi="Times New Roman"/>
          <w:b/>
          <w:sz w:val="24"/>
          <w:szCs w:val="24"/>
        </w:rPr>
      </w:pPr>
    </w:p>
    <w:p w:rsidR="00557110" w:rsidRPr="00162EF3" w:rsidRDefault="00557110" w:rsidP="00162EF3">
      <w:pPr>
        <w:spacing w:line="240" w:lineRule="auto"/>
        <w:ind w:right="631"/>
        <w:rPr>
          <w:rFonts w:ascii="Times New Roman" w:eastAsia="Liberation Serif" w:hAnsi="Times New Roman"/>
          <w:b/>
          <w:bCs/>
          <w:color w:val="00000A"/>
          <w:sz w:val="24"/>
          <w:szCs w:val="24"/>
          <w:lang w:eastAsia="ro-RO"/>
        </w:rPr>
      </w:pPr>
    </w:p>
    <w:p w:rsidR="00557110" w:rsidRPr="00162EF3" w:rsidRDefault="00557110" w:rsidP="00162EF3">
      <w:pPr>
        <w:spacing w:line="240" w:lineRule="auto"/>
        <w:ind w:right="631"/>
        <w:rPr>
          <w:rFonts w:ascii="Times New Roman" w:eastAsia="Liberation Serif" w:hAnsi="Times New Roman"/>
          <w:b/>
          <w:bCs/>
          <w:color w:val="00000A"/>
          <w:sz w:val="24"/>
          <w:szCs w:val="24"/>
          <w:lang w:eastAsia="ro-RO"/>
        </w:rPr>
      </w:pPr>
    </w:p>
    <w:p w:rsidR="002C7E2C" w:rsidRPr="00162EF3" w:rsidRDefault="002C7E2C" w:rsidP="00162EF3">
      <w:pPr>
        <w:spacing w:line="240" w:lineRule="auto"/>
        <w:ind w:left="1418"/>
        <w:jc w:val="center"/>
        <w:rPr>
          <w:rFonts w:ascii="Times New Roman" w:hAnsi="Times New Roman"/>
          <w:b/>
          <w:kern w:val="2"/>
          <w:sz w:val="24"/>
          <w:szCs w:val="24"/>
        </w:rPr>
      </w:pPr>
    </w:p>
    <w:p w:rsidR="002C7E2C" w:rsidRPr="00162EF3" w:rsidRDefault="002C7E2C" w:rsidP="00162EF3">
      <w:pPr>
        <w:spacing w:line="240" w:lineRule="auto"/>
        <w:ind w:left="1418"/>
        <w:jc w:val="center"/>
        <w:rPr>
          <w:rFonts w:ascii="Times New Roman" w:hAnsi="Times New Roman"/>
          <w:kern w:val="2"/>
          <w:sz w:val="24"/>
          <w:szCs w:val="24"/>
        </w:rPr>
      </w:pPr>
      <w:r w:rsidRPr="00162EF3">
        <w:rPr>
          <w:rFonts w:ascii="Times New Roman" w:hAnsi="Times New Roman"/>
          <w:noProof/>
          <w:sz w:val="24"/>
          <w:szCs w:val="24"/>
          <w:lang w:val="ro-RO" w:eastAsia="ro-RO"/>
        </w:rPr>
        <w:drawing>
          <wp:anchor distT="0" distB="0" distL="114300" distR="114300" simplePos="0" relativeHeight="251707392" behindDoc="0" locked="0" layoutInCell="1" allowOverlap="1">
            <wp:simplePos x="0" y="0"/>
            <wp:positionH relativeFrom="margin">
              <wp:posOffset>5353685</wp:posOffset>
            </wp:positionH>
            <wp:positionV relativeFrom="margin">
              <wp:posOffset>190500</wp:posOffset>
            </wp:positionV>
            <wp:extent cx="1000125" cy="1272540"/>
            <wp:effectExtent l="0" t="0" r="9525" b="3810"/>
            <wp:wrapSquare wrapText="bothSides"/>
            <wp:docPr id="38" name="Imagine 38"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tema bu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EF3">
        <w:rPr>
          <w:rFonts w:ascii="Times New Roman" w:hAnsi="Times New Roman"/>
          <w:noProof/>
          <w:sz w:val="24"/>
          <w:szCs w:val="24"/>
          <w:lang w:val="ro-RO" w:eastAsia="ro-RO"/>
        </w:rPr>
        <w:drawing>
          <wp:anchor distT="0" distB="0" distL="114935" distR="114935" simplePos="0" relativeHeight="251706368" behindDoc="0" locked="0" layoutInCell="1" allowOverlap="1">
            <wp:simplePos x="0" y="0"/>
            <wp:positionH relativeFrom="column">
              <wp:posOffset>20320</wp:posOffset>
            </wp:positionH>
            <wp:positionV relativeFrom="paragraph">
              <wp:posOffset>257175</wp:posOffset>
            </wp:positionV>
            <wp:extent cx="638810" cy="810260"/>
            <wp:effectExtent l="0" t="0" r="8890" b="8890"/>
            <wp:wrapSquare wrapText="bothSides"/>
            <wp:docPr id="37" name="I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62EF3">
        <w:rPr>
          <w:rFonts w:ascii="Times New Roman" w:hAnsi="Times New Roman"/>
          <w:b/>
          <w:kern w:val="2"/>
          <w:sz w:val="24"/>
          <w:szCs w:val="24"/>
        </w:rPr>
        <w:t xml:space="preserve">ROMÂNIA                                                                                                              JUDEŢUL BIHOR                                             </w:t>
      </w:r>
      <w:r w:rsidRPr="00162EF3">
        <w:rPr>
          <w:rFonts w:ascii="Times New Roman" w:hAnsi="Times New Roman"/>
          <w:b/>
          <w:bCs/>
          <w:color w:val="1C1C1C"/>
          <w:kern w:val="2"/>
          <w:sz w:val="24"/>
          <w:szCs w:val="24"/>
          <w:lang w:eastAsia="ro-RO"/>
        </w:rPr>
        <w:t xml:space="preserve">                                                                                                                      </w:t>
      </w:r>
      <w:r w:rsidRPr="00162EF3">
        <w:rPr>
          <w:rFonts w:ascii="Times New Roman" w:hAnsi="Times New Roman"/>
          <w:b/>
          <w:bCs/>
          <w:color w:val="1C1C1C"/>
          <w:kern w:val="2"/>
          <w:sz w:val="24"/>
          <w:szCs w:val="24"/>
          <w:lang w:val="ro-RO" w:eastAsia="ro-RO"/>
        </w:rPr>
        <w:t xml:space="preserve">CONSILIUL LOCAL AL COMUNEI SĂLARD                                        </w:t>
      </w:r>
      <w:r w:rsidRPr="00162EF3">
        <w:rPr>
          <w:rFonts w:ascii="Times New Roman" w:eastAsia="Arial" w:hAnsi="Times New Roman"/>
          <w:b/>
          <w:bCs/>
          <w:color w:val="1C1C1C"/>
          <w:kern w:val="2"/>
          <w:sz w:val="24"/>
          <w:szCs w:val="24"/>
          <w:lang w:val="pt-BR"/>
        </w:rPr>
        <w:t xml:space="preserve">                        </w:t>
      </w:r>
      <w:r w:rsidRPr="00162EF3">
        <w:rPr>
          <w:rFonts w:ascii="Times New Roman" w:eastAsia="Arial" w:hAnsi="Times New Roman"/>
          <w:b/>
          <w:bCs/>
          <w:color w:val="1C1C1C"/>
          <w:kern w:val="2"/>
          <w:sz w:val="24"/>
          <w:szCs w:val="24"/>
          <w:lang w:val="pt-BR"/>
        </w:rPr>
        <w:tab/>
      </w:r>
      <w:r w:rsidRPr="00162EF3">
        <w:rPr>
          <w:rFonts w:ascii="Times New Roman" w:eastAsia="Arial" w:hAnsi="Times New Roman"/>
          <w:b/>
          <w:bCs/>
          <w:color w:val="1C1C1C"/>
          <w:kern w:val="2"/>
          <w:sz w:val="24"/>
          <w:szCs w:val="24"/>
          <w:lang w:val="pt-BR"/>
        </w:rPr>
        <w:tab/>
        <w:t xml:space="preserve">   </w:t>
      </w:r>
      <w:r w:rsidRPr="00162EF3">
        <w:rPr>
          <w:rFonts w:ascii="Times New Roman" w:eastAsia="Arial" w:hAnsi="Times New Roman"/>
          <w:bCs/>
          <w:color w:val="1C1C1C"/>
          <w:kern w:val="2"/>
          <w:sz w:val="24"/>
          <w:szCs w:val="24"/>
          <w:lang w:val="pt-BR"/>
        </w:rPr>
        <w:t xml:space="preserve">    </w:t>
      </w:r>
      <w:r w:rsidRPr="00162EF3">
        <w:rPr>
          <w:rFonts w:ascii="Times New Roman" w:hAnsi="Times New Roman"/>
          <w:bCs/>
          <w:color w:val="1C1C1C"/>
          <w:kern w:val="2"/>
          <w:sz w:val="24"/>
          <w:szCs w:val="24"/>
          <w:lang w:val="pt-BR"/>
        </w:rPr>
        <w:t>Sălard, Nr .724,C.P. 417450, Judeţul Bihor</w:t>
      </w:r>
      <w:r w:rsidRPr="00162EF3">
        <w:rPr>
          <w:rFonts w:ascii="Times New Roman" w:eastAsia="Arial" w:hAnsi="Times New Roman"/>
          <w:bCs/>
          <w:color w:val="1C1C1C"/>
          <w:kern w:val="2"/>
          <w:sz w:val="24"/>
          <w:szCs w:val="24"/>
        </w:rPr>
        <w:t xml:space="preserve">                 </w:t>
      </w:r>
      <w:r w:rsidRPr="00162EF3">
        <w:rPr>
          <w:rFonts w:ascii="Times New Roman" w:eastAsia="Arial" w:hAnsi="Times New Roman"/>
          <w:bCs/>
          <w:color w:val="1C1C1C"/>
          <w:kern w:val="2"/>
          <w:sz w:val="24"/>
          <w:szCs w:val="24"/>
        </w:rPr>
        <w:tab/>
      </w:r>
      <w:r w:rsidRPr="00162EF3">
        <w:rPr>
          <w:rFonts w:ascii="Times New Roman" w:eastAsia="Arial" w:hAnsi="Times New Roman"/>
          <w:bCs/>
          <w:color w:val="1C1C1C"/>
          <w:kern w:val="2"/>
          <w:sz w:val="24"/>
          <w:szCs w:val="24"/>
        </w:rPr>
        <w:tab/>
        <w:t xml:space="preserve">   </w:t>
      </w:r>
      <w:r w:rsidRPr="00162EF3">
        <w:rPr>
          <w:rFonts w:ascii="Times New Roman" w:hAnsi="Times New Roman"/>
          <w:bCs/>
          <w:color w:val="1C1C1C"/>
          <w:kern w:val="2"/>
          <w:sz w:val="24"/>
          <w:szCs w:val="24"/>
        </w:rPr>
        <w:t>C</w:t>
      </w:r>
      <w:r w:rsidRPr="00162EF3">
        <w:rPr>
          <w:rFonts w:ascii="Times New Roman" w:hAnsi="Times New Roman"/>
          <w:bCs/>
          <w:color w:val="1C1C1C"/>
          <w:kern w:val="2"/>
          <w:sz w:val="24"/>
          <w:szCs w:val="24"/>
          <w:lang w:val="ro-RO"/>
        </w:rPr>
        <w:t>ÎF:4641318,</w:t>
      </w:r>
      <w:r w:rsidRPr="00162EF3">
        <w:rPr>
          <w:rFonts w:ascii="Times New Roman" w:hAnsi="Times New Roman"/>
          <w:bCs/>
          <w:color w:val="1C1C1C"/>
          <w:kern w:val="2"/>
          <w:sz w:val="24"/>
          <w:szCs w:val="24"/>
        </w:rPr>
        <w:t xml:space="preserve"> Tel /Fax: 0259/441049                                                                      e-mail: </w:t>
      </w:r>
      <w:hyperlink r:id="rId46" w:history="1">
        <w:r w:rsidRPr="00162EF3">
          <w:rPr>
            <w:rFonts w:ascii="Times New Roman" w:hAnsi="Times New Roman"/>
            <w:bCs/>
            <w:color w:val="1C1C1C"/>
            <w:kern w:val="2"/>
            <w:sz w:val="24"/>
            <w:szCs w:val="24"/>
          </w:rPr>
          <w:t>primariasalard@yahoo.com</w:t>
        </w:r>
      </w:hyperlink>
      <w:r w:rsidRPr="00162EF3">
        <w:rPr>
          <w:rFonts w:ascii="Times New Roman" w:hAnsi="Times New Roman"/>
          <w:bCs/>
          <w:color w:val="1C1C1C"/>
          <w:kern w:val="2"/>
          <w:sz w:val="24"/>
          <w:szCs w:val="24"/>
        </w:rPr>
        <w:t xml:space="preserve"> ,</w:t>
      </w:r>
      <w:hyperlink r:id="rId47" w:history="1">
        <w:r w:rsidRPr="00162EF3">
          <w:rPr>
            <w:rFonts w:ascii="Times New Roman" w:hAnsi="Times New Roman"/>
            <w:bCs/>
            <w:color w:val="1C1C1C"/>
            <w:kern w:val="2"/>
            <w:sz w:val="24"/>
            <w:szCs w:val="24"/>
          </w:rPr>
          <w:t>comunasalardbh@gmail.com</w:t>
        </w:r>
      </w:hyperlink>
      <w:r w:rsidRPr="00162EF3">
        <w:rPr>
          <w:rFonts w:ascii="Times New Roman" w:eastAsia="Arial" w:hAnsi="Times New Roman"/>
          <w:bCs/>
          <w:color w:val="1C1C1C"/>
          <w:kern w:val="2"/>
          <w:sz w:val="24"/>
          <w:szCs w:val="24"/>
          <w:lang w:val="ro-RO" w:eastAsia="ro-RO"/>
        </w:rPr>
        <w:t xml:space="preserve">                                                                                                   </w:t>
      </w:r>
      <w:r w:rsidRPr="00162EF3">
        <w:rPr>
          <w:rFonts w:ascii="Times New Roman" w:hAnsi="Times New Roman"/>
          <w:bCs/>
          <w:color w:val="1C1C1C"/>
          <w:kern w:val="2"/>
          <w:sz w:val="24"/>
          <w:szCs w:val="24"/>
          <w:lang w:val="ro-RO" w:eastAsia="ro-RO"/>
        </w:rPr>
        <w:t xml:space="preserve">web.site: </w:t>
      </w:r>
      <w:hyperlink r:id="rId48" w:history="1">
        <w:r w:rsidRPr="00162EF3">
          <w:rPr>
            <w:rFonts w:ascii="Times New Roman" w:hAnsi="Times New Roman"/>
            <w:bCs/>
            <w:color w:val="1C1C1C"/>
            <w:kern w:val="2"/>
            <w:sz w:val="24"/>
            <w:szCs w:val="24"/>
            <w:lang w:val="ro-RO" w:eastAsia="ro-RO"/>
          </w:rPr>
          <w:t>www.salard.ro</w:t>
        </w:r>
      </w:hyperlink>
      <w:r w:rsidRPr="00162EF3">
        <w:rPr>
          <w:rFonts w:ascii="Times New Roman" w:hAnsi="Times New Roman"/>
          <w:b/>
          <w:bCs/>
          <w:color w:val="1C1C1C"/>
          <w:kern w:val="2"/>
          <w:sz w:val="24"/>
          <w:szCs w:val="24"/>
          <w:lang w:val="ro-RO" w:eastAsia="ro-RO"/>
        </w:rPr>
        <w:t xml:space="preserve"> </w:t>
      </w:r>
      <w:r w:rsidRPr="00162EF3">
        <w:rPr>
          <w:rFonts w:ascii="Times New Roman" w:hAnsi="Times New Roman"/>
          <w:kern w:val="2"/>
          <w:sz w:val="24"/>
          <w:szCs w:val="24"/>
        </w:rPr>
        <w:t>_________________________________________________________________</w:t>
      </w:r>
    </w:p>
    <w:p w:rsidR="002C7E2C" w:rsidRPr="00162EF3" w:rsidRDefault="002C7E2C" w:rsidP="00162EF3">
      <w:pPr>
        <w:spacing w:line="240" w:lineRule="auto"/>
        <w:ind w:left="1418"/>
        <w:jc w:val="center"/>
        <w:rPr>
          <w:rFonts w:ascii="Times New Roman" w:hAnsi="Times New Roman"/>
          <w:kern w:val="2"/>
          <w:sz w:val="24"/>
          <w:szCs w:val="24"/>
        </w:rPr>
      </w:pPr>
    </w:p>
    <w:p w:rsidR="002C7E2C" w:rsidRPr="00162EF3" w:rsidRDefault="002C7E2C" w:rsidP="00162EF3">
      <w:pPr>
        <w:tabs>
          <w:tab w:val="left" w:pos="570"/>
        </w:tabs>
        <w:spacing w:line="240" w:lineRule="auto"/>
        <w:jc w:val="center"/>
        <w:rPr>
          <w:rFonts w:ascii="Times New Roman" w:hAnsi="Times New Roman"/>
          <w:sz w:val="24"/>
          <w:szCs w:val="24"/>
        </w:rPr>
      </w:pPr>
    </w:p>
    <w:p w:rsidR="002C7E2C" w:rsidRPr="00162EF3" w:rsidRDefault="002C7E2C" w:rsidP="00162EF3">
      <w:pPr>
        <w:spacing w:line="240" w:lineRule="auto"/>
        <w:jc w:val="center"/>
        <w:rPr>
          <w:rFonts w:ascii="Times New Roman" w:hAnsi="Times New Roman"/>
          <w:sz w:val="24"/>
          <w:szCs w:val="24"/>
        </w:rPr>
      </w:pPr>
      <w:r w:rsidRPr="00162EF3">
        <w:rPr>
          <w:rFonts w:ascii="Times New Roman" w:eastAsia="Arial" w:hAnsi="Times New Roman"/>
          <w:b/>
          <w:sz w:val="24"/>
          <w:szCs w:val="24"/>
          <w:u w:val="single"/>
          <w:lang w:eastAsia="ro-RO"/>
        </w:rPr>
        <w:t xml:space="preserve">H O T Ă R Â R E </w:t>
      </w:r>
      <w:proofErr w:type="gramStart"/>
      <w:r w:rsidRPr="00162EF3">
        <w:rPr>
          <w:rFonts w:ascii="Times New Roman" w:eastAsia="Arial" w:hAnsi="Times New Roman"/>
          <w:b/>
          <w:sz w:val="24"/>
          <w:szCs w:val="24"/>
          <w:u w:val="single"/>
          <w:lang w:eastAsia="ro-RO"/>
        </w:rPr>
        <w:t>A  Nr</w:t>
      </w:r>
      <w:proofErr w:type="gramEnd"/>
      <w:r w:rsidRPr="00162EF3">
        <w:rPr>
          <w:rFonts w:ascii="Times New Roman" w:eastAsia="Arial" w:hAnsi="Times New Roman"/>
          <w:b/>
          <w:sz w:val="24"/>
          <w:szCs w:val="24"/>
          <w:u w:val="single"/>
          <w:lang w:eastAsia="ro-RO"/>
        </w:rPr>
        <w:t>. 94</w:t>
      </w:r>
      <w:r w:rsidRPr="00162EF3">
        <w:rPr>
          <w:rFonts w:ascii="Times New Roman" w:eastAsia="Arial" w:hAnsi="Times New Roman"/>
          <w:b/>
          <w:sz w:val="24"/>
          <w:szCs w:val="24"/>
          <w:lang w:eastAsia="ro-RO"/>
        </w:rPr>
        <w:t xml:space="preserve">                                                                                                         </w:t>
      </w:r>
      <w:r w:rsidRPr="00162EF3">
        <w:rPr>
          <w:rFonts w:ascii="Times New Roman" w:eastAsia="Arial" w:hAnsi="Times New Roman"/>
          <w:b/>
          <w:sz w:val="24"/>
          <w:szCs w:val="24"/>
          <w:lang w:val="ro-RO" w:eastAsia="ro-RO"/>
        </w:rPr>
        <w:t xml:space="preserve">                                                                                   din 21.09.2023  </w:t>
      </w:r>
      <w:r w:rsidRPr="00162EF3">
        <w:rPr>
          <w:rFonts w:ascii="Times New Roman" w:eastAsia="Arial" w:hAnsi="Times New Roman"/>
          <w:color w:val="000000"/>
          <w:sz w:val="24"/>
          <w:szCs w:val="24"/>
          <w:lang w:val="ro-RO" w:eastAsia="ro-RO"/>
        </w:rPr>
        <w:t xml:space="preserve">  </w:t>
      </w:r>
    </w:p>
    <w:p w:rsidR="002C7E2C" w:rsidRPr="00162EF3" w:rsidRDefault="002C7E2C" w:rsidP="00162EF3">
      <w:pPr>
        <w:suppressAutoHyphens w:val="0"/>
        <w:spacing w:line="240" w:lineRule="auto"/>
        <w:rPr>
          <w:rFonts w:ascii="Times New Roman" w:hAnsi="Times New Roman"/>
          <w:kern w:val="0"/>
          <w:sz w:val="24"/>
          <w:szCs w:val="24"/>
          <w:lang w:val="ro-RO" w:eastAsia="ro-RO"/>
        </w:rPr>
      </w:pPr>
      <w:r w:rsidRPr="00162EF3">
        <w:rPr>
          <w:rFonts w:ascii="Times New Roman" w:eastAsia="PMingLiU" w:hAnsi="Times New Roman"/>
          <w:sz w:val="24"/>
          <w:szCs w:val="24"/>
          <w:lang w:val="hu-HU" w:eastAsia="zh-TW"/>
        </w:rPr>
        <w:t xml:space="preserve">privind participarea comunei Sălard ,județul Bihor,partener în cadrul proiectului </w:t>
      </w:r>
      <w:r w:rsidRPr="00162EF3">
        <w:rPr>
          <w:rFonts w:ascii="Times New Roman" w:hAnsi="Times New Roman"/>
          <w:sz w:val="24"/>
          <w:szCs w:val="24"/>
        </w:rPr>
        <w:t>INTERREG VI- ROHU ”Transboundary Green Resilience:Hungarian Grey Cattle as Catalysts for Enhanced Nature and Biodiversity Conservation between Romania and Hungary(GREYDEV)</w:t>
      </w:r>
      <w:r w:rsidRPr="00162EF3">
        <w:rPr>
          <w:rFonts w:ascii="Times New Roman" w:eastAsia="PMingLiU" w:hAnsi="Times New Roman"/>
          <w:sz w:val="24"/>
          <w:szCs w:val="24"/>
          <w:lang w:val="hu-HU" w:eastAsia="zh-TW"/>
        </w:rPr>
        <w:t xml:space="preserve">’’-’’Reziliența ecologică transfrontalieră vițele Hungarian Grey catalizator pentru o mai bună conservare a naturii si a biodiversității între România și Ungaria(GREYDEV) </w:t>
      </w:r>
      <w:r w:rsidRPr="00162EF3">
        <w:rPr>
          <w:rFonts w:ascii="Times New Roman" w:hAnsi="Times New Roman"/>
          <w:kern w:val="0"/>
          <w:sz w:val="24"/>
          <w:szCs w:val="24"/>
          <w:lang w:val="ro-RO" w:eastAsia="ro-RO"/>
        </w:rPr>
        <w:t xml:space="preserve">’’linia RSO 2.7-Obiectiv  specific(OS) 2.7 </w:t>
      </w:r>
    </w:p>
    <w:p w:rsidR="002C7E2C" w:rsidRPr="00162EF3" w:rsidRDefault="002C7E2C" w:rsidP="00162EF3">
      <w:pPr>
        <w:spacing w:line="240" w:lineRule="auto"/>
        <w:rPr>
          <w:rFonts w:ascii="Times New Roman" w:hAnsi="Times New Roman"/>
          <w:sz w:val="24"/>
          <w:szCs w:val="24"/>
          <w:lang w:val="ro-RO"/>
        </w:rPr>
      </w:pPr>
      <w:r w:rsidRPr="00162EF3">
        <w:rPr>
          <w:rFonts w:ascii="Times New Roman" w:hAnsi="Times New Roman"/>
          <w:sz w:val="24"/>
          <w:szCs w:val="24"/>
          <w:lang w:val="ro-RO"/>
        </w:rPr>
        <w:t xml:space="preserve">                                                                                             </w:t>
      </w:r>
    </w:p>
    <w:p w:rsidR="002C7E2C" w:rsidRPr="00162EF3" w:rsidRDefault="002C7E2C" w:rsidP="00162EF3">
      <w:pPr>
        <w:suppressAutoHyphens w:val="0"/>
        <w:spacing w:line="240" w:lineRule="auto"/>
        <w:ind w:firstLine="709"/>
        <w:rPr>
          <w:rFonts w:ascii="Times New Roman" w:hAnsi="Times New Roman"/>
          <w:kern w:val="0"/>
          <w:sz w:val="24"/>
          <w:szCs w:val="24"/>
          <w:lang w:val="ro-RO" w:eastAsia="ro-RO"/>
        </w:rPr>
      </w:pPr>
      <w:r w:rsidRPr="00162EF3">
        <w:rPr>
          <w:rFonts w:ascii="Times New Roman" w:hAnsi="Times New Roman"/>
          <w:sz w:val="24"/>
          <w:szCs w:val="24"/>
          <w:lang w:val="it-IT"/>
        </w:rPr>
        <w:t>Având în vedere proiectul de hot</w:t>
      </w:r>
      <w:r w:rsidRPr="00162EF3">
        <w:rPr>
          <w:rFonts w:ascii="Times New Roman" w:hAnsi="Times New Roman"/>
          <w:sz w:val="24"/>
          <w:szCs w:val="24"/>
          <w:lang w:val="ro-RO"/>
        </w:rPr>
        <w:t xml:space="preserve">ărâre  inițiat de primarul comunei Sălard , precum și raportul  de specialitate  nr.5.739 din 20.09.2023, întocmit de Biroul financiar  contabil,impozite și taxe,achiziții publice din cadrul aparatului de specialitate al primarului comunei Sălard , </w:t>
      </w:r>
      <w:r w:rsidRPr="00162EF3">
        <w:rPr>
          <w:rFonts w:ascii="Times New Roman" w:eastAsia="PMingLiU" w:hAnsi="Times New Roman"/>
          <w:sz w:val="24"/>
          <w:szCs w:val="24"/>
          <w:lang w:val="hu-HU" w:eastAsia="zh-TW"/>
        </w:rPr>
        <w:t xml:space="preserve">privind participarea comunei Sălard județul Bihor,partener în cadrul proiectului </w:t>
      </w:r>
      <w:r w:rsidRPr="00162EF3">
        <w:rPr>
          <w:rFonts w:ascii="Times New Roman" w:hAnsi="Times New Roman"/>
          <w:sz w:val="24"/>
          <w:szCs w:val="24"/>
        </w:rPr>
        <w:t>INTERREG VI- ROHU ”Transboundary Green Resilience:Hungarian Grey Cattle as Catalysts for Enhanced Nature and Biodiversity Conservation between Romania and Hungary(GREYDEV)</w:t>
      </w:r>
      <w:r w:rsidRPr="00162EF3">
        <w:rPr>
          <w:rFonts w:ascii="Times New Roman" w:eastAsia="PMingLiU" w:hAnsi="Times New Roman"/>
          <w:sz w:val="24"/>
          <w:szCs w:val="24"/>
          <w:lang w:val="hu-HU" w:eastAsia="zh-TW"/>
        </w:rPr>
        <w:t xml:space="preserve">’’-’’Reziliența ecologică transfrontalieră vițele Hungarian Grey catalizator pentru o mai bună conservare a naturii si a biodiversității între România și Ungaria </w:t>
      </w:r>
      <w:r w:rsidRPr="00162EF3">
        <w:rPr>
          <w:rFonts w:ascii="Times New Roman" w:hAnsi="Times New Roman"/>
          <w:kern w:val="0"/>
          <w:sz w:val="24"/>
          <w:szCs w:val="24"/>
          <w:lang w:val="ro-RO" w:eastAsia="ro-RO"/>
        </w:rPr>
        <w:t xml:space="preserve">’’linia RSO 2.7-Obiectiv  specific(OS) 2.7 </w:t>
      </w:r>
    </w:p>
    <w:p w:rsidR="002C7E2C" w:rsidRPr="00162EF3" w:rsidRDefault="002C7E2C" w:rsidP="00162EF3">
      <w:pPr>
        <w:spacing w:line="240" w:lineRule="auto"/>
        <w:ind w:firstLine="709"/>
        <w:rPr>
          <w:rFonts w:ascii="Times New Roman" w:hAnsi="Times New Roman"/>
          <w:color w:val="000000"/>
          <w:sz w:val="24"/>
          <w:szCs w:val="24"/>
          <w:lang w:val="ro-RO"/>
        </w:rPr>
      </w:pPr>
      <w:r w:rsidRPr="00162EF3">
        <w:rPr>
          <w:rFonts w:ascii="Times New Roman" w:hAnsi="Times New Roman"/>
          <w:sz w:val="24"/>
          <w:szCs w:val="24"/>
          <w:lang w:val="pt-BR"/>
        </w:rPr>
        <w:t xml:space="preserve">Ținând cont de  :                                                                                                                                          </w:t>
      </w:r>
      <w:r w:rsidRPr="00162EF3">
        <w:rPr>
          <w:rFonts w:ascii="Times New Roman" w:eastAsia="Arial" w:hAnsi="Times New Roman"/>
          <w:sz w:val="24"/>
          <w:szCs w:val="24"/>
          <w:shd w:val="clear" w:color="auto" w:fill="FFFFFF"/>
          <w:lang w:val="fr-FR"/>
        </w:rPr>
        <w:t>-</w:t>
      </w:r>
      <w:r w:rsidRPr="00162EF3">
        <w:rPr>
          <w:rFonts w:ascii="Times New Roman" w:eastAsia="Arial" w:hAnsi="Times New Roman"/>
          <w:sz w:val="24"/>
          <w:szCs w:val="24"/>
          <w:shd w:val="clear" w:color="auto" w:fill="FFFFFF"/>
          <w:lang w:val="ro-RO"/>
        </w:rPr>
        <w:t>avizul consultativ  al Comisiei de specialitate din cadrul Consiliului Local  Sălard                                                                                                                                                   -referatul de aprobare a primarului comunei Sălard,in calitate de initiator al proiectului  de hotărâre</w:t>
      </w:r>
      <w:r w:rsidRPr="00162EF3">
        <w:rPr>
          <w:rFonts w:ascii="Times New Roman" w:hAnsi="Times New Roman"/>
          <w:sz w:val="24"/>
          <w:szCs w:val="24"/>
          <w:lang w:val="it-IT"/>
        </w:rPr>
        <w:t xml:space="preserve">                        </w:t>
      </w:r>
    </w:p>
    <w:p w:rsidR="002C7E2C" w:rsidRPr="00162EF3" w:rsidRDefault="002C7E2C" w:rsidP="00162EF3">
      <w:pPr>
        <w:spacing w:line="240" w:lineRule="auto"/>
        <w:rPr>
          <w:rFonts w:ascii="Times New Roman" w:hAnsi="Times New Roman"/>
          <w:kern w:val="0"/>
          <w:sz w:val="24"/>
          <w:szCs w:val="24"/>
          <w:lang w:val="ro-RO" w:eastAsia="ro-RO"/>
        </w:rPr>
      </w:pPr>
      <w:r w:rsidRPr="00162EF3">
        <w:rPr>
          <w:rFonts w:ascii="Times New Roman" w:eastAsia="PMingLiU" w:hAnsi="Times New Roman"/>
          <w:sz w:val="24"/>
          <w:szCs w:val="24"/>
          <w:lang w:val="ro-RO" w:eastAsia="zh-TW"/>
        </w:rPr>
        <w:t xml:space="preserve">-cererea depusă de către </w:t>
      </w:r>
      <w:r w:rsidRPr="00162EF3">
        <w:rPr>
          <w:rFonts w:ascii="Times New Roman" w:hAnsi="Times New Roman"/>
          <w:kern w:val="0"/>
          <w:sz w:val="24"/>
          <w:szCs w:val="24"/>
          <w:lang w:val="ro-RO" w:eastAsia="ro-RO"/>
        </w:rPr>
        <w:t>Asociația Crescătorilor de bovine de carne din Transilvania, înregistrată cu nr.5.688 din 20.09.2023,</w:t>
      </w:r>
    </w:p>
    <w:p w:rsidR="002C7E2C" w:rsidRPr="00162EF3" w:rsidRDefault="002C7E2C" w:rsidP="00162EF3">
      <w:pPr>
        <w:spacing w:line="240" w:lineRule="auto"/>
        <w:rPr>
          <w:rFonts w:ascii="Times New Roman" w:eastAsia="PMingLiU" w:hAnsi="Times New Roman"/>
          <w:sz w:val="24"/>
          <w:szCs w:val="24"/>
          <w:lang w:val="hu-HU" w:eastAsia="zh-TW"/>
        </w:rPr>
      </w:pPr>
      <w:r w:rsidRPr="00162EF3">
        <w:rPr>
          <w:rFonts w:ascii="Times New Roman" w:hAnsi="Times New Roman"/>
          <w:kern w:val="0"/>
          <w:sz w:val="24"/>
          <w:szCs w:val="24"/>
          <w:lang w:val="ro-RO" w:eastAsia="ro-RO"/>
        </w:rPr>
        <w:t>-</w:t>
      </w:r>
      <w:r w:rsidRPr="00162EF3">
        <w:rPr>
          <w:rFonts w:ascii="Times New Roman" w:eastAsia="PMingLiU" w:hAnsi="Times New Roman"/>
          <w:sz w:val="24"/>
          <w:szCs w:val="24"/>
          <w:lang w:val="hu-HU" w:eastAsia="zh-TW"/>
        </w:rPr>
        <w:t xml:space="preserve"> prevederile art.44 - 48 din Legea nr.273/2006 privind finantele publice locale,cu modificările și completările ulterioare ,</w:t>
      </w:r>
    </w:p>
    <w:p w:rsidR="002C7E2C" w:rsidRPr="00162EF3" w:rsidRDefault="002C7E2C" w:rsidP="00162EF3">
      <w:pPr>
        <w:spacing w:line="240" w:lineRule="auto"/>
        <w:rPr>
          <w:rFonts w:ascii="Times New Roman" w:eastAsia="Arial" w:hAnsi="Times New Roman"/>
          <w:bCs/>
          <w:color w:val="000000"/>
          <w:sz w:val="24"/>
          <w:szCs w:val="24"/>
          <w:highlight w:val="white"/>
          <w:shd w:val="clear" w:color="auto" w:fill="FFFFFF"/>
          <w:lang w:val="ro-RO" w:bidi="ar"/>
        </w:rPr>
      </w:pPr>
      <w:r w:rsidRPr="00162EF3">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162EF3">
        <w:rPr>
          <w:rFonts w:ascii="Times New Roman" w:eastAsia="Arial" w:hAnsi="Times New Roman"/>
          <w:color w:val="00000A"/>
          <w:sz w:val="24"/>
          <w:szCs w:val="24"/>
          <w:shd w:val="clear" w:color="auto" w:fill="FFFFFF"/>
          <w:lang w:val="ro-RO"/>
        </w:rPr>
        <w:t xml:space="preserve">                                                                                                               </w:t>
      </w:r>
      <w:r w:rsidRPr="00162EF3">
        <w:rPr>
          <w:rFonts w:ascii="Times New Roman" w:eastAsia="Arial" w:hAnsi="Times New Roman"/>
          <w:color w:val="00000A"/>
          <w:sz w:val="24"/>
          <w:szCs w:val="24"/>
          <w:shd w:val="clear" w:color="auto" w:fill="FFFFFF"/>
          <w:lang w:val="ro-RO"/>
        </w:rPr>
        <w:tab/>
      </w:r>
      <w:r w:rsidRPr="00162EF3">
        <w:rPr>
          <w:rFonts w:ascii="Times New Roman" w:eastAsia="Arial" w:hAnsi="Times New Roman"/>
          <w:bCs/>
          <w:color w:val="000000"/>
          <w:sz w:val="24"/>
          <w:szCs w:val="24"/>
          <w:highlight w:val="white"/>
          <w:shd w:val="clear" w:color="auto" w:fill="FFFFFF"/>
          <w:lang w:val="ro-RO" w:bidi="ar"/>
        </w:rPr>
        <w:t>În   temeiul  art.129,art.139,</w:t>
      </w:r>
      <w:r w:rsidRPr="00162EF3">
        <w:rPr>
          <w:rFonts w:ascii="Times New Roman" w:eastAsia="Arial" w:hAnsi="Times New Roman"/>
          <w:bCs/>
          <w:color w:val="000000"/>
          <w:sz w:val="24"/>
          <w:szCs w:val="24"/>
          <w:highlight w:val="white"/>
          <w:lang w:val="ro-RO" w:bidi="ar"/>
        </w:rPr>
        <w:t xml:space="preserve"> alin 3 .lit.d  </w:t>
      </w:r>
      <w:r w:rsidRPr="00162EF3">
        <w:rPr>
          <w:rFonts w:ascii="Times New Roman" w:eastAsia="Arial" w:hAnsi="Times New Roman"/>
          <w:bCs/>
          <w:color w:val="000000"/>
          <w:sz w:val="24"/>
          <w:szCs w:val="24"/>
          <w:highlight w:val="white"/>
          <w:shd w:val="clear" w:color="auto" w:fill="FFFFFF"/>
          <w:lang w:val="ro-RO" w:bidi="ar"/>
        </w:rPr>
        <w:t xml:space="preserve"> si  196, alin(1) , lit a)  din OUG  Nr.57/2019 privind Codul administrativ,cu modificările și completările ulterioare ,    </w:t>
      </w:r>
    </w:p>
    <w:p w:rsidR="002C7E2C" w:rsidRPr="00162EF3" w:rsidRDefault="002C7E2C" w:rsidP="00162EF3">
      <w:pPr>
        <w:spacing w:line="240" w:lineRule="auto"/>
        <w:rPr>
          <w:rFonts w:ascii="Times New Roman" w:hAnsi="Times New Roman"/>
          <w:sz w:val="24"/>
          <w:szCs w:val="24"/>
        </w:rPr>
      </w:pPr>
      <w:r w:rsidRPr="00162EF3">
        <w:rPr>
          <w:rFonts w:ascii="Times New Roman" w:eastAsia="Arial" w:hAnsi="Times New Roman"/>
          <w:b/>
          <w:color w:val="00000A"/>
          <w:sz w:val="24"/>
          <w:szCs w:val="24"/>
          <w:shd w:val="clear" w:color="auto" w:fill="FFFFFF"/>
          <w:lang w:val="ro-RO"/>
        </w:rPr>
        <w:tab/>
      </w:r>
      <w:r w:rsidRPr="00162EF3">
        <w:rPr>
          <w:rFonts w:ascii="Times New Roman" w:eastAsia="Arial" w:hAnsi="Times New Roman"/>
          <w:b/>
          <w:color w:val="00000A"/>
          <w:sz w:val="24"/>
          <w:szCs w:val="24"/>
          <w:shd w:val="clear" w:color="auto" w:fill="FFFFFF"/>
          <w:lang w:val="ro-RO"/>
        </w:rPr>
        <w:tab/>
      </w:r>
      <w:r w:rsidRPr="00162EF3">
        <w:rPr>
          <w:rFonts w:ascii="Times New Roman" w:eastAsia="Arial" w:hAnsi="Times New Roman"/>
          <w:b/>
          <w:color w:val="00000A"/>
          <w:sz w:val="24"/>
          <w:szCs w:val="24"/>
          <w:shd w:val="clear" w:color="auto" w:fill="FFFFFF"/>
          <w:lang w:val="ro-RO"/>
        </w:rPr>
        <w:tab/>
      </w:r>
      <w:r w:rsidRPr="00162EF3">
        <w:rPr>
          <w:rFonts w:ascii="Times New Roman" w:eastAsia="Arial" w:hAnsi="Times New Roman"/>
          <w:b/>
          <w:bCs/>
          <w:iCs/>
          <w:color w:val="000000"/>
          <w:sz w:val="24"/>
          <w:szCs w:val="24"/>
          <w:highlight w:val="white"/>
          <w:shd w:val="clear" w:color="auto" w:fill="FFFFFF"/>
          <w:lang w:val="ro-RO" w:bidi="ar"/>
        </w:rPr>
        <w:t xml:space="preserve">CONSILIUL LOCAL AL COMUNEI SĂLARD   </w:t>
      </w:r>
      <w:r w:rsidRPr="00162EF3">
        <w:rPr>
          <w:rFonts w:ascii="Times New Roman" w:eastAsia="Arial" w:hAnsi="Times New Roman"/>
          <w:b/>
          <w:bCs/>
          <w:iCs/>
          <w:color w:val="000000"/>
          <w:sz w:val="24"/>
          <w:szCs w:val="24"/>
          <w:highlight w:val="white"/>
          <w:shd w:val="clear" w:color="auto" w:fill="FFFFFF"/>
          <w:lang w:val="ro-RO" w:bidi="ar"/>
        </w:rPr>
        <w:tab/>
      </w:r>
      <w:r w:rsidRPr="00162EF3">
        <w:rPr>
          <w:rFonts w:ascii="Times New Roman" w:eastAsia="Arial" w:hAnsi="Times New Roman"/>
          <w:b/>
          <w:bCs/>
          <w:iCs/>
          <w:color w:val="000000"/>
          <w:sz w:val="24"/>
          <w:szCs w:val="24"/>
          <w:highlight w:val="white"/>
          <w:shd w:val="clear" w:color="auto" w:fill="FFFFFF"/>
          <w:lang w:val="ro-RO" w:bidi="ar"/>
        </w:rPr>
        <w:tab/>
      </w:r>
      <w:r w:rsidRPr="00162EF3">
        <w:rPr>
          <w:rFonts w:ascii="Times New Roman" w:eastAsia="Arial" w:hAnsi="Times New Roman"/>
          <w:b/>
          <w:bCs/>
          <w:iCs/>
          <w:color w:val="000000"/>
          <w:sz w:val="24"/>
          <w:szCs w:val="24"/>
          <w:highlight w:val="white"/>
          <w:shd w:val="clear" w:color="auto" w:fill="FFFFFF"/>
          <w:lang w:val="ro-RO" w:bidi="ar"/>
        </w:rPr>
        <w:tab/>
      </w:r>
      <w:r w:rsidRPr="00162EF3">
        <w:rPr>
          <w:rFonts w:ascii="Times New Roman" w:eastAsia="Arial" w:hAnsi="Times New Roman"/>
          <w:b/>
          <w:bCs/>
          <w:iCs/>
          <w:color w:val="000000"/>
          <w:sz w:val="24"/>
          <w:szCs w:val="24"/>
          <w:highlight w:val="white"/>
          <w:shd w:val="clear" w:color="auto" w:fill="FFFFFF"/>
          <w:lang w:val="ro-RO" w:bidi="ar"/>
        </w:rPr>
        <w:tab/>
        <w:t xml:space="preserve">   </w:t>
      </w:r>
      <w:r w:rsidRPr="00162EF3">
        <w:rPr>
          <w:rFonts w:ascii="Times New Roman" w:eastAsia="Arial" w:hAnsi="Times New Roman"/>
          <w:b/>
          <w:bCs/>
          <w:iCs/>
          <w:color w:val="000000"/>
          <w:sz w:val="24"/>
          <w:szCs w:val="24"/>
          <w:highlight w:val="white"/>
          <w:shd w:val="clear" w:color="auto" w:fill="FFFFFF"/>
          <w:lang w:val="ro-RO" w:bidi="ar"/>
        </w:rPr>
        <w:tab/>
      </w:r>
      <w:r w:rsidRPr="00162EF3">
        <w:rPr>
          <w:rFonts w:ascii="Times New Roman" w:eastAsia="Arial" w:hAnsi="Times New Roman"/>
          <w:b/>
          <w:bCs/>
          <w:iCs/>
          <w:color w:val="000000"/>
          <w:sz w:val="24"/>
          <w:szCs w:val="24"/>
          <w:highlight w:val="white"/>
          <w:shd w:val="clear" w:color="auto" w:fill="FFFFFF"/>
          <w:lang w:val="ro-RO" w:bidi="ar"/>
        </w:rPr>
        <w:tab/>
      </w:r>
      <w:r w:rsidRPr="00162EF3">
        <w:rPr>
          <w:rFonts w:ascii="Times New Roman" w:eastAsia="Arial" w:hAnsi="Times New Roman"/>
          <w:b/>
          <w:bCs/>
          <w:iCs/>
          <w:color w:val="000000"/>
          <w:sz w:val="24"/>
          <w:szCs w:val="24"/>
          <w:highlight w:val="white"/>
          <w:shd w:val="clear" w:color="auto" w:fill="FFFFFF"/>
          <w:lang w:val="ro-RO" w:bidi="ar"/>
        </w:rPr>
        <w:tab/>
        <w:t xml:space="preserve">                           HOTĂRĂȘTE:</w:t>
      </w:r>
      <w:r w:rsidRPr="00162EF3">
        <w:rPr>
          <w:rFonts w:ascii="Times New Roman" w:eastAsia="Arial" w:hAnsi="Times New Roman"/>
          <w:b/>
          <w:bCs/>
          <w:iCs/>
          <w:color w:val="000000"/>
          <w:sz w:val="24"/>
          <w:szCs w:val="24"/>
          <w:shd w:val="clear" w:color="auto" w:fill="FFFFFF"/>
          <w:lang w:val="ro-RO" w:bidi="ar"/>
        </w:rPr>
        <w:t xml:space="preserve">       </w:t>
      </w:r>
    </w:p>
    <w:p w:rsidR="002C7E2C" w:rsidRPr="00162EF3" w:rsidRDefault="002C7E2C" w:rsidP="00162EF3">
      <w:pPr>
        <w:suppressAutoHyphens w:val="0"/>
        <w:spacing w:line="240" w:lineRule="auto"/>
        <w:ind w:firstLine="709"/>
        <w:rPr>
          <w:rFonts w:ascii="Times New Roman" w:hAnsi="Times New Roman"/>
          <w:kern w:val="0"/>
          <w:sz w:val="24"/>
          <w:szCs w:val="24"/>
          <w:lang w:val="ro-RO" w:eastAsia="ro-RO"/>
        </w:rPr>
      </w:pPr>
      <w:r w:rsidRPr="00162EF3">
        <w:rPr>
          <w:rFonts w:ascii="Times New Roman" w:eastAsia="PMingLiU" w:hAnsi="Times New Roman"/>
          <w:b/>
          <w:sz w:val="24"/>
          <w:szCs w:val="24"/>
          <w:lang w:val="ro-RO" w:eastAsia="zh-TW"/>
        </w:rPr>
        <w:t xml:space="preserve">Art.1. </w:t>
      </w:r>
      <w:r w:rsidRPr="00162EF3">
        <w:rPr>
          <w:rFonts w:ascii="Times New Roman" w:eastAsia="PMingLiU" w:hAnsi="Times New Roman"/>
          <w:bCs/>
          <w:sz w:val="24"/>
          <w:szCs w:val="24"/>
          <w:lang w:val="ro-RO" w:eastAsia="zh-TW"/>
        </w:rPr>
        <w:t xml:space="preserve">Se aprobă </w:t>
      </w:r>
      <w:r w:rsidRPr="00162EF3">
        <w:rPr>
          <w:rFonts w:ascii="Times New Roman" w:eastAsia="PMingLiU" w:hAnsi="Times New Roman"/>
          <w:sz w:val="24"/>
          <w:szCs w:val="24"/>
          <w:lang w:val="hu-HU" w:eastAsia="zh-TW"/>
        </w:rPr>
        <w:t xml:space="preserve">participarea comunei Sălard ,județul Bihor,partener în cadrul proiectului  </w:t>
      </w:r>
      <w:r w:rsidRPr="00162EF3">
        <w:rPr>
          <w:rFonts w:ascii="Times New Roman" w:hAnsi="Times New Roman"/>
          <w:sz w:val="24"/>
          <w:szCs w:val="24"/>
        </w:rPr>
        <w:t>INTERREG VI- ROHU  ”Transboundary Green Resilience:Hungarian Grey Cattle as Catalysts for Enhanced Nature and Biodiversity Conservation between Romania and Hungary(GREYDEV)</w:t>
      </w:r>
      <w:r w:rsidRPr="00162EF3">
        <w:rPr>
          <w:rFonts w:ascii="Times New Roman" w:eastAsia="PMingLiU" w:hAnsi="Times New Roman"/>
          <w:sz w:val="24"/>
          <w:szCs w:val="24"/>
          <w:lang w:val="hu-HU" w:eastAsia="zh-TW"/>
        </w:rPr>
        <w:t>’’-’’Reziliența ecologică transfrontalieră vițele Hungarian Grey catalizator pentru o mai bună conservare a naturii si a biodiversității între România și Ungaria</w:t>
      </w:r>
      <w:r w:rsidRPr="00162EF3">
        <w:rPr>
          <w:rFonts w:ascii="Times New Roman" w:hAnsi="Times New Roman"/>
          <w:sz w:val="24"/>
          <w:szCs w:val="24"/>
        </w:rPr>
        <w:t>(GREYDEV)</w:t>
      </w:r>
      <w:r w:rsidRPr="00162EF3">
        <w:rPr>
          <w:rFonts w:ascii="Times New Roman" w:eastAsia="PMingLiU" w:hAnsi="Times New Roman"/>
          <w:sz w:val="24"/>
          <w:szCs w:val="24"/>
          <w:lang w:val="hu-HU" w:eastAsia="zh-TW"/>
        </w:rPr>
        <w:t xml:space="preserve"> </w:t>
      </w:r>
      <w:r w:rsidRPr="00162EF3">
        <w:rPr>
          <w:rFonts w:ascii="Times New Roman" w:hAnsi="Times New Roman"/>
          <w:kern w:val="0"/>
          <w:sz w:val="24"/>
          <w:szCs w:val="24"/>
          <w:lang w:val="ro-RO" w:eastAsia="ro-RO"/>
        </w:rPr>
        <w:lastRenderedPageBreak/>
        <w:t>’’linia RSO 2.7-Obiectiv  specific(OS) 2.7  cu Asociația Crescătorilor de bovine de carne din Transilvania ,cu sediul în comuna Sălard,sat Sălard,nr.734/A,județul Bihor .CUI  46369066.  si  Magyar Szurke Szarvasmarhat Tenyesztok Egyesulete(solicitant al proiectului ) .</w:t>
      </w:r>
    </w:p>
    <w:p w:rsidR="002C7E2C" w:rsidRPr="00162EF3" w:rsidRDefault="002C7E2C" w:rsidP="00162EF3">
      <w:pPr>
        <w:suppressAutoHyphens w:val="0"/>
        <w:spacing w:line="240" w:lineRule="auto"/>
        <w:ind w:firstLine="709"/>
        <w:rPr>
          <w:rFonts w:ascii="Times New Roman" w:eastAsia="PMingLiU" w:hAnsi="Times New Roman"/>
          <w:bCs/>
          <w:sz w:val="24"/>
          <w:szCs w:val="24"/>
          <w:lang w:val="ro-RO" w:eastAsia="zh-TW"/>
        </w:rPr>
      </w:pPr>
      <w:r w:rsidRPr="00162EF3">
        <w:rPr>
          <w:rFonts w:ascii="Times New Roman" w:hAnsi="Times New Roman"/>
          <w:b/>
          <w:bCs/>
          <w:sz w:val="24"/>
          <w:szCs w:val="24"/>
          <w:lang w:val="ro-RO" w:eastAsia="ro-RO"/>
        </w:rPr>
        <w:t>Art.2.</w:t>
      </w:r>
      <w:r w:rsidRPr="00162EF3">
        <w:rPr>
          <w:rFonts w:ascii="Times New Roman" w:hAnsi="Times New Roman"/>
          <w:bCs/>
          <w:sz w:val="24"/>
          <w:szCs w:val="24"/>
          <w:lang w:val="ro-RO" w:eastAsia="ro-RO"/>
        </w:rPr>
        <w:t xml:space="preserve"> Se aprobă  contribuția  Comunei  Sălard  din bugetul local  pentru implementarea proiectului, în sumă de 1.400 euro. </w:t>
      </w:r>
    </w:p>
    <w:p w:rsidR="002C7E2C" w:rsidRPr="00162EF3" w:rsidRDefault="002C7E2C" w:rsidP="00162EF3">
      <w:pPr>
        <w:spacing w:line="240" w:lineRule="auto"/>
        <w:rPr>
          <w:rFonts w:ascii="Times New Roman" w:hAnsi="Times New Roman"/>
          <w:b/>
          <w:bCs/>
          <w:sz w:val="24"/>
          <w:szCs w:val="24"/>
        </w:rPr>
      </w:pPr>
      <w:r w:rsidRPr="00162EF3">
        <w:rPr>
          <w:rFonts w:ascii="Times New Roman" w:hAnsi="Times New Roman"/>
          <w:b/>
          <w:bCs/>
          <w:sz w:val="24"/>
          <w:szCs w:val="24"/>
        </w:rPr>
        <w:t xml:space="preserve">            Art.3.</w:t>
      </w:r>
      <w:r w:rsidRPr="00162EF3">
        <w:rPr>
          <w:rFonts w:ascii="Times New Roman" w:hAnsi="Times New Roman"/>
          <w:bCs/>
          <w:sz w:val="24"/>
          <w:szCs w:val="24"/>
        </w:rPr>
        <w:t xml:space="preserve">Cu ducerea la îndeplinire a prezentei hotărâri se încredințează primarul comunei Sălard și   </w:t>
      </w:r>
      <w:r w:rsidRPr="00162EF3">
        <w:rPr>
          <w:rFonts w:ascii="Times New Roman" w:hAnsi="Times New Roman"/>
          <w:color w:val="000000"/>
          <w:kern w:val="0"/>
          <w:sz w:val="24"/>
          <w:szCs w:val="24"/>
          <w:lang w:val="ro-RO" w:eastAsia="ar-SA"/>
        </w:rPr>
        <w:t>Biroul financiar contabil</w:t>
      </w:r>
      <w:proofErr w:type="gramStart"/>
      <w:r w:rsidRPr="00162EF3">
        <w:rPr>
          <w:rFonts w:ascii="Times New Roman" w:hAnsi="Times New Roman"/>
          <w:color w:val="000000"/>
          <w:kern w:val="0"/>
          <w:sz w:val="24"/>
          <w:szCs w:val="24"/>
          <w:lang w:val="ro-RO" w:eastAsia="ar-SA"/>
        </w:rPr>
        <w:t>,impozite</w:t>
      </w:r>
      <w:proofErr w:type="gramEnd"/>
      <w:r w:rsidRPr="00162EF3">
        <w:rPr>
          <w:rFonts w:ascii="Times New Roman" w:hAnsi="Times New Roman"/>
          <w:color w:val="000000"/>
          <w:kern w:val="0"/>
          <w:sz w:val="24"/>
          <w:szCs w:val="24"/>
          <w:lang w:val="ro-RO" w:eastAsia="ar-SA"/>
        </w:rPr>
        <w:t xml:space="preserve"> și taxe,achiziții publice</w:t>
      </w:r>
      <w:r w:rsidRPr="00162EF3">
        <w:rPr>
          <w:rFonts w:ascii="Times New Roman" w:hAnsi="Times New Roman"/>
          <w:bCs/>
          <w:sz w:val="24"/>
          <w:szCs w:val="24"/>
        </w:rPr>
        <w:t xml:space="preserve"> .</w:t>
      </w:r>
    </w:p>
    <w:p w:rsidR="002C7E2C" w:rsidRPr="00162EF3" w:rsidRDefault="002C7E2C" w:rsidP="00162EF3">
      <w:pPr>
        <w:spacing w:line="240" w:lineRule="auto"/>
        <w:ind w:firstLine="709"/>
        <w:rPr>
          <w:rFonts w:ascii="Times New Roman" w:hAnsi="Times New Roman"/>
          <w:color w:val="000000"/>
          <w:kern w:val="0"/>
          <w:sz w:val="24"/>
          <w:szCs w:val="24"/>
          <w:lang w:val="ro-RO" w:eastAsia="ar-SA"/>
        </w:rPr>
      </w:pPr>
      <w:r w:rsidRPr="00162EF3">
        <w:rPr>
          <w:rFonts w:ascii="Times New Roman" w:hAnsi="Times New Roman"/>
          <w:b/>
          <w:bCs/>
          <w:sz w:val="24"/>
          <w:szCs w:val="24"/>
        </w:rPr>
        <w:t>Art.4.</w:t>
      </w:r>
      <w:r w:rsidRPr="00162EF3">
        <w:rPr>
          <w:rFonts w:ascii="Times New Roman" w:hAnsi="Times New Roman"/>
          <w:sz w:val="24"/>
          <w:szCs w:val="24"/>
          <w:lang w:val="ro-RO"/>
        </w:rPr>
        <w:t xml:space="preserve">Prezenta  hotărâre  se comunică prin grija secretarului general  cu :                                                                                                   </w:t>
      </w:r>
      <w:r w:rsidRPr="00162EF3">
        <w:rPr>
          <w:rFonts w:ascii="Times New Roman" w:hAnsi="Times New Roman"/>
          <w:sz w:val="24"/>
          <w:szCs w:val="24"/>
        </w:rPr>
        <w:t>-</w:t>
      </w:r>
      <w:r w:rsidRPr="00162EF3">
        <w:rPr>
          <w:rFonts w:ascii="Times New Roman" w:hAnsi="Times New Roman"/>
          <w:sz w:val="24"/>
          <w:szCs w:val="24"/>
          <w:lang w:val="ro-RO"/>
        </w:rPr>
        <w:t xml:space="preserve">Institutia  Prefectului-  Judetul Bihor                                                                                                                                       </w:t>
      </w:r>
      <w:r w:rsidRPr="00162EF3">
        <w:rPr>
          <w:rFonts w:ascii="Times New Roman" w:hAnsi="Times New Roman"/>
          <w:sz w:val="24"/>
          <w:szCs w:val="24"/>
        </w:rPr>
        <w:t>-Primarul comunei Salard</w:t>
      </w:r>
      <w:r w:rsidRPr="00162EF3">
        <w:rPr>
          <w:rFonts w:ascii="Times New Roman" w:hAnsi="Times New Roman"/>
          <w:sz w:val="24"/>
          <w:szCs w:val="24"/>
          <w:lang w:val="ro-RO"/>
        </w:rPr>
        <w:t xml:space="preserve">                                                                                                        </w:t>
      </w:r>
      <w:r w:rsidRPr="00162EF3">
        <w:rPr>
          <w:rFonts w:ascii="Times New Roman" w:eastAsia="Liberation Serif" w:hAnsi="Times New Roman"/>
          <w:sz w:val="24"/>
          <w:szCs w:val="24"/>
        </w:rPr>
        <w:t xml:space="preserve">                                                                                                                                                                                                        </w:t>
      </w:r>
      <w:r w:rsidRPr="00162EF3">
        <w:rPr>
          <w:rFonts w:ascii="Times New Roman" w:hAnsi="Times New Roman"/>
          <w:color w:val="00000A"/>
          <w:sz w:val="24"/>
          <w:szCs w:val="24"/>
          <w:shd w:val="clear" w:color="auto" w:fill="FFFFFF"/>
        </w:rPr>
        <w:t>-</w:t>
      </w:r>
      <w:r w:rsidRPr="00162EF3">
        <w:rPr>
          <w:rFonts w:ascii="Times New Roman" w:hAnsi="Times New Roman"/>
          <w:color w:val="000000"/>
          <w:kern w:val="0"/>
          <w:sz w:val="24"/>
          <w:szCs w:val="24"/>
          <w:lang w:val="ro-RO" w:eastAsia="ar-SA"/>
        </w:rPr>
        <w:t>Biroul financiar contabil,impozite și taxe,achiziții publice</w:t>
      </w:r>
    </w:p>
    <w:p w:rsidR="002C7E2C" w:rsidRPr="00162EF3" w:rsidRDefault="002C7E2C" w:rsidP="00162EF3">
      <w:pPr>
        <w:spacing w:line="240" w:lineRule="auto"/>
        <w:rPr>
          <w:rFonts w:ascii="Times New Roman" w:hAnsi="Times New Roman"/>
          <w:kern w:val="0"/>
          <w:sz w:val="24"/>
          <w:szCs w:val="24"/>
          <w:lang w:val="ro-RO" w:eastAsia="ro-RO"/>
        </w:rPr>
      </w:pPr>
      <w:r w:rsidRPr="00162EF3">
        <w:rPr>
          <w:rFonts w:ascii="Times New Roman" w:hAnsi="Times New Roman"/>
          <w:color w:val="000000"/>
          <w:kern w:val="0"/>
          <w:sz w:val="24"/>
          <w:szCs w:val="24"/>
          <w:lang w:val="ro-RO" w:eastAsia="ar-SA"/>
        </w:rPr>
        <w:t>-</w:t>
      </w:r>
      <w:r w:rsidRPr="00162EF3">
        <w:rPr>
          <w:rFonts w:ascii="Times New Roman" w:hAnsi="Times New Roman"/>
          <w:kern w:val="0"/>
          <w:sz w:val="24"/>
          <w:szCs w:val="24"/>
          <w:lang w:val="ro-RO" w:eastAsia="ro-RO"/>
        </w:rPr>
        <w:t>Asociația Crescătorilor de bovine de carne din Transilvania</w:t>
      </w:r>
    </w:p>
    <w:p w:rsidR="002C7E2C" w:rsidRPr="00162EF3" w:rsidRDefault="002C7E2C" w:rsidP="00162EF3">
      <w:pPr>
        <w:spacing w:line="240" w:lineRule="auto"/>
        <w:rPr>
          <w:rFonts w:ascii="Times New Roman" w:hAnsi="Times New Roman"/>
          <w:kern w:val="0"/>
          <w:sz w:val="24"/>
          <w:szCs w:val="24"/>
          <w:lang w:val="ro-RO" w:eastAsia="ro-RO"/>
        </w:rPr>
      </w:pPr>
    </w:p>
    <w:p w:rsidR="002C7E2C" w:rsidRPr="00162EF3" w:rsidRDefault="002C7E2C" w:rsidP="00162EF3">
      <w:pPr>
        <w:spacing w:line="240" w:lineRule="auto"/>
        <w:rPr>
          <w:rFonts w:ascii="Times New Roman" w:hAnsi="Times New Roman"/>
          <w:kern w:val="0"/>
          <w:sz w:val="24"/>
          <w:szCs w:val="24"/>
          <w:lang w:val="ro-RO" w:eastAsia="ro-RO"/>
        </w:rPr>
      </w:pPr>
    </w:p>
    <w:p w:rsidR="002C7E2C" w:rsidRPr="00162EF3" w:rsidRDefault="002C7E2C" w:rsidP="00162EF3">
      <w:pPr>
        <w:spacing w:line="240" w:lineRule="auto"/>
        <w:rPr>
          <w:rFonts w:ascii="Times New Roman" w:hAnsi="Times New Roman"/>
          <w:color w:val="000000"/>
          <w:kern w:val="0"/>
          <w:sz w:val="24"/>
          <w:szCs w:val="24"/>
          <w:lang w:val="ro-RO" w:eastAsia="ar-SA"/>
        </w:rPr>
      </w:pPr>
    </w:p>
    <w:p w:rsidR="002C7E2C" w:rsidRPr="00162EF3" w:rsidRDefault="002C7E2C" w:rsidP="00162EF3">
      <w:pPr>
        <w:spacing w:line="240" w:lineRule="auto"/>
        <w:rPr>
          <w:rFonts w:ascii="Times New Roman" w:hAnsi="Times New Roman"/>
          <w:color w:val="000000"/>
          <w:kern w:val="0"/>
          <w:sz w:val="24"/>
          <w:szCs w:val="24"/>
          <w:lang w:val="ro-RO" w:eastAsia="ar-SA"/>
        </w:rPr>
      </w:pPr>
    </w:p>
    <w:p w:rsidR="002C7E2C" w:rsidRPr="00162EF3" w:rsidRDefault="002C7E2C" w:rsidP="00162EF3">
      <w:pPr>
        <w:spacing w:line="240" w:lineRule="auto"/>
        <w:rPr>
          <w:rFonts w:ascii="Times New Roman" w:hAnsi="Times New Roman"/>
          <w:sz w:val="24"/>
          <w:szCs w:val="24"/>
        </w:rPr>
      </w:pPr>
      <w:r w:rsidRPr="00162EF3">
        <w:rPr>
          <w:rFonts w:ascii="Times New Roman" w:hAnsi="Times New Roman"/>
          <w:color w:val="00000A"/>
          <w:sz w:val="24"/>
          <w:szCs w:val="24"/>
          <w:shd w:val="clear" w:color="auto" w:fill="FFFFFF"/>
          <w:lang w:val="ro-RO"/>
        </w:rPr>
        <w:t xml:space="preserve">  </w:t>
      </w:r>
      <w:r w:rsidRPr="00162EF3">
        <w:rPr>
          <w:rFonts w:ascii="Times New Roman" w:eastAsia="Arial" w:hAnsi="Times New Roman"/>
          <w:b/>
          <w:bCs/>
          <w:iCs/>
          <w:color w:val="000000"/>
          <w:sz w:val="24"/>
          <w:szCs w:val="24"/>
          <w:lang w:val="ro-RO" w:eastAsia="ro-RO"/>
        </w:rPr>
        <w:t xml:space="preserve">                                                                                                  </w:t>
      </w:r>
      <w:r w:rsidRPr="00162EF3">
        <w:rPr>
          <w:rFonts w:ascii="Times New Roman" w:eastAsia="Arial" w:hAnsi="Times New Roman"/>
          <w:b/>
          <w:bCs/>
          <w:color w:val="00000A"/>
          <w:sz w:val="24"/>
          <w:szCs w:val="24"/>
        </w:rPr>
        <w:t xml:space="preserve">   </w:t>
      </w:r>
      <w:r w:rsidRPr="00162EF3">
        <w:rPr>
          <w:rFonts w:ascii="Times New Roman" w:eastAsia="Arial" w:hAnsi="Times New Roman"/>
          <w:b/>
          <w:bCs/>
          <w:color w:val="00000A"/>
          <w:sz w:val="24"/>
          <w:szCs w:val="24"/>
          <w:lang w:val="ro-RO"/>
        </w:rPr>
        <w:t xml:space="preserve"> </w:t>
      </w:r>
      <w:r w:rsidRPr="00162EF3">
        <w:rPr>
          <w:rFonts w:ascii="Times New Roman" w:eastAsia="Arial" w:hAnsi="Times New Roman"/>
          <w:b/>
          <w:bCs/>
          <w:color w:val="00000A"/>
          <w:sz w:val="24"/>
          <w:szCs w:val="24"/>
          <w:lang w:val="ro-RO"/>
        </w:rPr>
        <w:tab/>
      </w:r>
    </w:p>
    <w:p w:rsidR="002C7E2C" w:rsidRPr="00162EF3" w:rsidRDefault="002C7E2C" w:rsidP="00162EF3">
      <w:pPr>
        <w:spacing w:line="240" w:lineRule="auto"/>
        <w:ind w:left="709" w:right="631" w:hanging="709"/>
        <w:rPr>
          <w:rFonts w:ascii="Times New Roman" w:eastAsia="Liberation Serif" w:hAnsi="Times New Roman"/>
          <w:b/>
          <w:bCs/>
          <w:color w:val="00000A"/>
          <w:sz w:val="24"/>
          <w:szCs w:val="24"/>
          <w:lang w:val="ro-RO"/>
        </w:rPr>
      </w:pPr>
      <w:r w:rsidRPr="00162EF3">
        <w:rPr>
          <w:rFonts w:ascii="Times New Roman" w:eastAsia="Arial" w:hAnsi="Times New Roman"/>
          <w:b/>
          <w:bCs/>
          <w:color w:val="00000A"/>
          <w:sz w:val="24"/>
          <w:szCs w:val="24"/>
          <w:lang w:val="ro-RO"/>
        </w:rPr>
        <w:tab/>
        <w:t>PREŞEDINTE DE ŞEDINŢĂ,</w:t>
      </w:r>
      <w:r w:rsidRPr="00162EF3">
        <w:rPr>
          <w:rFonts w:ascii="Times New Roman" w:eastAsia="Arial" w:hAnsi="Times New Roman"/>
          <w:b/>
          <w:bCs/>
          <w:color w:val="00000A"/>
          <w:sz w:val="24"/>
          <w:szCs w:val="24"/>
          <w:lang w:val="ro-RO"/>
        </w:rPr>
        <w:tab/>
        <w:t xml:space="preserve">                     </w:t>
      </w:r>
      <w:r w:rsidRPr="00162EF3">
        <w:rPr>
          <w:rFonts w:ascii="Times New Roman" w:eastAsia="Liberation Serif" w:hAnsi="Times New Roman"/>
          <w:b/>
          <w:bCs/>
          <w:color w:val="00000A"/>
          <w:sz w:val="24"/>
          <w:szCs w:val="24"/>
          <w:lang w:val="ro-RO"/>
        </w:rPr>
        <w:t xml:space="preserve">  CONTRASEMNEAZĂ,                       </w:t>
      </w:r>
    </w:p>
    <w:p w:rsidR="002C7E2C" w:rsidRPr="00162EF3" w:rsidRDefault="002C7E2C" w:rsidP="00162EF3">
      <w:pPr>
        <w:spacing w:line="240" w:lineRule="auto"/>
        <w:ind w:left="709" w:right="631" w:hanging="709"/>
        <w:rPr>
          <w:rFonts w:ascii="Times New Roman" w:eastAsia="Liberation Serif" w:hAnsi="Times New Roman"/>
          <w:b/>
          <w:bCs/>
          <w:color w:val="00000A"/>
          <w:sz w:val="24"/>
          <w:szCs w:val="24"/>
          <w:lang w:val="ro-RO"/>
        </w:rPr>
      </w:pPr>
      <w:r w:rsidRPr="00162EF3">
        <w:rPr>
          <w:rFonts w:ascii="Times New Roman" w:eastAsia="Arial" w:hAnsi="Times New Roman"/>
          <w:b/>
          <w:bCs/>
          <w:color w:val="00000A"/>
          <w:sz w:val="24"/>
          <w:szCs w:val="24"/>
          <w:lang w:val="ro-RO"/>
        </w:rPr>
        <w:t xml:space="preserve">              </w:t>
      </w:r>
      <w:r w:rsidRPr="00162EF3">
        <w:rPr>
          <w:rFonts w:ascii="Times New Roman" w:eastAsia="Liberation Serif" w:hAnsi="Times New Roman"/>
          <w:b/>
          <w:bCs/>
          <w:color w:val="00000A"/>
          <w:sz w:val="24"/>
          <w:szCs w:val="24"/>
          <w:lang w:val="ro-RO"/>
        </w:rPr>
        <w:t xml:space="preserve">ISTVAN KOMAROMI   </w:t>
      </w:r>
      <w:r w:rsidRPr="00162EF3">
        <w:rPr>
          <w:rFonts w:ascii="Times New Roman" w:eastAsia="Liberation Serif" w:hAnsi="Times New Roman"/>
          <w:b/>
          <w:bCs/>
          <w:color w:val="00000A"/>
          <w:sz w:val="24"/>
          <w:szCs w:val="24"/>
          <w:lang w:val="ro-RO"/>
        </w:rPr>
        <w:tab/>
        <w:t xml:space="preserve">                             SECRETAR GENERAL UAT,</w:t>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r>
      <w:r w:rsidRPr="00162EF3">
        <w:rPr>
          <w:rFonts w:ascii="Times New Roman" w:eastAsia="Liberation Serif" w:hAnsi="Times New Roman"/>
          <w:b/>
          <w:bCs/>
          <w:color w:val="00000A"/>
          <w:sz w:val="24"/>
          <w:szCs w:val="24"/>
          <w:lang w:val="ro-RO"/>
        </w:rPr>
        <w:tab/>
        <w:t xml:space="preserve">      </w:t>
      </w:r>
      <w:r w:rsidRPr="00162EF3">
        <w:rPr>
          <w:rFonts w:ascii="Times New Roman" w:eastAsia="Liberation Serif" w:hAnsi="Times New Roman"/>
          <w:b/>
          <w:bCs/>
          <w:color w:val="00000A"/>
          <w:sz w:val="24"/>
          <w:szCs w:val="24"/>
          <w:lang w:val="ro-RO"/>
        </w:rPr>
        <w:tab/>
        <w:t xml:space="preserve">                   ADRIANA GABRIELA DAMIAN </w:t>
      </w:r>
    </w:p>
    <w:p w:rsidR="002C7E2C" w:rsidRPr="00162EF3" w:rsidRDefault="002C7E2C" w:rsidP="00162EF3">
      <w:pPr>
        <w:spacing w:line="240" w:lineRule="auto"/>
        <w:ind w:left="709" w:right="631" w:hanging="709"/>
        <w:rPr>
          <w:rFonts w:ascii="Times New Roman" w:hAnsi="Times New Roman"/>
          <w:sz w:val="24"/>
          <w:szCs w:val="24"/>
        </w:rPr>
      </w:pPr>
    </w:p>
    <w:p w:rsidR="002C7E2C" w:rsidRPr="00162EF3" w:rsidRDefault="002C7E2C" w:rsidP="00162EF3">
      <w:pPr>
        <w:spacing w:line="240" w:lineRule="auto"/>
        <w:rPr>
          <w:rFonts w:ascii="Times New Roman" w:hAnsi="Times New Roman"/>
          <w:sz w:val="24"/>
          <w:szCs w:val="24"/>
        </w:rPr>
      </w:pPr>
    </w:p>
    <w:p w:rsidR="002C7E2C" w:rsidRPr="00162EF3" w:rsidRDefault="002C7E2C" w:rsidP="00162EF3">
      <w:pPr>
        <w:spacing w:line="240" w:lineRule="auto"/>
        <w:rPr>
          <w:rFonts w:ascii="Times New Roman" w:hAnsi="Times New Roman"/>
          <w:sz w:val="24"/>
          <w:szCs w:val="24"/>
        </w:rPr>
      </w:pPr>
    </w:p>
    <w:p w:rsidR="002C7E2C" w:rsidRPr="00162EF3" w:rsidRDefault="002C7E2C" w:rsidP="00162EF3">
      <w:pPr>
        <w:spacing w:line="240" w:lineRule="auto"/>
        <w:rPr>
          <w:rFonts w:ascii="Times New Roman" w:hAnsi="Times New Roman"/>
          <w:sz w:val="24"/>
          <w:szCs w:val="24"/>
        </w:rPr>
      </w:pPr>
    </w:p>
    <w:p w:rsidR="002C7E2C" w:rsidRPr="00162EF3" w:rsidRDefault="002C7E2C" w:rsidP="00162EF3">
      <w:pPr>
        <w:spacing w:line="240" w:lineRule="auto"/>
        <w:rPr>
          <w:rFonts w:ascii="Times New Roman" w:hAnsi="Times New Roman"/>
          <w:sz w:val="24"/>
          <w:szCs w:val="24"/>
        </w:rPr>
      </w:pPr>
    </w:p>
    <w:p w:rsidR="002C7E2C" w:rsidRPr="00162EF3" w:rsidRDefault="002C7E2C" w:rsidP="00162EF3">
      <w:pPr>
        <w:spacing w:line="240" w:lineRule="auto"/>
        <w:rPr>
          <w:rFonts w:ascii="Times New Roman" w:hAnsi="Times New Roman"/>
          <w:sz w:val="24"/>
          <w:szCs w:val="24"/>
        </w:rPr>
      </w:pPr>
    </w:p>
    <w:p w:rsidR="002C7E2C" w:rsidRPr="00162EF3" w:rsidRDefault="002C7E2C" w:rsidP="00162EF3">
      <w:pPr>
        <w:spacing w:line="240" w:lineRule="auto"/>
        <w:rPr>
          <w:rFonts w:ascii="Times New Roman" w:hAnsi="Times New Roman"/>
          <w:sz w:val="24"/>
          <w:szCs w:val="24"/>
        </w:rPr>
      </w:pPr>
    </w:p>
    <w:p w:rsidR="002C7E2C" w:rsidRPr="00162EF3" w:rsidRDefault="002C7E2C" w:rsidP="00162EF3">
      <w:pPr>
        <w:spacing w:line="240" w:lineRule="auto"/>
        <w:rPr>
          <w:rFonts w:ascii="Times New Roman" w:hAnsi="Times New Roman"/>
          <w:sz w:val="24"/>
          <w:szCs w:val="24"/>
        </w:rPr>
      </w:pPr>
    </w:p>
    <w:p w:rsidR="002C7E2C" w:rsidRPr="00162EF3" w:rsidRDefault="002C7E2C" w:rsidP="00162EF3">
      <w:pPr>
        <w:spacing w:line="240" w:lineRule="auto"/>
        <w:rPr>
          <w:rFonts w:ascii="Times New Roman" w:hAnsi="Times New Roman"/>
          <w:sz w:val="24"/>
          <w:szCs w:val="24"/>
        </w:rPr>
      </w:pPr>
    </w:p>
    <w:p w:rsidR="002C7E2C" w:rsidRPr="00162EF3" w:rsidRDefault="002C7E2C" w:rsidP="00162EF3">
      <w:pPr>
        <w:spacing w:line="240" w:lineRule="auto"/>
        <w:rPr>
          <w:rFonts w:ascii="Times New Roman" w:hAnsi="Times New Roman"/>
          <w:sz w:val="24"/>
          <w:szCs w:val="24"/>
        </w:rPr>
      </w:pPr>
    </w:p>
    <w:p w:rsidR="002C7E2C" w:rsidRPr="00162EF3" w:rsidRDefault="002C7E2C" w:rsidP="00162EF3">
      <w:pPr>
        <w:spacing w:line="240" w:lineRule="auto"/>
        <w:rPr>
          <w:rFonts w:ascii="Times New Roman" w:hAnsi="Times New Roman"/>
          <w:sz w:val="24"/>
          <w:szCs w:val="24"/>
        </w:rPr>
      </w:pPr>
    </w:p>
    <w:p w:rsidR="002C7E2C" w:rsidRPr="00162EF3" w:rsidRDefault="002C7E2C" w:rsidP="00162EF3">
      <w:pPr>
        <w:spacing w:line="240" w:lineRule="auto"/>
        <w:ind w:right="631"/>
        <w:rPr>
          <w:rFonts w:ascii="Times New Roman" w:hAnsi="Times New Roman"/>
          <w:sz w:val="24"/>
          <w:szCs w:val="24"/>
        </w:rPr>
      </w:pPr>
      <w:r w:rsidRPr="004A0A62">
        <w:rPr>
          <w:rFonts w:ascii="Times New Roman" w:eastAsia="Liberation Serif" w:hAnsi="Times New Roman"/>
          <w:b/>
          <w:bCs/>
          <w:color w:val="00000A"/>
          <w:sz w:val="20"/>
          <w:szCs w:val="20"/>
          <w:lang w:eastAsia="ro-RO"/>
        </w:rPr>
        <w:t>Cvorum</w:t>
      </w:r>
      <w:proofErr w:type="gramStart"/>
      <w:r w:rsidRPr="004A0A62">
        <w:rPr>
          <w:rFonts w:ascii="Times New Roman" w:eastAsia="Liberation Serif" w:hAnsi="Times New Roman"/>
          <w:b/>
          <w:bCs/>
          <w:color w:val="00000A"/>
          <w:sz w:val="20"/>
          <w:szCs w:val="20"/>
          <w:lang w:eastAsia="ro-RO"/>
        </w:rPr>
        <w:t>:10</w:t>
      </w:r>
      <w:proofErr w:type="gramEnd"/>
      <w:r w:rsidRPr="004A0A62">
        <w:rPr>
          <w:rFonts w:ascii="Times New Roman" w:eastAsia="Liberation Serif" w:hAnsi="Times New Roman"/>
          <w:b/>
          <w:bCs/>
          <w:color w:val="00000A"/>
          <w:sz w:val="20"/>
          <w:szCs w:val="20"/>
          <w:lang w:eastAsia="ro-RO"/>
        </w:rPr>
        <w:t xml:space="preserve">  voturi “pentru”,0 voturi ” împotrivă”,0“abtineri”,din totalul de 13 consilieri în funcție</w:t>
      </w:r>
      <w:r w:rsidRPr="00162EF3">
        <w:rPr>
          <w:rFonts w:ascii="Times New Roman" w:eastAsia="Liberation Serif" w:hAnsi="Times New Roman"/>
          <w:b/>
          <w:bCs/>
          <w:color w:val="00000A"/>
          <w:sz w:val="24"/>
          <w:szCs w:val="24"/>
          <w:lang w:eastAsia="ro-RO"/>
        </w:rPr>
        <w:t xml:space="preserve">                                </w:t>
      </w:r>
    </w:p>
    <w:p w:rsidR="002C7E2C" w:rsidRPr="00162EF3" w:rsidRDefault="002C7E2C" w:rsidP="00162EF3">
      <w:pPr>
        <w:spacing w:line="240" w:lineRule="auto"/>
        <w:rPr>
          <w:rFonts w:ascii="Times New Roman" w:hAnsi="Times New Roman"/>
          <w:sz w:val="24"/>
          <w:szCs w:val="24"/>
        </w:rPr>
      </w:pPr>
    </w:p>
    <w:p w:rsidR="00053F14" w:rsidRPr="00162EF3" w:rsidRDefault="00053F14" w:rsidP="00162EF3">
      <w:pPr>
        <w:spacing w:line="240" w:lineRule="auto"/>
        <w:rPr>
          <w:rFonts w:ascii="Times New Roman" w:hAnsi="Times New Roman"/>
          <w:sz w:val="24"/>
          <w:szCs w:val="24"/>
        </w:rPr>
      </w:pPr>
    </w:p>
    <w:sectPr w:rsidR="00053F14" w:rsidRPr="00162EF3" w:rsidSect="009F7553">
      <w:pgSz w:w="12240" w:h="15840"/>
      <w:pgMar w:top="480" w:right="720" w:bottom="2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Liberation Serif">
    <w:altName w:val="Times New Roman"/>
    <w:charset w:val="00"/>
    <w:family w:val="roman"/>
    <w:pitch w:val="variable"/>
  </w:font>
  <w:font w:name="Liberation Serif;Times New R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2880" w:firstLine="0"/>
      </w:pPr>
    </w:lvl>
    <w:lvl w:ilvl="1">
      <w:start w:val="1"/>
      <w:numFmt w:val="none"/>
      <w:suff w:val="nothing"/>
      <w:lvlText w:val=""/>
      <w:lvlJc w:val="left"/>
      <w:pPr>
        <w:tabs>
          <w:tab w:val="num" w:pos="0"/>
        </w:tabs>
        <w:ind w:left="2880" w:firstLine="0"/>
      </w:pPr>
    </w:lvl>
    <w:lvl w:ilvl="2">
      <w:start w:val="1"/>
      <w:numFmt w:val="none"/>
      <w:suff w:val="nothing"/>
      <w:lvlText w:val=""/>
      <w:lvlJc w:val="left"/>
      <w:pPr>
        <w:tabs>
          <w:tab w:val="num" w:pos="0"/>
        </w:tabs>
        <w:ind w:left="2880" w:firstLine="0"/>
      </w:pPr>
    </w:lvl>
    <w:lvl w:ilvl="3">
      <w:start w:val="1"/>
      <w:numFmt w:val="none"/>
      <w:suff w:val="nothing"/>
      <w:lvlText w:val=""/>
      <w:lvlJc w:val="left"/>
      <w:pPr>
        <w:tabs>
          <w:tab w:val="num" w:pos="0"/>
        </w:tabs>
        <w:ind w:left="2880" w:firstLine="0"/>
      </w:pPr>
    </w:lvl>
    <w:lvl w:ilvl="4">
      <w:start w:val="1"/>
      <w:numFmt w:val="none"/>
      <w:suff w:val="nothing"/>
      <w:lvlText w:val=""/>
      <w:lvlJc w:val="left"/>
      <w:pPr>
        <w:tabs>
          <w:tab w:val="num" w:pos="0"/>
        </w:tabs>
        <w:ind w:left="2880" w:firstLine="0"/>
      </w:pPr>
    </w:lvl>
    <w:lvl w:ilvl="5">
      <w:start w:val="1"/>
      <w:numFmt w:val="none"/>
      <w:suff w:val="nothing"/>
      <w:lvlText w:val=""/>
      <w:lvlJc w:val="left"/>
      <w:pPr>
        <w:tabs>
          <w:tab w:val="num" w:pos="0"/>
        </w:tabs>
        <w:ind w:left="2880" w:firstLine="0"/>
      </w:pPr>
    </w:lvl>
    <w:lvl w:ilvl="6">
      <w:start w:val="1"/>
      <w:numFmt w:val="none"/>
      <w:suff w:val="nothing"/>
      <w:lvlText w:val=""/>
      <w:lvlJc w:val="left"/>
      <w:pPr>
        <w:tabs>
          <w:tab w:val="num" w:pos="0"/>
        </w:tabs>
        <w:ind w:left="2880" w:firstLine="0"/>
      </w:pPr>
    </w:lvl>
    <w:lvl w:ilvl="7">
      <w:start w:val="1"/>
      <w:numFmt w:val="none"/>
      <w:suff w:val="nothing"/>
      <w:lvlText w:val=""/>
      <w:lvlJc w:val="left"/>
      <w:pPr>
        <w:tabs>
          <w:tab w:val="num" w:pos="0"/>
        </w:tabs>
        <w:ind w:left="2880" w:firstLine="0"/>
      </w:pPr>
    </w:lvl>
    <w:lvl w:ilvl="8">
      <w:start w:val="1"/>
      <w:numFmt w:val="none"/>
      <w:suff w:val="nothing"/>
      <w:lvlText w:val=""/>
      <w:lvlJc w:val="left"/>
      <w:pPr>
        <w:tabs>
          <w:tab w:val="num" w:pos="0"/>
        </w:tabs>
        <w:ind w:left="288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Arial" w:eastAsia="Arial" w:hAnsi="Arial" w:cs="Arial"/>
        <w:b w:val="0"/>
        <w:i w:val="0"/>
        <w:caps w:val="0"/>
        <w:smallCaps w:val="0"/>
        <w:spacing w:val="0"/>
        <w:kern w:val="1"/>
        <w:sz w:val="24"/>
        <w:szCs w:val="24"/>
        <w:highlight w:val="white"/>
        <w:lang w:val="ro-RO" w:eastAsia="zh-CN" w:bidi="ar"/>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5400" w:firstLine="0"/>
      </w:pPr>
      <w:rPr>
        <w:rFonts w:ascii="Arial" w:hAnsi="Arial" w:cs="Arial" w:hint="default"/>
        <w:b/>
        <w:bCs/>
        <w:i w:val="0"/>
        <w:iCs w:val="0"/>
        <w:sz w:val="22"/>
        <w:szCs w:val="22"/>
        <w:lang w:val="en-GB"/>
      </w:rPr>
    </w:lvl>
    <w:lvl w:ilvl="1">
      <w:start w:val="1"/>
      <w:numFmt w:val="none"/>
      <w:suff w:val="nothing"/>
      <w:lvlText w:val=""/>
      <w:lvlJc w:val="left"/>
      <w:pPr>
        <w:tabs>
          <w:tab w:val="num" w:pos="0"/>
        </w:tabs>
        <w:ind w:left="5400" w:firstLine="0"/>
      </w:pPr>
      <w:rPr>
        <w:rFonts w:ascii="Arial" w:hAnsi="Arial" w:cs="Arial" w:hint="default"/>
        <w:b/>
        <w:bCs/>
        <w:i w:val="0"/>
        <w:iCs w:val="0"/>
        <w:sz w:val="24"/>
        <w:szCs w:val="24"/>
        <w:lang w:val="ro-RO"/>
      </w:rPr>
    </w:lvl>
    <w:lvl w:ilvl="2">
      <w:start w:val="1"/>
      <w:numFmt w:val="none"/>
      <w:suff w:val="nothing"/>
      <w:lvlText w:val=""/>
      <w:lvlJc w:val="left"/>
      <w:pPr>
        <w:tabs>
          <w:tab w:val="num" w:pos="0"/>
        </w:tabs>
        <w:ind w:left="5400" w:firstLine="0"/>
      </w:pPr>
      <w:rPr>
        <w:rFonts w:ascii="Arial" w:hAnsi="Arial" w:cs="Arial" w:hint="default"/>
        <w:b/>
        <w:bCs w:val="0"/>
        <w:i w:val="0"/>
        <w:iCs w:val="0"/>
        <w:sz w:val="24"/>
        <w:szCs w:val="24"/>
        <w:lang w:val="en-US"/>
      </w:rPr>
    </w:lvl>
    <w:lvl w:ilvl="3">
      <w:start w:val="1"/>
      <w:numFmt w:val="none"/>
      <w:suff w:val="nothing"/>
      <w:lvlText w:val=""/>
      <w:lvlJc w:val="left"/>
      <w:pPr>
        <w:tabs>
          <w:tab w:val="num" w:pos="0"/>
        </w:tabs>
        <w:ind w:left="5400" w:firstLine="0"/>
      </w:pPr>
      <w:rPr>
        <w:rFonts w:ascii="Arial" w:hAnsi="Arial" w:cs="Arial"/>
        <w:sz w:val="24"/>
        <w:szCs w:val="24"/>
        <w:lang w:val="ro-RO"/>
      </w:rPr>
    </w:lvl>
    <w:lvl w:ilvl="4">
      <w:start w:val="1"/>
      <w:numFmt w:val="none"/>
      <w:suff w:val="nothing"/>
      <w:lvlText w:val=""/>
      <w:lvlJc w:val="left"/>
      <w:pPr>
        <w:tabs>
          <w:tab w:val="num" w:pos="0"/>
        </w:tabs>
        <w:ind w:left="5400" w:firstLine="0"/>
      </w:pPr>
    </w:lvl>
    <w:lvl w:ilvl="5">
      <w:start w:val="1"/>
      <w:numFmt w:val="none"/>
      <w:suff w:val="nothing"/>
      <w:lvlText w:val=""/>
      <w:lvlJc w:val="left"/>
      <w:pPr>
        <w:tabs>
          <w:tab w:val="num" w:pos="0"/>
        </w:tabs>
        <w:ind w:left="5400" w:firstLine="0"/>
      </w:pPr>
    </w:lvl>
    <w:lvl w:ilvl="6">
      <w:start w:val="1"/>
      <w:numFmt w:val="none"/>
      <w:suff w:val="nothing"/>
      <w:lvlText w:val=""/>
      <w:lvlJc w:val="left"/>
      <w:pPr>
        <w:tabs>
          <w:tab w:val="num" w:pos="0"/>
        </w:tabs>
        <w:ind w:left="5400" w:firstLine="0"/>
      </w:pPr>
    </w:lvl>
    <w:lvl w:ilvl="7">
      <w:start w:val="1"/>
      <w:numFmt w:val="none"/>
      <w:suff w:val="nothing"/>
      <w:lvlText w:val=""/>
      <w:lvlJc w:val="left"/>
      <w:pPr>
        <w:tabs>
          <w:tab w:val="num" w:pos="0"/>
        </w:tabs>
        <w:ind w:left="5400" w:firstLine="0"/>
      </w:pPr>
    </w:lvl>
    <w:lvl w:ilvl="8">
      <w:start w:val="1"/>
      <w:numFmt w:val="none"/>
      <w:suff w:val="nothing"/>
      <w:lvlText w:val=""/>
      <w:lvlJc w:val="left"/>
      <w:pPr>
        <w:tabs>
          <w:tab w:val="num" w:pos="0"/>
        </w:tabs>
        <w:ind w:left="5400" w:firstLine="0"/>
      </w:pPr>
      <w:rPr>
        <w:rFonts w:ascii="Arial" w:hAnsi="Arial" w:cs="Arial" w:hint="default"/>
        <w:b w:val="0"/>
        <w:bCs w:val="0"/>
        <w:i/>
        <w:sz w:val="24"/>
        <w:szCs w:val="24"/>
        <w:lang w:val="ro-RO"/>
      </w:rPr>
    </w:lvl>
  </w:abstractNum>
  <w:abstractNum w:abstractNumId="3" w15:restartNumberingAfterBreak="0">
    <w:nsid w:val="00000015"/>
    <w:multiLevelType w:val="multilevel"/>
    <w:tmpl w:val="00000015"/>
    <w:name w:val="WW8Num21"/>
    <w:lvl w:ilvl="0">
      <w:start w:val="1"/>
      <w:numFmt w:val="bullet"/>
      <w:lvlText w:val=""/>
      <w:lvlJc w:val="left"/>
      <w:pPr>
        <w:tabs>
          <w:tab w:val="num" w:pos="0"/>
        </w:tabs>
        <w:ind w:left="778" w:hanging="360"/>
      </w:pPr>
      <w:rPr>
        <w:rFonts w:ascii="Symbol" w:hAnsi="Symbol" w:cs="Symbol"/>
      </w:rPr>
    </w:lvl>
    <w:lvl w:ilvl="1">
      <w:start w:val="1"/>
      <w:numFmt w:val="bullet"/>
      <w:lvlText w:val="o"/>
      <w:lvlJc w:val="left"/>
      <w:pPr>
        <w:tabs>
          <w:tab w:val="num" w:pos="0"/>
        </w:tabs>
        <w:ind w:left="1498" w:hanging="360"/>
      </w:pPr>
      <w:rPr>
        <w:rFonts w:ascii="Courier New" w:hAnsi="Courier New" w:cs="Courier New"/>
      </w:rPr>
    </w:lvl>
    <w:lvl w:ilvl="2">
      <w:start w:val="1"/>
      <w:numFmt w:val="bullet"/>
      <w:lvlText w:val=""/>
      <w:lvlJc w:val="left"/>
      <w:pPr>
        <w:tabs>
          <w:tab w:val="num" w:pos="0"/>
        </w:tabs>
        <w:ind w:left="2218" w:hanging="360"/>
      </w:pPr>
      <w:rPr>
        <w:rFonts w:ascii="Wingdings" w:hAnsi="Wingdings" w:cs="Wingdings"/>
      </w:rPr>
    </w:lvl>
    <w:lvl w:ilvl="3">
      <w:start w:val="1"/>
      <w:numFmt w:val="bullet"/>
      <w:lvlText w:val=""/>
      <w:lvlJc w:val="left"/>
      <w:pPr>
        <w:tabs>
          <w:tab w:val="num" w:pos="0"/>
        </w:tabs>
        <w:ind w:left="2938" w:hanging="360"/>
      </w:pPr>
      <w:rPr>
        <w:rFonts w:ascii="Symbol" w:hAnsi="Symbol" w:cs="Symbol"/>
      </w:rPr>
    </w:lvl>
    <w:lvl w:ilvl="4">
      <w:start w:val="1"/>
      <w:numFmt w:val="bullet"/>
      <w:lvlText w:val="o"/>
      <w:lvlJc w:val="left"/>
      <w:pPr>
        <w:tabs>
          <w:tab w:val="num" w:pos="0"/>
        </w:tabs>
        <w:ind w:left="3658" w:hanging="360"/>
      </w:pPr>
      <w:rPr>
        <w:rFonts w:ascii="Courier New" w:hAnsi="Courier New" w:cs="Courier New"/>
      </w:rPr>
    </w:lvl>
    <w:lvl w:ilvl="5">
      <w:start w:val="1"/>
      <w:numFmt w:val="bullet"/>
      <w:lvlText w:val=""/>
      <w:lvlJc w:val="left"/>
      <w:pPr>
        <w:tabs>
          <w:tab w:val="num" w:pos="0"/>
        </w:tabs>
        <w:ind w:left="4378" w:hanging="360"/>
      </w:pPr>
      <w:rPr>
        <w:rFonts w:ascii="Wingdings" w:hAnsi="Wingdings" w:cs="Wingdings"/>
      </w:rPr>
    </w:lvl>
    <w:lvl w:ilvl="6">
      <w:start w:val="1"/>
      <w:numFmt w:val="bullet"/>
      <w:lvlText w:val=""/>
      <w:lvlJc w:val="left"/>
      <w:pPr>
        <w:tabs>
          <w:tab w:val="num" w:pos="0"/>
        </w:tabs>
        <w:ind w:left="5098" w:hanging="360"/>
      </w:pPr>
      <w:rPr>
        <w:rFonts w:ascii="Symbol" w:hAnsi="Symbol" w:cs="Symbol"/>
      </w:rPr>
    </w:lvl>
    <w:lvl w:ilvl="7">
      <w:start w:val="1"/>
      <w:numFmt w:val="bullet"/>
      <w:lvlText w:val="o"/>
      <w:lvlJc w:val="left"/>
      <w:pPr>
        <w:tabs>
          <w:tab w:val="num" w:pos="0"/>
        </w:tabs>
        <w:ind w:left="5818" w:hanging="360"/>
      </w:pPr>
      <w:rPr>
        <w:rFonts w:ascii="Courier New" w:hAnsi="Courier New" w:cs="Courier New"/>
      </w:rPr>
    </w:lvl>
    <w:lvl w:ilvl="8">
      <w:start w:val="1"/>
      <w:numFmt w:val="bullet"/>
      <w:lvlText w:val=""/>
      <w:lvlJc w:val="left"/>
      <w:pPr>
        <w:tabs>
          <w:tab w:val="num" w:pos="0"/>
        </w:tabs>
        <w:ind w:left="6538" w:hanging="360"/>
      </w:pPr>
      <w:rPr>
        <w:rFonts w:ascii="Wingdings" w:hAnsi="Wingdings" w:cs="Wingdings"/>
      </w:rPr>
    </w:lvl>
  </w:abstractNum>
  <w:abstractNum w:abstractNumId="4" w15:restartNumberingAfterBreak="0">
    <w:nsid w:val="14C86C24"/>
    <w:multiLevelType w:val="hybridMultilevel"/>
    <w:tmpl w:val="E684F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372A89"/>
    <w:multiLevelType w:val="hybridMultilevel"/>
    <w:tmpl w:val="3FC2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C3F8D"/>
    <w:multiLevelType w:val="hybridMultilevel"/>
    <w:tmpl w:val="A4F00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065813"/>
    <w:multiLevelType w:val="hybridMultilevel"/>
    <w:tmpl w:val="651A3238"/>
    <w:lvl w:ilvl="0" w:tplc="F86AB4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0E"/>
    <w:rsid w:val="00053F14"/>
    <w:rsid w:val="000E6D6E"/>
    <w:rsid w:val="00162EF3"/>
    <w:rsid w:val="00234BDD"/>
    <w:rsid w:val="00292E7E"/>
    <w:rsid w:val="002B68E0"/>
    <w:rsid w:val="002C7E2C"/>
    <w:rsid w:val="003C13E7"/>
    <w:rsid w:val="003F340C"/>
    <w:rsid w:val="004A0A62"/>
    <w:rsid w:val="00557110"/>
    <w:rsid w:val="0076040E"/>
    <w:rsid w:val="007E6724"/>
    <w:rsid w:val="008C2000"/>
    <w:rsid w:val="009F7553"/>
    <w:rsid w:val="00A259D1"/>
    <w:rsid w:val="00AE714A"/>
    <w:rsid w:val="00D0602F"/>
    <w:rsid w:val="00D3003A"/>
    <w:rsid w:val="00E54A23"/>
    <w:rsid w:val="00EE5B57"/>
    <w:rsid w:val="00F027E4"/>
    <w:rsid w:val="00FF7D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4A02A-185E-4561-8721-8F07EA84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3E7"/>
    <w:pPr>
      <w:suppressAutoHyphens/>
      <w:spacing w:after="200" w:line="276" w:lineRule="auto"/>
    </w:pPr>
    <w:rPr>
      <w:rFonts w:ascii="Calibri" w:eastAsia="Times New Roman" w:hAnsi="Calibri" w:cs="Times New Roman"/>
      <w:kern w:val="1"/>
      <w:lang w:val="en-US"/>
    </w:rPr>
  </w:style>
  <w:style w:type="paragraph" w:styleId="Titlu4">
    <w:name w:val="heading 4"/>
    <w:basedOn w:val="Normal"/>
    <w:next w:val="Normal"/>
    <w:link w:val="Titlu4Caracter"/>
    <w:qFormat/>
    <w:rsid w:val="00E54A23"/>
    <w:pPr>
      <w:keepNext/>
      <w:numPr>
        <w:ilvl w:val="3"/>
        <w:numId w:val="1"/>
      </w:numPr>
      <w:spacing w:after="0" w:line="360" w:lineRule="auto"/>
      <w:jc w:val="center"/>
      <w:outlineLvl w:val="3"/>
    </w:pPr>
    <w:rPr>
      <w:rFonts w:ascii="Courier New" w:hAnsi="Courier New" w:cs="Courier New"/>
      <w:b/>
      <w:bCs/>
      <w:sz w:val="24"/>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3C13E7"/>
    <w:pPr>
      <w:spacing w:after="0" w:line="240" w:lineRule="auto"/>
    </w:pPr>
    <w:rPr>
      <w:rFonts w:ascii="Arial" w:hAnsi="Arial" w:cs="Arial"/>
      <w:sz w:val="28"/>
      <w:szCs w:val="24"/>
      <w:lang w:val="ro-RO"/>
    </w:rPr>
  </w:style>
  <w:style w:type="character" w:customStyle="1" w:styleId="CorptextCaracter">
    <w:name w:val="Corp text Caracter"/>
    <w:basedOn w:val="Fontdeparagrafimplicit"/>
    <w:link w:val="Corptext"/>
    <w:rsid w:val="003C13E7"/>
    <w:rPr>
      <w:rFonts w:ascii="Arial" w:eastAsia="Times New Roman" w:hAnsi="Arial" w:cs="Arial"/>
      <w:kern w:val="1"/>
      <w:sz w:val="28"/>
      <w:szCs w:val="24"/>
    </w:rPr>
  </w:style>
  <w:style w:type="paragraph" w:customStyle="1" w:styleId="Indentcorptext22">
    <w:name w:val="Indent corp text 22"/>
    <w:basedOn w:val="Normal"/>
    <w:rsid w:val="003C13E7"/>
    <w:pPr>
      <w:widowControl w:val="0"/>
      <w:spacing w:after="120" w:line="480" w:lineRule="auto"/>
      <w:ind w:left="283"/>
    </w:pPr>
    <w:rPr>
      <w:rFonts w:ascii="Times New Roman" w:eastAsia="SimSun" w:hAnsi="Times New Roman"/>
      <w:sz w:val="21"/>
      <w:szCs w:val="20"/>
      <w:lang w:eastAsia="zh-CN" w:bidi="hi-IN"/>
    </w:rPr>
  </w:style>
  <w:style w:type="character" w:styleId="Robust">
    <w:name w:val="Strong"/>
    <w:qFormat/>
    <w:rsid w:val="00F027E4"/>
    <w:rPr>
      <w:b/>
      <w:bCs/>
    </w:rPr>
  </w:style>
  <w:style w:type="paragraph" w:styleId="Legend">
    <w:name w:val="caption"/>
    <w:basedOn w:val="Normal"/>
    <w:qFormat/>
    <w:rsid w:val="00D3003A"/>
    <w:pPr>
      <w:widowControl w:val="0"/>
      <w:suppressLineNumbers/>
      <w:spacing w:before="120" w:after="120" w:line="240" w:lineRule="auto"/>
    </w:pPr>
    <w:rPr>
      <w:rFonts w:ascii="Times New Roman" w:eastAsia="SimSun" w:hAnsi="Times New Roman" w:cs="Arial"/>
      <w:i/>
      <w:iCs/>
      <w:sz w:val="24"/>
      <w:szCs w:val="24"/>
      <w:lang w:eastAsia="zh-CN" w:bidi="hi-IN"/>
    </w:rPr>
  </w:style>
  <w:style w:type="character" w:styleId="Hyperlink">
    <w:name w:val="Hyperlink"/>
    <w:rsid w:val="003F340C"/>
    <w:rPr>
      <w:color w:val="000080"/>
      <w:u w:val="single"/>
      <w:lang/>
    </w:rPr>
  </w:style>
  <w:style w:type="paragraph" w:styleId="Frspaiere">
    <w:name w:val="No Spacing"/>
    <w:uiPriority w:val="1"/>
    <w:qFormat/>
    <w:rsid w:val="003F340C"/>
    <w:pPr>
      <w:spacing w:after="0" w:line="240" w:lineRule="auto"/>
    </w:pPr>
    <w:rPr>
      <w:rFonts w:ascii="Calibri" w:eastAsia="Calibri" w:hAnsi="Calibri" w:cs="Times New Roman"/>
      <w:lang w:val="en-US"/>
    </w:rPr>
  </w:style>
  <w:style w:type="paragraph" w:customStyle="1" w:styleId="NoSpacing">
    <w:name w:val="No Spacing"/>
    <w:rsid w:val="00053F14"/>
    <w:pPr>
      <w:suppressAutoHyphens/>
      <w:spacing w:after="0" w:line="240" w:lineRule="auto"/>
    </w:pPr>
    <w:rPr>
      <w:rFonts w:ascii="Calibri" w:eastAsia="Times New Roman" w:hAnsi="Calibri" w:cs="Calibri"/>
      <w:kern w:val="1"/>
      <w:lang w:val="en-US"/>
    </w:rPr>
  </w:style>
  <w:style w:type="character" w:customStyle="1" w:styleId="Titlu4Caracter">
    <w:name w:val="Titlu 4 Caracter"/>
    <w:basedOn w:val="Fontdeparagrafimplicit"/>
    <w:link w:val="Titlu4"/>
    <w:rsid w:val="00E54A23"/>
    <w:rPr>
      <w:rFonts w:ascii="Courier New" w:eastAsia="Times New Roman" w:hAnsi="Courier New" w:cs="Courier New"/>
      <w:b/>
      <w:bCs/>
      <w:kern w:val="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lard.ro/" TargetMode="External"/><Relationship Id="rId18" Type="http://schemas.openxmlformats.org/officeDocument/2006/relationships/hyperlink" Target="mailto:comunasalardbh@gmail.com" TargetMode="External"/><Relationship Id="rId26" Type="http://schemas.openxmlformats.org/officeDocument/2006/relationships/hyperlink" Target="mailto:comunasalardbh@gmail.com" TargetMode="External"/><Relationship Id="rId39" Type="http://schemas.openxmlformats.org/officeDocument/2006/relationships/hyperlink" Target="http://www.salard.ro/" TargetMode="External"/><Relationship Id="rId3" Type="http://schemas.openxmlformats.org/officeDocument/2006/relationships/settings" Target="settings.xml"/><Relationship Id="rId21" Type="http://schemas.openxmlformats.org/officeDocument/2006/relationships/hyperlink" Target="mailto:comunasalardbh@gmail.com" TargetMode="External"/><Relationship Id="rId34" Type="http://schemas.openxmlformats.org/officeDocument/2006/relationships/hyperlink" Target="mailto:primariasalard@yahoo.com" TargetMode="External"/><Relationship Id="rId42" Type="http://schemas.openxmlformats.org/officeDocument/2006/relationships/hyperlink" Target="http://www.salard.ro/" TargetMode="External"/><Relationship Id="rId47" Type="http://schemas.openxmlformats.org/officeDocument/2006/relationships/hyperlink" Target="mailto:comunasalardbh@gmail.com" TargetMode="External"/><Relationship Id="rId50"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mailto:comunasalardbh@gmail.com" TargetMode="External"/><Relationship Id="rId17" Type="http://schemas.openxmlformats.org/officeDocument/2006/relationships/hyperlink" Target="mailto:primariasalard@yahoo.com" TargetMode="External"/><Relationship Id="rId25" Type="http://schemas.openxmlformats.org/officeDocument/2006/relationships/hyperlink" Target="mailto:primariasalard@yahoo.com" TargetMode="External"/><Relationship Id="rId33" Type="http://schemas.openxmlformats.org/officeDocument/2006/relationships/hyperlink" Target="http://www.salard.ro/" TargetMode="External"/><Relationship Id="rId38" Type="http://schemas.openxmlformats.org/officeDocument/2006/relationships/hyperlink" Target="mailto:comunasalardbh@gmail.com" TargetMode="External"/><Relationship Id="rId46" Type="http://schemas.openxmlformats.org/officeDocument/2006/relationships/hyperlink" Target="mailto:primariasalard@yahoo.com" TargetMode="External"/><Relationship Id="rId2" Type="http://schemas.openxmlformats.org/officeDocument/2006/relationships/styles" Target="styles.xml"/><Relationship Id="rId16" Type="http://schemas.openxmlformats.org/officeDocument/2006/relationships/hyperlink" Target="http://www.salard.ro/" TargetMode="External"/><Relationship Id="rId20" Type="http://schemas.openxmlformats.org/officeDocument/2006/relationships/hyperlink" Target="mailto:primariasalard@yahoo.com" TargetMode="External"/><Relationship Id="rId29" Type="http://schemas.openxmlformats.org/officeDocument/2006/relationships/hyperlink" Target="mailto:comunasalardbh@gmail.com" TargetMode="External"/><Relationship Id="rId41" Type="http://schemas.openxmlformats.org/officeDocument/2006/relationships/hyperlink" Target="mailto:comunasalardbh@g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primariasalard@yahoo.com" TargetMode="External"/><Relationship Id="rId24" Type="http://schemas.openxmlformats.org/officeDocument/2006/relationships/hyperlink" Target="unsaved://LexNavigator.htm/DB0;LexAct%20108941" TargetMode="External"/><Relationship Id="rId32" Type="http://schemas.openxmlformats.org/officeDocument/2006/relationships/hyperlink" Target="mailto:comunasalardbh@gmail.com" TargetMode="External"/><Relationship Id="rId37" Type="http://schemas.openxmlformats.org/officeDocument/2006/relationships/hyperlink" Target="mailto:primariasalard@yahoo.com" TargetMode="External"/><Relationship Id="rId40" Type="http://schemas.openxmlformats.org/officeDocument/2006/relationships/hyperlink" Target="mailto:primariasalard@yahoo.com" TargetMode="External"/><Relationship Id="rId45" Type="http://schemas.openxmlformats.org/officeDocument/2006/relationships/hyperlink" Target="http://www.salard.ro/" TargetMode="External"/><Relationship Id="rId5" Type="http://schemas.openxmlformats.org/officeDocument/2006/relationships/image" Target="media/image1.jpeg"/><Relationship Id="rId15" Type="http://schemas.openxmlformats.org/officeDocument/2006/relationships/hyperlink" Target="mailto:comunasalardbh@gmail.com" TargetMode="External"/><Relationship Id="rId23" Type="http://schemas.openxmlformats.org/officeDocument/2006/relationships/hyperlink" Target="unsaved://LexNavigator.htm/DB0;LexAct%20108941" TargetMode="External"/><Relationship Id="rId28" Type="http://schemas.openxmlformats.org/officeDocument/2006/relationships/hyperlink" Target="mailto:primariasalard@yahoo.com" TargetMode="External"/><Relationship Id="rId36" Type="http://schemas.openxmlformats.org/officeDocument/2006/relationships/hyperlink" Target="http://www.salard.ro/" TargetMode="External"/><Relationship Id="rId49" Type="http://schemas.openxmlformats.org/officeDocument/2006/relationships/fontTable" Target="fontTable.xml"/><Relationship Id="rId10" Type="http://schemas.openxmlformats.org/officeDocument/2006/relationships/hyperlink" Target="http://www.salard.ro/" TargetMode="External"/><Relationship Id="rId19" Type="http://schemas.openxmlformats.org/officeDocument/2006/relationships/hyperlink" Target="http://www.salard.ro/" TargetMode="External"/><Relationship Id="rId31" Type="http://schemas.openxmlformats.org/officeDocument/2006/relationships/hyperlink" Target="mailto:primariasalard@yahoo.com" TargetMode="External"/><Relationship Id="rId44" Type="http://schemas.openxmlformats.org/officeDocument/2006/relationships/hyperlink" Target="mailto:comunasalardbh@gmail.com" TargetMode="External"/><Relationship Id="rId4" Type="http://schemas.openxmlformats.org/officeDocument/2006/relationships/webSettings" Target="webSettings.xml"/><Relationship Id="rId9" Type="http://schemas.openxmlformats.org/officeDocument/2006/relationships/hyperlink" Target="mailto:comunasalardbh@gmail.com" TargetMode="External"/><Relationship Id="rId14" Type="http://schemas.openxmlformats.org/officeDocument/2006/relationships/hyperlink" Target="mailto:primariasalard@yahoo.com" TargetMode="External"/><Relationship Id="rId22" Type="http://schemas.openxmlformats.org/officeDocument/2006/relationships/hyperlink" Target="http://www.salard.ro/" TargetMode="External"/><Relationship Id="rId27" Type="http://schemas.openxmlformats.org/officeDocument/2006/relationships/hyperlink" Target="http://www.salard.ro/" TargetMode="External"/><Relationship Id="rId30" Type="http://schemas.openxmlformats.org/officeDocument/2006/relationships/hyperlink" Target="http://www.salard.ro/" TargetMode="External"/><Relationship Id="rId35" Type="http://schemas.openxmlformats.org/officeDocument/2006/relationships/hyperlink" Target="mailto:comunasalardbh@gmail.com" TargetMode="External"/><Relationship Id="rId43" Type="http://schemas.openxmlformats.org/officeDocument/2006/relationships/hyperlink" Target="mailto:primariasalard@yahoo.com" TargetMode="External"/><Relationship Id="rId48" Type="http://schemas.openxmlformats.org/officeDocument/2006/relationships/hyperlink" Target="http://www.salard.ro/" TargetMode="External"/><Relationship Id="rId8" Type="http://schemas.openxmlformats.org/officeDocument/2006/relationships/hyperlink" Target="mailto:primariasalard@yahoo.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23</Pages>
  <Words>12907</Words>
  <Characters>74862</Characters>
  <Application>Microsoft Office Word</Application>
  <DocSecurity>0</DocSecurity>
  <Lines>623</Lines>
  <Paragraphs>175</Paragraphs>
  <ScaleCrop>false</ScaleCrop>
  <Company/>
  <LinksUpToDate>false</LinksUpToDate>
  <CharactersWithSpaces>87594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adriana.damian</dc:creator>
  <cp:keywords/>
  <dc:description/>
  <cp:lastModifiedBy>adriana.damian</cp:lastModifiedBy>
  <cp:revision>21</cp:revision>
  <dcterms:created xsi:type="dcterms:W3CDTF">2023-10-29T17:40:00Z</dcterms:created>
  <dcterms:modified xsi:type="dcterms:W3CDTF">2023-10-29T18:10:00Z</dcterms:modified>
</cp:coreProperties>
</file>