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40" w:rsidRPr="00043A3A" w:rsidRDefault="001C3340" w:rsidP="00043A3A">
      <w:pPr>
        <w:spacing w:line="240" w:lineRule="auto"/>
        <w:rPr>
          <w:rFonts w:ascii="Times New Roman" w:hAnsi="Times New Roman"/>
          <w:sz w:val="24"/>
          <w:szCs w:val="24"/>
        </w:rPr>
      </w:pPr>
      <w:r w:rsidRPr="00043A3A">
        <w:rPr>
          <w:rFonts w:ascii="Times New Roman" w:hAnsi="Times New Roman"/>
          <w:noProof/>
          <w:sz w:val="24"/>
          <w:szCs w:val="24"/>
          <w:lang w:val="ro-RO" w:eastAsia="ro-RO"/>
        </w:rPr>
        <w:drawing>
          <wp:anchor distT="0" distB="0" distL="114300" distR="114300" simplePos="0" relativeHeight="251660288" behindDoc="0" locked="0" layoutInCell="1" allowOverlap="1">
            <wp:simplePos x="0" y="0"/>
            <wp:positionH relativeFrom="margin">
              <wp:posOffset>5466080</wp:posOffset>
            </wp:positionH>
            <wp:positionV relativeFrom="margin">
              <wp:posOffset>83185</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340" w:rsidRPr="00043A3A" w:rsidRDefault="001C3340" w:rsidP="00043A3A">
      <w:pPr>
        <w:spacing w:line="240" w:lineRule="auto"/>
        <w:rPr>
          <w:rFonts w:ascii="Times New Roman" w:hAnsi="Times New Roman"/>
          <w:sz w:val="24"/>
          <w:szCs w:val="24"/>
        </w:rPr>
      </w:pPr>
      <w:r w:rsidRPr="00043A3A">
        <w:rPr>
          <w:rFonts w:ascii="Times New Roman" w:hAnsi="Times New Roman"/>
          <w:noProof/>
          <w:sz w:val="24"/>
          <w:szCs w:val="24"/>
          <w:lang w:val="ro-RO" w:eastAsia="ro-RO"/>
        </w:rPr>
        <w:drawing>
          <wp:anchor distT="0" distB="0" distL="114935" distR="114935" simplePos="0" relativeHeight="251659264" behindDoc="0" locked="0" layoutInCell="1" allowOverlap="1">
            <wp:simplePos x="0" y="0"/>
            <wp:positionH relativeFrom="column">
              <wp:posOffset>218440</wp:posOffset>
            </wp:positionH>
            <wp:positionV relativeFrom="paragraph">
              <wp:posOffset>59055</wp:posOffset>
            </wp:positionV>
            <wp:extent cx="639445" cy="810895"/>
            <wp:effectExtent l="0" t="0" r="8255" b="8255"/>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06" t="-142" r="-206" b="-142"/>
                    <a:stretch>
                      <a:fillRect/>
                    </a:stretch>
                  </pic:blipFill>
                  <pic:spPr bwMode="auto">
                    <a:xfrm>
                      <a:off x="0" y="0"/>
                      <a:ext cx="639445"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3A3A">
        <w:rPr>
          <w:rFonts w:ascii="Times New Roman" w:hAnsi="Times New Roman"/>
          <w:sz w:val="24"/>
          <w:szCs w:val="24"/>
        </w:rPr>
        <w:t xml:space="preserve">                                           </w:t>
      </w:r>
      <w:r w:rsidRPr="00043A3A">
        <w:rPr>
          <w:rFonts w:ascii="Times New Roman" w:hAnsi="Times New Roman"/>
          <w:b/>
          <w:sz w:val="24"/>
          <w:szCs w:val="24"/>
        </w:rPr>
        <w:t xml:space="preserve">             ROMÂNIA     </w:t>
      </w:r>
      <w:r w:rsidRPr="00043A3A">
        <w:rPr>
          <w:rFonts w:ascii="Times New Roman" w:hAnsi="Times New Roman"/>
          <w:sz w:val="24"/>
          <w:szCs w:val="24"/>
        </w:rPr>
        <w:t xml:space="preserve">                                                     </w:t>
      </w:r>
      <w:r w:rsidRPr="00043A3A">
        <w:rPr>
          <w:rFonts w:ascii="Times New Roman" w:hAnsi="Times New Roman"/>
          <w:b/>
          <w:bCs/>
          <w:color w:val="00000A"/>
          <w:sz w:val="24"/>
          <w:szCs w:val="24"/>
          <w:lang w:val="ro-RO" w:eastAsia="ro-RO"/>
        </w:rPr>
        <w:t xml:space="preserve">             </w:t>
      </w:r>
      <w:r w:rsidRPr="00043A3A">
        <w:rPr>
          <w:rFonts w:ascii="Times New Roman" w:eastAsia="Arial" w:hAnsi="Times New Roman"/>
          <w:b/>
          <w:bCs/>
          <w:color w:val="00000A"/>
          <w:sz w:val="24"/>
          <w:szCs w:val="24"/>
          <w:lang w:val="ro-RO" w:eastAsia="ro-RO"/>
        </w:rPr>
        <w:t xml:space="preserve">                                         </w:t>
      </w:r>
      <w:r w:rsidRPr="00043A3A">
        <w:rPr>
          <w:rFonts w:ascii="Times New Roman" w:eastAsia="Arial" w:hAnsi="Times New Roman"/>
          <w:b/>
          <w:bCs/>
          <w:color w:val="00000A"/>
          <w:sz w:val="24"/>
          <w:szCs w:val="24"/>
          <w:lang w:val="ro-RO" w:eastAsia="ro-RO"/>
        </w:rPr>
        <w:tab/>
      </w:r>
      <w:r w:rsidRPr="00043A3A">
        <w:rPr>
          <w:rFonts w:ascii="Times New Roman" w:eastAsia="Arial" w:hAnsi="Times New Roman"/>
          <w:b/>
          <w:bCs/>
          <w:color w:val="00000A"/>
          <w:sz w:val="24"/>
          <w:szCs w:val="24"/>
          <w:lang w:val="ro-RO" w:eastAsia="ro-RO"/>
        </w:rPr>
        <w:tab/>
        <w:t xml:space="preserve">                  </w:t>
      </w:r>
      <w:r w:rsidRPr="00043A3A">
        <w:rPr>
          <w:rFonts w:ascii="Times New Roman" w:hAnsi="Times New Roman"/>
          <w:b/>
          <w:bCs/>
          <w:color w:val="00000A"/>
          <w:sz w:val="24"/>
          <w:szCs w:val="24"/>
          <w:lang w:val="ro-RO" w:eastAsia="ro-RO"/>
        </w:rPr>
        <w:t>JUDEŢUL BIHOR</w:t>
      </w:r>
      <w:r w:rsidRPr="00043A3A">
        <w:rPr>
          <w:rFonts w:ascii="Times New Roman" w:hAnsi="Times New Roman"/>
          <w:b/>
          <w:bCs/>
          <w:color w:val="00000A"/>
          <w:sz w:val="24"/>
          <w:szCs w:val="24"/>
          <w:lang w:eastAsia="ro-RO"/>
        </w:rPr>
        <w:t xml:space="preserve">  </w:t>
      </w:r>
      <w:r w:rsidRPr="00043A3A">
        <w:rPr>
          <w:rFonts w:ascii="Times New Roman" w:hAnsi="Times New Roman"/>
          <w:b/>
          <w:color w:val="00000A"/>
          <w:sz w:val="24"/>
          <w:szCs w:val="24"/>
          <w:lang w:eastAsia="ro-RO"/>
        </w:rPr>
        <w:t xml:space="preserve">                                                                                                                                     </w:t>
      </w:r>
      <w:r w:rsidRPr="00043A3A">
        <w:rPr>
          <w:rFonts w:ascii="Times New Roman" w:hAnsi="Times New Roman"/>
          <w:b/>
          <w:color w:val="00000A"/>
          <w:sz w:val="24"/>
          <w:szCs w:val="24"/>
          <w:lang w:eastAsia="ro-RO"/>
        </w:rPr>
        <w:tab/>
        <w:t xml:space="preserve">          </w:t>
      </w:r>
      <w:r w:rsidRPr="00043A3A">
        <w:rPr>
          <w:rFonts w:ascii="Times New Roman" w:hAnsi="Times New Roman"/>
          <w:b/>
          <w:color w:val="00000A"/>
          <w:sz w:val="24"/>
          <w:szCs w:val="24"/>
          <w:lang w:val="ro-RO" w:eastAsia="ro-RO"/>
        </w:rPr>
        <w:t xml:space="preserve">CONSILIUL LOCAL AL COMUNEI SĂLARD                                        </w:t>
      </w:r>
      <w:r w:rsidRPr="00043A3A">
        <w:rPr>
          <w:rFonts w:ascii="Times New Roman" w:eastAsia="Arial" w:hAnsi="Times New Roman"/>
          <w:sz w:val="24"/>
          <w:szCs w:val="24"/>
          <w:lang w:val="pt-BR"/>
        </w:rPr>
        <w:t xml:space="preserve">                        </w:t>
      </w:r>
      <w:r w:rsidRPr="00043A3A">
        <w:rPr>
          <w:rFonts w:ascii="Times New Roman" w:eastAsia="Arial" w:hAnsi="Times New Roman"/>
          <w:sz w:val="24"/>
          <w:szCs w:val="24"/>
          <w:lang w:val="pt-BR"/>
        </w:rPr>
        <w:tab/>
        <w:t xml:space="preserve">                   </w:t>
      </w:r>
      <w:r w:rsidRPr="00043A3A">
        <w:rPr>
          <w:rFonts w:ascii="Times New Roman" w:hAnsi="Times New Roman"/>
          <w:sz w:val="24"/>
          <w:szCs w:val="24"/>
          <w:lang w:val="pt-BR"/>
        </w:rPr>
        <w:t>Sălard Nr 724,C.P. 417450, Judeţul Bihor</w:t>
      </w:r>
      <w:r w:rsidRPr="00043A3A">
        <w:rPr>
          <w:rFonts w:ascii="Times New Roman" w:eastAsia="Arial" w:hAnsi="Times New Roman"/>
          <w:sz w:val="24"/>
          <w:szCs w:val="24"/>
        </w:rPr>
        <w:t xml:space="preserve">                </w:t>
      </w:r>
      <w:r w:rsidRPr="00043A3A">
        <w:rPr>
          <w:rFonts w:ascii="Times New Roman" w:eastAsia="Arial" w:hAnsi="Times New Roman"/>
          <w:sz w:val="24"/>
          <w:szCs w:val="24"/>
        </w:rPr>
        <w:tab/>
      </w:r>
      <w:r w:rsidRPr="00043A3A">
        <w:rPr>
          <w:rFonts w:ascii="Times New Roman" w:eastAsia="Arial" w:hAnsi="Times New Roman"/>
          <w:sz w:val="24"/>
          <w:szCs w:val="24"/>
        </w:rPr>
        <w:tab/>
        <w:t xml:space="preserve">        </w:t>
      </w:r>
      <w:r w:rsidRPr="00043A3A">
        <w:rPr>
          <w:rFonts w:ascii="Times New Roman" w:hAnsi="Times New Roman"/>
          <w:sz w:val="24"/>
          <w:szCs w:val="24"/>
        </w:rPr>
        <w:t>C</w:t>
      </w:r>
      <w:r w:rsidRPr="00043A3A">
        <w:rPr>
          <w:rFonts w:ascii="Times New Roman" w:hAnsi="Times New Roman"/>
          <w:sz w:val="24"/>
          <w:szCs w:val="24"/>
          <w:lang w:val="ro-RO"/>
        </w:rPr>
        <w:t>ÎF:4641318,</w:t>
      </w:r>
      <w:r w:rsidRPr="00043A3A">
        <w:rPr>
          <w:rFonts w:ascii="Times New Roman" w:hAnsi="Times New Roman"/>
          <w:sz w:val="24"/>
          <w:szCs w:val="24"/>
        </w:rPr>
        <w:t xml:space="preserve"> Tel /Fax: 0259/441049                                                                                                                                                 </w:t>
      </w:r>
      <w:r w:rsidRPr="00043A3A">
        <w:rPr>
          <w:rStyle w:val="Bodytext4"/>
          <w:sz w:val="24"/>
          <w:szCs w:val="24"/>
        </w:rPr>
        <w:t xml:space="preserve">                  </w:t>
      </w:r>
      <w:r w:rsidRPr="00043A3A">
        <w:rPr>
          <w:rFonts w:ascii="Times New Roman" w:hAnsi="Times New Roman"/>
          <w:sz w:val="24"/>
          <w:szCs w:val="24"/>
        </w:rPr>
        <w:t xml:space="preserve">e-mail: </w:t>
      </w:r>
      <w:hyperlink r:id="rId10" w:history="1">
        <w:r w:rsidRPr="00043A3A">
          <w:rPr>
            <w:rStyle w:val="Hyperlink"/>
            <w:rFonts w:ascii="Times New Roman" w:hAnsi="Times New Roman"/>
            <w:color w:val="000000"/>
            <w:sz w:val="24"/>
            <w:szCs w:val="24"/>
          </w:rPr>
          <w:t>primariasalard@yahoo.com</w:t>
        </w:r>
      </w:hyperlink>
      <w:r w:rsidRPr="00043A3A">
        <w:rPr>
          <w:rFonts w:ascii="Times New Roman" w:hAnsi="Times New Roman"/>
          <w:color w:val="000000"/>
          <w:sz w:val="24"/>
          <w:szCs w:val="24"/>
        </w:rPr>
        <w:t xml:space="preserve"> ,</w:t>
      </w:r>
      <w:hyperlink r:id="rId11" w:history="1">
        <w:r w:rsidRPr="00043A3A">
          <w:rPr>
            <w:rStyle w:val="Hyperlink"/>
            <w:rFonts w:ascii="Times New Roman" w:hAnsi="Times New Roman"/>
            <w:color w:val="000000"/>
            <w:sz w:val="24"/>
            <w:szCs w:val="24"/>
          </w:rPr>
          <w:t>comunasalardbh@gmail.com</w:t>
        </w:r>
      </w:hyperlink>
      <w:r w:rsidRPr="00043A3A">
        <w:rPr>
          <w:rStyle w:val="Hyperlink"/>
          <w:rFonts w:ascii="Times New Roman" w:eastAsia="Arial" w:hAnsi="Times New Roman"/>
          <w:color w:val="000000"/>
          <w:sz w:val="24"/>
          <w:szCs w:val="24"/>
          <w:lang w:val="ro-RO" w:eastAsia="ro-RO"/>
        </w:rPr>
        <w:t xml:space="preserve">                                                                                                                   </w:t>
      </w:r>
      <w:r w:rsidRPr="00043A3A">
        <w:rPr>
          <w:rStyle w:val="Hyperlink"/>
          <w:rFonts w:ascii="Times New Roman" w:eastAsia="Arial" w:hAnsi="Times New Roman"/>
          <w:color w:val="000000"/>
          <w:sz w:val="24"/>
          <w:szCs w:val="24"/>
          <w:u w:val="none"/>
          <w:lang w:val="ro-RO" w:eastAsia="ro-RO"/>
        </w:rPr>
        <w:tab/>
      </w:r>
      <w:r w:rsidRPr="00043A3A">
        <w:rPr>
          <w:rStyle w:val="Hyperlink"/>
          <w:rFonts w:ascii="Times New Roman" w:eastAsia="Arial" w:hAnsi="Times New Roman"/>
          <w:color w:val="000000"/>
          <w:sz w:val="24"/>
          <w:szCs w:val="24"/>
          <w:u w:val="none"/>
          <w:lang w:val="ro-RO" w:eastAsia="ro-RO"/>
        </w:rPr>
        <w:tab/>
        <w:t xml:space="preserve">                                           </w:t>
      </w:r>
      <w:r w:rsidRPr="00043A3A">
        <w:rPr>
          <w:rStyle w:val="Hyperlink"/>
          <w:rFonts w:ascii="Times New Roman" w:hAnsi="Times New Roman"/>
          <w:color w:val="000000"/>
          <w:sz w:val="24"/>
          <w:szCs w:val="24"/>
          <w:u w:val="none"/>
          <w:lang w:val="ro-RO" w:eastAsia="ro-RO"/>
        </w:rPr>
        <w:t xml:space="preserve">web.site: </w:t>
      </w:r>
      <w:hyperlink r:id="rId12" w:history="1">
        <w:r w:rsidRPr="00043A3A">
          <w:rPr>
            <w:rStyle w:val="Hyperlink"/>
            <w:rFonts w:ascii="Times New Roman" w:hAnsi="Times New Roman"/>
            <w:color w:val="000000"/>
            <w:sz w:val="24"/>
            <w:szCs w:val="24"/>
            <w:u w:val="none"/>
            <w:lang w:val="ro-RO" w:eastAsia="ro-RO"/>
          </w:rPr>
          <w:t>www.salard.ro</w:t>
        </w:r>
      </w:hyperlink>
      <w:r w:rsidRPr="00043A3A">
        <w:rPr>
          <w:rStyle w:val="Hyperlink"/>
          <w:rFonts w:ascii="Times New Roman" w:hAnsi="Times New Roman"/>
          <w:b/>
          <w:color w:val="000000"/>
          <w:sz w:val="24"/>
          <w:szCs w:val="24"/>
          <w:lang w:val="ro-RO" w:eastAsia="ro-RO"/>
        </w:rPr>
        <w:t xml:space="preserve"> </w:t>
      </w:r>
      <w:r w:rsidRPr="00043A3A">
        <w:rPr>
          <w:rFonts w:ascii="Times New Roman" w:hAnsi="Times New Roman"/>
          <w:sz w:val="24"/>
          <w:szCs w:val="24"/>
        </w:rPr>
        <w:t>______________________________________________________</w:t>
      </w:r>
      <w:r w:rsidR="00B82888">
        <w:rPr>
          <w:rFonts w:ascii="Times New Roman" w:hAnsi="Times New Roman"/>
          <w:sz w:val="24"/>
          <w:szCs w:val="24"/>
        </w:rPr>
        <w:t>___________________________</w:t>
      </w:r>
    </w:p>
    <w:p w:rsidR="001C3340" w:rsidRPr="00043A3A" w:rsidRDefault="001C3340" w:rsidP="00043A3A">
      <w:pPr>
        <w:tabs>
          <w:tab w:val="left" w:pos="570"/>
        </w:tabs>
        <w:spacing w:line="240" w:lineRule="auto"/>
        <w:rPr>
          <w:rFonts w:ascii="Times New Roman" w:hAnsi="Times New Roman"/>
          <w:sz w:val="24"/>
          <w:szCs w:val="24"/>
        </w:rPr>
      </w:pP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t xml:space="preserve">            </w:t>
      </w:r>
    </w:p>
    <w:p w:rsidR="001C3340" w:rsidRPr="00043A3A" w:rsidRDefault="001C3340" w:rsidP="00043A3A">
      <w:pPr>
        <w:tabs>
          <w:tab w:val="left" w:pos="570"/>
        </w:tabs>
        <w:spacing w:line="240" w:lineRule="auto"/>
        <w:rPr>
          <w:rFonts w:ascii="Times New Roman" w:hAnsi="Times New Roman"/>
          <w:sz w:val="24"/>
          <w:szCs w:val="24"/>
          <w:lang w:val="ro-RO"/>
        </w:rPr>
      </w:pP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t xml:space="preserve">  </w:t>
      </w:r>
      <w:r w:rsidRPr="00043A3A">
        <w:rPr>
          <w:rFonts w:ascii="Times New Roman" w:eastAsia="Arial" w:hAnsi="Times New Roman"/>
          <w:b/>
          <w:color w:val="00000A"/>
          <w:sz w:val="24"/>
          <w:szCs w:val="24"/>
          <w:u w:val="single"/>
          <w:lang w:eastAsia="ro-RO"/>
        </w:rPr>
        <w:t xml:space="preserve"> H O T Ă R Â R E A  Nr. 1</w:t>
      </w: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val="ro-RO" w:eastAsia="ro-RO"/>
        </w:rPr>
        <w:t xml:space="preserve">                                                                    </w:t>
      </w:r>
      <w:r w:rsidRPr="00043A3A">
        <w:rPr>
          <w:rFonts w:ascii="Times New Roman" w:eastAsia="Arial" w:hAnsi="Times New Roman"/>
          <w:b/>
          <w:color w:val="00000A"/>
          <w:sz w:val="24"/>
          <w:szCs w:val="24"/>
          <w:lang w:val="ro-RO" w:eastAsia="ro-RO"/>
        </w:rPr>
        <w:tab/>
      </w:r>
      <w:r w:rsidRPr="00043A3A">
        <w:rPr>
          <w:rFonts w:ascii="Times New Roman" w:eastAsia="Arial" w:hAnsi="Times New Roman"/>
          <w:b/>
          <w:color w:val="00000A"/>
          <w:sz w:val="24"/>
          <w:szCs w:val="24"/>
          <w:lang w:val="ro-RO" w:eastAsia="ro-RO"/>
        </w:rPr>
        <w:tab/>
      </w:r>
      <w:r w:rsidRPr="00043A3A">
        <w:rPr>
          <w:rFonts w:ascii="Times New Roman" w:eastAsia="Arial" w:hAnsi="Times New Roman"/>
          <w:b/>
          <w:color w:val="00000A"/>
          <w:sz w:val="24"/>
          <w:szCs w:val="24"/>
          <w:lang w:val="ro-RO" w:eastAsia="ro-RO"/>
        </w:rPr>
        <w:tab/>
      </w:r>
      <w:r w:rsidRPr="00043A3A">
        <w:rPr>
          <w:rFonts w:ascii="Times New Roman" w:eastAsia="Arial" w:hAnsi="Times New Roman"/>
          <w:b/>
          <w:color w:val="00000A"/>
          <w:sz w:val="24"/>
          <w:szCs w:val="24"/>
          <w:lang w:val="ro-RO" w:eastAsia="ro-RO"/>
        </w:rPr>
        <w:tab/>
        <w:t xml:space="preserve">  </w:t>
      </w:r>
      <w:r w:rsidRPr="00043A3A">
        <w:rPr>
          <w:rFonts w:ascii="Times New Roman" w:eastAsia="Arial" w:hAnsi="Times New Roman"/>
          <w:b/>
          <w:color w:val="00000A"/>
          <w:sz w:val="24"/>
          <w:szCs w:val="24"/>
          <w:lang w:val="ro-RO" w:eastAsia="ro-RO"/>
        </w:rPr>
        <w:tab/>
        <w:t xml:space="preserve">                     din 01.02.2023  </w:t>
      </w:r>
      <w:r w:rsidRPr="00043A3A">
        <w:rPr>
          <w:rFonts w:ascii="Times New Roman" w:eastAsia="Arial" w:hAnsi="Times New Roman"/>
          <w:color w:val="000000"/>
          <w:sz w:val="24"/>
          <w:szCs w:val="24"/>
          <w:lang w:val="ro-RO" w:eastAsia="ro-RO"/>
        </w:rPr>
        <w:t xml:space="preserve">  </w:t>
      </w:r>
      <w:r w:rsidRPr="00043A3A">
        <w:rPr>
          <w:rFonts w:ascii="Times New Roman" w:eastAsia="Arial" w:hAnsi="Times New Roman"/>
          <w:b/>
          <w:color w:val="00000A"/>
          <w:sz w:val="24"/>
          <w:szCs w:val="24"/>
          <w:lang w:val="ro-RO" w:eastAsia="ro-RO"/>
        </w:rPr>
        <w:t xml:space="preserve">                                                                                                                  </w:t>
      </w: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color w:val="00000A"/>
          <w:sz w:val="24"/>
          <w:szCs w:val="24"/>
          <w:lang w:val="ro-RO" w:eastAsia="ro-RO"/>
        </w:rPr>
        <w:t xml:space="preserve">   </w:t>
      </w:r>
      <w:r w:rsidRPr="00043A3A">
        <w:rPr>
          <w:rFonts w:ascii="Times New Roman" w:eastAsia="Arial" w:hAnsi="Times New Roman"/>
          <w:b/>
          <w:color w:val="00000A"/>
          <w:sz w:val="24"/>
          <w:szCs w:val="24"/>
          <w:lang w:eastAsia="ro-RO"/>
        </w:rPr>
        <w:t xml:space="preserve">        </w:t>
      </w:r>
      <w:r w:rsidRPr="00043A3A">
        <w:rPr>
          <w:rFonts w:ascii="Times New Roman" w:hAnsi="Times New Roman"/>
          <w:b/>
          <w:sz w:val="24"/>
          <w:szCs w:val="24"/>
          <w:lang w:eastAsia="ro-RO"/>
        </w:rPr>
        <w:t xml:space="preserve">                                        </w:t>
      </w:r>
      <w:r w:rsidRPr="00043A3A">
        <w:rPr>
          <w:rFonts w:ascii="Times New Roman" w:hAnsi="Times New Roman"/>
          <w:b/>
          <w:sz w:val="24"/>
          <w:szCs w:val="24"/>
          <w:lang w:eastAsia="ro-RO"/>
        </w:rPr>
        <w:tab/>
      </w:r>
      <w:r w:rsidRPr="00043A3A">
        <w:rPr>
          <w:rFonts w:ascii="Times New Roman" w:hAnsi="Times New Roman"/>
          <w:b/>
          <w:sz w:val="24"/>
          <w:szCs w:val="24"/>
          <w:lang w:eastAsia="ro-RO"/>
        </w:rPr>
        <w:tab/>
        <w:t xml:space="preserve">      </w:t>
      </w:r>
      <w:r w:rsidRPr="00043A3A">
        <w:rPr>
          <w:rFonts w:ascii="Times New Roman" w:hAnsi="Times New Roman"/>
          <w:sz w:val="24"/>
          <w:szCs w:val="24"/>
          <w:lang w:val="ro-RO"/>
        </w:rPr>
        <w:t>privind</w:t>
      </w:r>
      <w:r w:rsidRPr="00043A3A">
        <w:rPr>
          <w:rFonts w:ascii="Times New Roman" w:hAnsi="Times New Roman"/>
          <w:sz w:val="24"/>
          <w:szCs w:val="24"/>
        </w:rPr>
        <w:t xml:space="preserve"> </w:t>
      </w:r>
      <w:r w:rsidRPr="00043A3A">
        <w:rPr>
          <w:rFonts w:ascii="Times New Roman" w:hAnsi="Times New Roman"/>
          <w:sz w:val="24"/>
          <w:szCs w:val="24"/>
          <w:lang w:val="ro-RO"/>
        </w:rPr>
        <w:t xml:space="preserve"> aprobarea Ordinii de zi a şedinţei </w:t>
      </w:r>
      <w:r w:rsidRPr="00043A3A">
        <w:rPr>
          <w:rFonts w:ascii="Times New Roman" w:hAnsi="Times New Roman"/>
          <w:sz w:val="24"/>
          <w:szCs w:val="24"/>
        </w:rPr>
        <w:t xml:space="preserve"> </w:t>
      </w:r>
      <w:r w:rsidRPr="00043A3A">
        <w:rPr>
          <w:rFonts w:ascii="Times New Roman" w:hAnsi="Times New Roman"/>
          <w:sz w:val="24"/>
          <w:szCs w:val="24"/>
          <w:lang w:val="ro-RO"/>
        </w:rPr>
        <w:t>ordinare a Consiliului</w:t>
      </w:r>
      <w:r w:rsidRPr="00043A3A">
        <w:rPr>
          <w:rFonts w:ascii="Times New Roman" w:hAnsi="Times New Roman"/>
          <w:sz w:val="24"/>
          <w:szCs w:val="24"/>
        </w:rPr>
        <w:t xml:space="preserve"> </w:t>
      </w:r>
      <w:r w:rsidRPr="00043A3A">
        <w:rPr>
          <w:rFonts w:ascii="Times New Roman" w:hAnsi="Times New Roman"/>
          <w:sz w:val="24"/>
          <w:szCs w:val="24"/>
          <w:lang w:val="ro-RO"/>
        </w:rPr>
        <w:t xml:space="preserve">local al comunei </w:t>
      </w:r>
      <w:r w:rsidRPr="00043A3A">
        <w:rPr>
          <w:rFonts w:ascii="Times New Roman" w:hAnsi="Times New Roman"/>
          <w:sz w:val="24"/>
          <w:szCs w:val="24"/>
          <w:lang w:val="ro-RO"/>
        </w:rPr>
        <w:tab/>
      </w:r>
      <w:r w:rsidRPr="00043A3A">
        <w:rPr>
          <w:rFonts w:ascii="Times New Roman" w:hAnsi="Times New Roman"/>
          <w:sz w:val="24"/>
          <w:szCs w:val="24"/>
          <w:lang w:val="ro-RO"/>
        </w:rPr>
        <w:tab/>
      </w:r>
      <w:r w:rsidRPr="00043A3A">
        <w:rPr>
          <w:rFonts w:ascii="Times New Roman" w:hAnsi="Times New Roman"/>
          <w:sz w:val="24"/>
          <w:szCs w:val="24"/>
          <w:lang w:val="ro-RO"/>
        </w:rPr>
        <w:tab/>
      </w:r>
      <w:r w:rsidRPr="00043A3A">
        <w:rPr>
          <w:rFonts w:ascii="Times New Roman" w:hAnsi="Times New Roman"/>
          <w:sz w:val="24"/>
          <w:szCs w:val="24"/>
          <w:lang w:val="ro-RO"/>
        </w:rPr>
        <w:tab/>
      </w:r>
      <w:r w:rsidRPr="00043A3A">
        <w:rPr>
          <w:rFonts w:ascii="Times New Roman" w:hAnsi="Times New Roman"/>
          <w:sz w:val="24"/>
          <w:szCs w:val="24"/>
          <w:lang w:val="ro-RO"/>
        </w:rPr>
        <w:tab/>
      </w:r>
      <w:r w:rsidRPr="00043A3A">
        <w:rPr>
          <w:rFonts w:ascii="Times New Roman" w:hAnsi="Times New Roman"/>
          <w:sz w:val="24"/>
          <w:szCs w:val="24"/>
          <w:lang w:val="ro-RO"/>
        </w:rPr>
        <w:tab/>
        <w:t xml:space="preserve"> </w:t>
      </w:r>
      <w:r w:rsidRPr="00043A3A">
        <w:rPr>
          <w:rFonts w:ascii="Times New Roman" w:hAnsi="Times New Roman"/>
          <w:sz w:val="24"/>
          <w:szCs w:val="24"/>
          <w:lang w:val="ro-RO"/>
        </w:rPr>
        <w:tab/>
        <w:t xml:space="preserve">  Sălard</w:t>
      </w:r>
      <w:r w:rsidRPr="00043A3A">
        <w:rPr>
          <w:rFonts w:ascii="Times New Roman" w:hAnsi="Times New Roman"/>
          <w:sz w:val="24"/>
          <w:szCs w:val="24"/>
        </w:rPr>
        <w:t xml:space="preserve"> </w:t>
      </w:r>
      <w:r w:rsidRPr="00043A3A">
        <w:rPr>
          <w:rFonts w:ascii="Times New Roman" w:hAnsi="Times New Roman"/>
          <w:sz w:val="24"/>
          <w:szCs w:val="24"/>
          <w:lang w:val="ro-RO"/>
        </w:rPr>
        <w:t xml:space="preserve"> din data de 2 februarie 2023</w:t>
      </w:r>
    </w:p>
    <w:p w:rsidR="001C3340" w:rsidRPr="00043A3A" w:rsidRDefault="001C3340" w:rsidP="00043A3A">
      <w:pPr>
        <w:tabs>
          <w:tab w:val="left" w:pos="570"/>
        </w:tabs>
        <w:spacing w:line="240" w:lineRule="auto"/>
        <w:rPr>
          <w:rFonts w:ascii="Times New Roman" w:hAnsi="Times New Roman"/>
          <w:sz w:val="24"/>
          <w:szCs w:val="24"/>
        </w:rPr>
      </w:pPr>
      <w:r w:rsidRPr="00043A3A">
        <w:rPr>
          <w:rFonts w:ascii="Times New Roman" w:eastAsia="Calibri" w:hAnsi="Times New Roman"/>
          <w:sz w:val="24"/>
          <w:szCs w:val="24"/>
        </w:rPr>
        <w:t xml:space="preserve">  </w:t>
      </w:r>
    </w:p>
    <w:p w:rsidR="001C3340" w:rsidRPr="00043A3A" w:rsidRDefault="001C3340" w:rsidP="00043A3A">
      <w:pPr>
        <w:spacing w:line="240" w:lineRule="auto"/>
        <w:rPr>
          <w:rFonts w:ascii="Times New Roman" w:hAnsi="Times New Roman"/>
          <w:sz w:val="24"/>
          <w:szCs w:val="24"/>
        </w:rPr>
      </w:pPr>
      <w:r w:rsidRPr="00043A3A">
        <w:rPr>
          <w:rFonts w:ascii="Times New Roman" w:hAnsi="Times New Roman"/>
          <w:color w:val="000000"/>
          <w:sz w:val="24"/>
          <w:szCs w:val="24"/>
        </w:rPr>
        <w:tab/>
        <w:t xml:space="preserve"> </w:t>
      </w:r>
      <w:proofErr w:type="gramStart"/>
      <w:r w:rsidRPr="00043A3A">
        <w:rPr>
          <w:rFonts w:ascii="Times New Roman" w:hAnsi="Times New Roman"/>
          <w:color w:val="000000"/>
          <w:sz w:val="24"/>
          <w:szCs w:val="24"/>
        </w:rPr>
        <w:t>Având  în</w:t>
      </w:r>
      <w:proofErr w:type="gramEnd"/>
      <w:r w:rsidRPr="00043A3A">
        <w:rPr>
          <w:rFonts w:ascii="Times New Roman" w:hAnsi="Times New Roman"/>
          <w:color w:val="000000"/>
          <w:sz w:val="24"/>
          <w:szCs w:val="24"/>
        </w:rPr>
        <w:t xml:space="preserve">  vedere  Dispoziția  primarului nr. 9</w:t>
      </w:r>
      <w:r w:rsidRPr="00043A3A">
        <w:rPr>
          <w:rFonts w:ascii="Times New Roman" w:hAnsi="Times New Roman"/>
          <w:color w:val="000000"/>
          <w:sz w:val="24"/>
          <w:szCs w:val="24"/>
          <w:lang w:val="ro-RO"/>
        </w:rPr>
        <w:t>/26.01.2023</w:t>
      </w:r>
      <w:r w:rsidRPr="00043A3A">
        <w:rPr>
          <w:rFonts w:ascii="Times New Roman" w:hAnsi="Times New Roman"/>
          <w:color w:val="000000"/>
          <w:sz w:val="24"/>
          <w:szCs w:val="24"/>
        </w:rPr>
        <w:t xml:space="preserve">  privind  convocarea  ședintei ordinare  a  Consiliului  Local  al  Comunei  Sălard  pentru  data de   1 februarie 2</w:t>
      </w:r>
      <w:r w:rsidRPr="00043A3A">
        <w:rPr>
          <w:rFonts w:ascii="Times New Roman" w:hAnsi="Times New Roman"/>
          <w:color w:val="000000"/>
          <w:sz w:val="24"/>
          <w:szCs w:val="24"/>
          <w:lang w:val="ro-RO"/>
        </w:rPr>
        <w:t>023</w:t>
      </w:r>
      <w:r w:rsidRPr="00043A3A">
        <w:rPr>
          <w:rFonts w:ascii="Times New Roman" w:hAnsi="Times New Roman"/>
          <w:color w:val="000000"/>
          <w:sz w:val="24"/>
          <w:szCs w:val="24"/>
        </w:rPr>
        <w:t xml:space="preserve">,                                                                                                                                                        </w:t>
      </w:r>
      <w:r w:rsidRPr="00043A3A">
        <w:rPr>
          <w:rFonts w:ascii="Times New Roman" w:hAnsi="Times New Roman"/>
          <w:color w:val="000000"/>
          <w:sz w:val="24"/>
          <w:szCs w:val="24"/>
        </w:rPr>
        <w:tab/>
        <w:t xml:space="preserve">Luând în considerare   prevederile  art. 135 din  OUG  Nr.57/2019 privind Codul administrativ,                                                                                                                                                     </w:t>
      </w:r>
      <w:r w:rsidRPr="00043A3A">
        <w:rPr>
          <w:rFonts w:ascii="Times New Roman" w:hAnsi="Times New Roman"/>
          <w:bCs/>
          <w:color w:val="000000"/>
          <w:sz w:val="24"/>
          <w:szCs w:val="24"/>
          <w:lang w:val="ro-RO"/>
        </w:rPr>
        <w:t xml:space="preserve">         </w:t>
      </w:r>
      <w:r w:rsidRPr="00043A3A">
        <w:rPr>
          <w:rFonts w:ascii="Times New Roman" w:hAnsi="Times New Roman"/>
          <w:bCs/>
          <w:color w:val="000000"/>
          <w:sz w:val="24"/>
          <w:szCs w:val="24"/>
          <w:lang w:val="ro-RO"/>
        </w:rPr>
        <w:tab/>
        <w:t>În   temeiul  art.139 ,196, alin(1) , lit a)  din OUG  Nr.57/2019 privind Codul administrativ,</w:t>
      </w:r>
      <w:r w:rsidRPr="00043A3A">
        <w:rPr>
          <w:rFonts w:ascii="Times New Roman" w:hAnsi="Times New Roman"/>
          <w:sz w:val="24"/>
          <w:szCs w:val="24"/>
          <w:lang w:val="ro-RO"/>
        </w:rPr>
        <w:t xml:space="preserve">cu modificările și completările ulterioare,                                                                                                  </w:t>
      </w:r>
      <w:r w:rsidRPr="00043A3A">
        <w:rPr>
          <w:rFonts w:ascii="Times New Roman" w:eastAsia="Arial" w:hAnsi="Times New Roman"/>
          <w:sz w:val="24"/>
          <w:szCs w:val="24"/>
          <w:lang w:val="ro-RO"/>
        </w:rPr>
        <w:t xml:space="preserve">         </w:t>
      </w:r>
      <w:r w:rsidRPr="00043A3A">
        <w:rPr>
          <w:rFonts w:ascii="Times New Roman" w:eastAsia="Arial" w:hAnsi="Times New Roman"/>
          <w:sz w:val="24"/>
          <w:szCs w:val="24"/>
          <w:lang w:val="ro-RO"/>
        </w:rPr>
        <w:tab/>
      </w:r>
      <w:r w:rsidRPr="00043A3A">
        <w:rPr>
          <w:rFonts w:ascii="Times New Roman" w:eastAsia="Arial" w:hAnsi="Times New Roman"/>
          <w:sz w:val="24"/>
          <w:szCs w:val="24"/>
          <w:lang w:val="ro-RO"/>
        </w:rPr>
        <w:tab/>
      </w:r>
      <w:r w:rsidRPr="00043A3A">
        <w:rPr>
          <w:rFonts w:ascii="Times New Roman" w:eastAsia="Arial" w:hAnsi="Times New Roman"/>
          <w:sz w:val="24"/>
          <w:szCs w:val="24"/>
          <w:lang w:val="ro-RO"/>
        </w:rPr>
        <w:tab/>
        <w:t xml:space="preserve">      </w:t>
      </w:r>
      <w:r w:rsidRPr="00043A3A">
        <w:rPr>
          <w:rFonts w:ascii="Times New Roman" w:eastAsia="Arial" w:hAnsi="Times New Roman"/>
          <w:b/>
          <w:bCs/>
          <w:iCs/>
          <w:sz w:val="24"/>
          <w:szCs w:val="24"/>
          <w:lang w:val="ro-RO"/>
        </w:rPr>
        <w:t xml:space="preserve">    </w:t>
      </w:r>
      <w:r w:rsidRPr="00043A3A">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1"/>
      <w:bookmarkEnd w:id="0"/>
      <w:r w:rsidRPr="00043A3A">
        <w:rPr>
          <w:rFonts w:ascii="Times New Roman" w:eastAsia="Arial" w:hAnsi="Times New Roman"/>
          <w:b/>
          <w:bCs/>
          <w:iCs/>
          <w:color w:val="000000"/>
          <w:sz w:val="24"/>
          <w:szCs w:val="24"/>
          <w:highlight w:val="white"/>
          <w:lang w:val="ro-RO" w:eastAsia="zh-CN" w:bidi="ar"/>
        </w:rPr>
        <w:t xml:space="preserve">                                                             </w:t>
      </w:r>
      <w:r w:rsidRPr="00043A3A">
        <w:rPr>
          <w:rFonts w:ascii="Times New Roman" w:eastAsia="Arial" w:hAnsi="Times New Roman"/>
          <w:b/>
          <w:bCs/>
          <w:iCs/>
          <w:color w:val="000000"/>
          <w:sz w:val="24"/>
          <w:szCs w:val="24"/>
          <w:highlight w:val="white"/>
          <w:lang w:val="ro-RO" w:eastAsia="zh-CN" w:bidi="ar"/>
        </w:rPr>
        <w:tab/>
      </w:r>
      <w:r w:rsidRPr="00043A3A">
        <w:rPr>
          <w:rFonts w:ascii="Times New Roman" w:eastAsia="Arial" w:hAnsi="Times New Roman"/>
          <w:b/>
          <w:bCs/>
          <w:iCs/>
          <w:color w:val="000000"/>
          <w:sz w:val="24"/>
          <w:szCs w:val="24"/>
          <w:highlight w:val="white"/>
          <w:lang w:val="ro-RO" w:eastAsia="zh-CN" w:bidi="ar"/>
        </w:rPr>
        <w:tab/>
      </w:r>
      <w:r w:rsidRPr="00043A3A">
        <w:rPr>
          <w:rFonts w:ascii="Times New Roman" w:eastAsia="Arial" w:hAnsi="Times New Roman"/>
          <w:b/>
          <w:bCs/>
          <w:iCs/>
          <w:color w:val="000000"/>
          <w:sz w:val="24"/>
          <w:szCs w:val="24"/>
          <w:highlight w:val="white"/>
          <w:lang w:val="ro-RO" w:eastAsia="zh-CN" w:bidi="ar"/>
        </w:rPr>
        <w:tab/>
      </w:r>
      <w:r w:rsidRPr="00043A3A">
        <w:rPr>
          <w:rFonts w:ascii="Times New Roman" w:eastAsia="Arial" w:hAnsi="Times New Roman"/>
          <w:b/>
          <w:bCs/>
          <w:iCs/>
          <w:color w:val="000000"/>
          <w:sz w:val="24"/>
          <w:szCs w:val="24"/>
          <w:highlight w:val="white"/>
          <w:lang w:val="ro-RO" w:eastAsia="zh-CN" w:bidi="ar"/>
        </w:rPr>
        <w:tab/>
      </w:r>
      <w:r w:rsidRPr="00043A3A">
        <w:rPr>
          <w:rFonts w:ascii="Times New Roman" w:eastAsia="Arial" w:hAnsi="Times New Roman"/>
          <w:b/>
          <w:bCs/>
          <w:iCs/>
          <w:color w:val="000000"/>
          <w:sz w:val="24"/>
          <w:szCs w:val="24"/>
          <w:highlight w:val="white"/>
          <w:lang w:val="ro-RO" w:eastAsia="zh-CN" w:bidi="ar"/>
        </w:rPr>
        <w:tab/>
      </w:r>
      <w:r w:rsidRPr="00043A3A">
        <w:rPr>
          <w:rFonts w:ascii="Times New Roman" w:eastAsia="Arial" w:hAnsi="Times New Roman"/>
          <w:b/>
          <w:bCs/>
          <w:iCs/>
          <w:color w:val="000000"/>
          <w:sz w:val="24"/>
          <w:szCs w:val="24"/>
          <w:highlight w:val="white"/>
          <w:lang w:val="ro-RO" w:eastAsia="zh-CN" w:bidi="ar"/>
        </w:rPr>
        <w:tab/>
        <w:t xml:space="preserve">  HOTĂRĂȘTE:</w:t>
      </w:r>
      <w:r w:rsidRPr="00043A3A">
        <w:rPr>
          <w:rFonts w:ascii="Times New Roman" w:eastAsia="Arial" w:hAnsi="Times New Roman"/>
          <w:b/>
          <w:bCs/>
          <w:iCs/>
          <w:sz w:val="24"/>
          <w:szCs w:val="24"/>
          <w:lang w:val="ro-RO"/>
        </w:rPr>
        <w:t xml:space="preserve">      </w:t>
      </w:r>
    </w:p>
    <w:p w:rsidR="001C3340" w:rsidRPr="00043A3A" w:rsidRDefault="001C3340" w:rsidP="00043A3A">
      <w:pPr>
        <w:pStyle w:val="Corptext"/>
        <w:rPr>
          <w:rFonts w:ascii="Times New Roman" w:eastAsia="Arial" w:hAnsi="Times New Roman" w:cs="Times New Roman"/>
          <w:b/>
          <w:sz w:val="24"/>
        </w:rPr>
      </w:pPr>
      <w:r w:rsidRPr="00043A3A">
        <w:rPr>
          <w:rFonts w:ascii="Times New Roman" w:eastAsia="Arial" w:hAnsi="Times New Roman" w:cs="Times New Roman"/>
          <w:b/>
          <w:iCs/>
          <w:sz w:val="24"/>
        </w:rPr>
        <w:t xml:space="preserve"> </w:t>
      </w:r>
      <w:r w:rsidRPr="00043A3A">
        <w:rPr>
          <w:rFonts w:ascii="Times New Roman" w:eastAsia="Arial" w:hAnsi="Times New Roman" w:cs="Times New Roman"/>
          <w:b/>
          <w:iCs/>
          <w:sz w:val="24"/>
        </w:rPr>
        <w:tab/>
        <w:t xml:space="preserve">    Art.1.</w:t>
      </w:r>
      <w:r w:rsidRPr="00043A3A">
        <w:rPr>
          <w:rFonts w:ascii="Times New Roman" w:eastAsia="Arial" w:hAnsi="Times New Roman" w:cs="Times New Roman"/>
          <w:iCs/>
          <w:sz w:val="24"/>
        </w:rPr>
        <w:t xml:space="preserve">Se aprobă  </w:t>
      </w:r>
      <w:r w:rsidRPr="00043A3A">
        <w:rPr>
          <w:rFonts w:ascii="Times New Roman" w:eastAsia="Arial" w:hAnsi="Times New Roman" w:cs="Times New Roman"/>
          <w:iCs/>
          <w:color w:val="000000"/>
          <w:sz w:val="24"/>
        </w:rPr>
        <w:t>ordinea  de  zi  a  ședintei  ordinare  a  Consiliului  Local  al  Comunei  Sălard  pentru  data  de  01.02.2023   , conform  Dispoziției  de  convocare nr. 9 din  26.01.2023 , emisă de  primarul comunei Sălard,   după cum urmează :</w:t>
      </w:r>
      <w:r w:rsidRPr="00043A3A">
        <w:rPr>
          <w:rFonts w:ascii="Times New Roman" w:eastAsia="Arial" w:hAnsi="Times New Roman" w:cs="Times New Roman"/>
          <w:color w:val="000000"/>
          <w:sz w:val="24"/>
          <w:lang w:eastAsia="zh-CN" w:bidi="ar"/>
        </w:rPr>
        <w:t xml:space="preserve">                                                                                                                                                                                                                                                                               </w:t>
      </w:r>
    </w:p>
    <w:p w:rsidR="001C3340" w:rsidRPr="00043A3A" w:rsidRDefault="001C3340" w:rsidP="00043A3A">
      <w:pPr>
        <w:spacing w:line="240" w:lineRule="auto"/>
        <w:rPr>
          <w:rFonts w:ascii="Times New Roman" w:eastAsia="Arial" w:hAnsi="Times New Roman"/>
          <w:sz w:val="24"/>
          <w:szCs w:val="24"/>
        </w:rPr>
      </w:pPr>
      <w:r w:rsidRPr="00043A3A">
        <w:rPr>
          <w:rFonts w:ascii="Times New Roman" w:eastAsia="Arial" w:hAnsi="Times New Roman"/>
          <w:sz w:val="24"/>
          <w:szCs w:val="24"/>
          <w:lang w:val="ro-RO"/>
        </w:rPr>
        <w:t xml:space="preserve"> </w:t>
      </w:r>
      <w:proofErr w:type="gramStart"/>
      <w:r w:rsidRPr="00043A3A">
        <w:rPr>
          <w:rFonts w:ascii="Times New Roman" w:eastAsia="Arial" w:hAnsi="Times New Roman"/>
          <w:b/>
          <w:sz w:val="24"/>
          <w:szCs w:val="24"/>
        </w:rPr>
        <w:t>1.Proiect</w:t>
      </w:r>
      <w:proofErr w:type="gramEnd"/>
      <w:r w:rsidRPr="00043A3A">
        <w:rPr>
          <w:rFonts w:ascii="Times New Roman" w:eastAsia="Arial" w:hAnsi="Times New Roman"/>
          <w:b/>
          <w:sz w:val="24"/>
          <w:szCs w:val="24"/>
        </w:rPr>
        <w:t xml:space="preserve"> de hotărâre privind aprobarea ordinii de zi a sedinței ordinare din   1 februarie 2023                                                                                                                                                             </w:t>
      </w:r>
      <w:r w:rsidRPr="00043A3A">
        <w:rPr>
          <w:rFonts w:ascii="Times New Roman" w:eastAsia="Arial" w:hAnsi="Times New Roman"/>
          <w:sz w:val="24"/>
          <w:szCs w:val="24"/>
        </w:rPr>
        <w:t xml:space="preserve">Inițiator: primar - Miklos Nagy   </w:t>
      </w:r>
    </w:p>
    <w:p w:rsidR="001C3340" w:rsidRPr="00043A3A" w:rsidRDefault="001C3340" w:rsidP="00043A3A">
      <w:pPr>
        <w:spacing w:line="240" w:lineRule="auto"/>
        <w:rPr>
          <w:rFonts w:ascii="Times New Roman" w:eastAsia="Arial" w:hAnsi="Times New Roman"/>
          <w:sz w:val="24"/>
          <w:szCs w:val="24"/>
        </w:rPr>
      </w:pPr>
      <w:proofErr w:type="gramStart"/>
      <w:r w:rsidRPr="00043A3A">
        <w:rPr>
          <w:rFonts w:ascii="Times New Roman" w:eastAsia="Arial" w:hAnsi="Times New Roman"/>
          <w:b/>
          <w:sz w:val="24"/>
          <w:szCs w:val="24"/>
        </w:rPr>
        <w:t>2.Proiect</w:t>
      </w:r>
      <w:proofErr w:type="gramEnd"/>
      <w:r w:rsidRPr="00043A3A">
        <w:rPr>
          <w:rFonts w:ascii="Times New Roman" w:eastAsia="Arial" w:hAnsi="Times New Roman"/>
          <w:b/>
          <w:sz w:val="24"/>
          <w:szCs w:val="24"/>
        </w:rPr>
        <w:t xml:space="preserve"> de hotărâre privind aprobarea procesului verbal al  şedinţei  ordinare a Consiliului local al comunei Sălard din data de  29  decembrie 2022</w:t>
      </w:r>
      <w:r w:rsidRPr="00043A3A">
        <w:rPr>
          <w:rFonts w:ascii="Times New Roman" w:eastAsia="Arial" w:hAnsi="Times New Roman"/>
          <w:sz w:val="24"/>
          <w:szCs w:val="24"/>
        </w:rPr>
        <w:t xml:space="preserve">                                                                                                           Inițiator: primar - Miklos Nagy   </w:t>
      </w:r>
    </w:p>
    <w:p w:rsidR="001C3340" w:rsidRPr="00043A3A" w:rsidRDefault="001C3340" w:rsidP="00043A3A">
      <w:pPr>
        <w:spacing w:line="240" w:lineRule="auto"/>
        <w:rPr>
          <w:rFonts w:ascii="Times New Roman" w:eastAsia="Arial" w:hAnsi="Times New Roman"/>
          <w:sz w:val="24"/>
          <w:szCs w:val="24"/>
        </w:rPr>
      </w:pPr>
      <w:proofErr w:type="gramStart"/>
      <w:r w:rsidRPr="00043A3A">
        <w:rPr>
          <w:rFonts w:ascii="Times New Roman" w:eastAsia="Arial" w:hAnsi="Times New Roman"/>
          <w:sz w:val="24"/>
          <w:szCs w:val="24"/>
        </w:rPr>
        <w:t>3.</w:t>
      </w:r>
      <w:r w:rsidRPr="00043A3A">
        <w:rPr>
          <w:rFonts w:ascii="Times New Roman" w:eastAsia="Arial" w:hAnsi="Times New Roman"/>
          <w:b/>
          <w:sz w:val="24"/>
          <w:szCs w:val="24"/>
        </w:rPr>
        <w:t>Proiect</w:t>
      </w:r>
      <w:proofErr w:type="gramEnd"/>
      <w:r w:rsidRPr="00043A3A">
        <w:rPr>
          <w:rFonts w:ascii="Times New Roman" w:eastAsia="Arial" w:hAnsi="Times New Roman"/>
          <w:b/>
          <w:sz w:val="24"/>
          <w:szCs w:val="24"/>
        </w:rPr>
        <w:t xml:space="preserve"> de hotărâre   </w:t>
      </w:r>
      <w:r w:rsidRPr="00043A3A">
        <w:rPr>
          <w:rFonts w:ascii="Times New Roman" w:hAnsi="Times New Roman"/>
          <w:b/>
          <w:noProof/>
          <w:color w:val="000000"/>
          <w:sz w:val="24"/>
          <w:szCs w:val="24"/>
        </w:rPr>
        <w:t xml:space="preserve">privind </w:t>
      </w:r>
      <w:r w:rsidRPr="00043A3A">
        <w:rPr>
          <w:rFonts w:ascii="Times New Roman" w:hAnsi="Times New Roman"/>
          <w:b/>
          <w:color w:val="000000"/>
          <w:sz w:val="24"/>
          <w:szCs w:val="24"/>
        </w:rPr>
        <w:t xml:space="preserve"> aprobarea Reţelei şcolare preuniversitare  de stat a Comunei S</w:t>
      </w:r>
      <w:r w:rsidRPr="00043A3A">
        <w:rPr>
          <w:rFonts w:ascii="Times New Roman" w:hAnsi="Times New Roman"/>
          <w:b/>
          <w:color w:val="000000"/>
          <w:sz w:val="24"/>
          <w:szCs w:val="24"/>
          <w:lang w:val="ro-RO"/>
        </w:rPr>
        <w:t>ă</w:t>
      </w:r>
      <w:r w:rsidRPr="00043A3A">
        <w:rPr>
          <w:rFonts w:ascii="Times New Roman" w:hAnsi="Times New Roman"/>
          <w:b/>
          <w:color w:val="000000"/>
          <w:sz w:val="24"/>
          <w:szCs w:val="24"/>
        </w:rPr>
        <w:t>lard pentru anul  şcolar 20</w:t>
      </w:r>
      <w:r w:rsidRPr="00043A3A">
        <w:rPr>
          <w:rFonts w:ascii="Times New Roman" w:hAnsi="Times New Roman"/>
          <w:b/>
          <w:color w:val="000000"/>
          <w:sz w:val="24"/>
          <w:szCs w:val="24"/>
          <w:lang w:val="ro-RO"/>
        </w:rPr>
        <w:t>23</w:t>
      </w:r>
      <w:r w:rsidRPr="00043A3A">
        <w:rPr>
          <w:rFonts w:ascii="Times New Roman" w:hAnsi="Times New Roman"/>
          <w:b/>
          <w:color w:val="000000"/>
          <w:sz w:val="24"/>
          <w:szCs w:val="24"/>
        </w:rPr>
        <w:t>-20</w:t>
      </w:r>
      <w:r w:rsidRPr="00043A3A">
        <w:rPr>
          <w:rFonts w:ascii="Times New Roman" w:hAnsi="Times New Roman"/>
          <w:b/>
          <w:color w:val="000000"/>
          <w:sz w:val="24"/>
          <w:szCs w:val="24"/>
          <w:lang w:val="ro-RO"/>
        </w:rPr>
        <w:t>24</w:t>
      </w:r>
      <w:r w:rsidRPr="00043A3A">
        <w:rPr>
          <w:rFonts w:ascii="Times New Roman" w:hAnsi="Times New Roman"/>
          <w:b/>
          <w:noProof/>
          <w:color w:val="000000"/>
          <w:sz w:val="24"/>
          <w:szCs w:val="24"/>
        </w:rPr>
        <w:t xml:space="preserve">            </w:t>
      </w:r>
      <w:r w:rsidRPr="00043A3A">
        <w:rPr>
          <w:rFonts w:ascii="Times New Roman" w:eastAsia="Arial" w:hAnsi="Times New Roman"/>
          <w:b/>
          <w:sz w:val="24"/>
          <w:szCs w:val="24"/>
        </w:rPr>
        <w:t xml:space="preserve">                                                                                                                   </w:t>
      </w:r>
      <w:r w:rsidRPr="00043A3A">
        <w:rPr>
          <w:rFonts w:ascii="Times New Roman" w:eastAsia="Arial" w:hAnsi="Times New Roman"/>
          <w:sz w:val="24"/>
          <w:szCs w:val="24"/>
        </w:rPr>
        <w:t xml:space="preserve">Inițiator: primar - Miklos Nagy                                                                                                                               </w:t>
      </w:r>
    </w:p>
    <w:p w:rsidR="001C3340" w:rsidRPr="00043A3A" w:rsidRDefault="001C3340" w:rsidP="00043A3A">
      <w:pPr>
        <w:spacing w:line="240" w:lineRule="auto"/>
        <w:rPr>
          <w:rFonts w:ascii="Times New Roman" w:eastAsia="Arial" w:hAnsi="Times New Roman"/>
          <w:sz w:val="24"/>
          <w:szCs w:val="24"/>
        </w:rPr>
      </w:pPr>
      <w:proofErr w:type="gramStart"/>
      <w:r w:rsidRPr="00043A3A">
        <w:rPr>
          <w:rFonts w:ascii="Times New Roman" w:eastAsia="Arial" w:hAnsi="Times New Roman"/>
          <w:b/>
          <w:sz w:val="24"/>
          <w:szCs w:val="24"/>
        </w:rPr>
        <w:t>4.Proiect</w:t>
      </w:r>
      <w:proofErr w:type="gramEnd"/>
      <w:r w:rsidRPr="00043A3A">
        <w:rPr>
          <w:rFonts w:ascii="Times New Roman" w:eastAsia="Arial" w:hAnsi="Times New Roman"/>
          <w:b/>
          <w:sz w:val="24"/>
          <w:szCs w:val="24"/>
        </w:rPr>
        <w:t xml:space="preserve"> de hotărâre  privind</w:t>
      </w:r>
      <w:r w:rsidRPr="00043A3A">
        <w:rPr>
          <w:rFonts w:ascii="Times New Roman" w:eastAsia="Arial" w:hAnsi="Times New Roman"/>
          <w:sz w:val="24"/>
          <w:szCs w:val="24"/>
        </w:rPr>
        <w:t xml:space="preserve"> </w:t>
      </w:r>
      <w:r w:rsidRPr="00043A3A">
        <w:rPr>
          <w:rFonts w:ascii="Times New Roman" w:hAnsi="Times New Roman"/>
          <w:b/>
          <w:sz w:val="24"/>
          <w:szCs w:val="24"/>
        </w:rPr>
        <w:t xml:space="preserve"> aprobarea ”Strategiei de dezvoltare a serviciilor sociale acordate la nivelul Comunei Sălard, județul Bihor , pentru perioada 2023-2028”                                                                                                    </w:t>
      </w:r>
      <w:r w:rsidRPr="00043A3A">
        <w:rPr>
          <w:rFonts w:ascii="Times New Roman" w:eastAsia="Arial" w:hAnsi="Times New Roman"/>
          <w:sz w:val="24"/>
          <w:szCs w:val="24"/>
        </w:rPr>
        <w:t xml:space="preserve">Inițiator: primar - Miklos Nagy                                                                                                                               </w:t>
      </w:r>
    </w:p>
    <w:p w:rsidR="001C3340" w:rsidRPr="00043A3A" w:rsidRDefault="001C3340" w:rsidP="00043A3A">
      <w:pPr>
        <w:spacing w:line="240" w:lineRule="auto"/>
        <w:rPr>
          <w:rFonts w:ascii="Times New Roman" w:eastAsia="Arial" w:hAnsi="Times New Roman"/>
          <w:b/>
          <w:sz w:val="24"/>
          <w:szCs w:val="24"/>
        </w:rPr>
      </w:pPr>
      <w:r w:rsidRPr="00043A3A">
        <w:rPr>
          <w:rFonts w:ascii="Times New Roman" w:eastAsia="Arial" w:hAnsi="Times New Roman"/>
          <w:b/>
          <w:sz w:val="24"/>
          <w:szCs w:val="24"/>
        </w:rPr>
        <w:t xml:space="preserve">5.Proiect de hotărâre  privind  aprobarea   </w:t>
      </w:r>
      <w:r w:rsidRPr="00043A3A">
        <w:rPr>
          <w:rFonts w:ascii="Times New Roman" w:hAnsi="Times New Roman"/>
          <w:b/>
          <w:sz w:val="24"/>
          <w:szCs w:val="24"/>
          <w:lang w:val="ro-RO"/>
        </w:rPr>
        <w:t>Planului Anual de Acţiune pentru anul 2023 in domeniul administrării si organizării serviciilor sociale la nivelul compartimentului de asistentă socială din cadrul Primariei comunei SĂLARD</w:t>
      </w:r>
      <w:r w:rsidRPr="00043A3A">
        <w:rPr>
          <w:rFonts w:ascii="Times New Roman" w:eastAsia="Arial" w:hAnsi="Times New Roman"/>
          <w:b/>
          <w:color w:val="000000"/>
          <w:sz w:val="24"/>
          <w:szCs w:val="24"/>
          <w:lang w:val="ro-RO" w:eastAsia="zh-CN" w:bidi="ar"/>
        </w:rPr>
        <w:t xml:space="preserve">                                                                                                                                </w:t>
      </w:r>
      <w:r w:rsidRPr="00043A3A">
        <w:rPr>
          <w:rFonts w:ascii="Times New Roman" w:eastAsia="Arial" w:hAnsi="Times New Roman"/>
          <w:sz w:val="24"/>
          <w:szCs w:val="24"/>
        </w:rPr>
        <w:t xml:space="preserve">Inițiator: primar - Miklos Nagy                                                                                                                               </w:t>
      </w:r>
    </w:p>
    <w:p w:rsidR="001C3340" w:rsidRPr="00043A3A" w:rsidRDefault="001C3340" w:rsidP="00043A3A">
      <w:pPr>
        <w:spacing w:line="240" w:lineRule="auto"/>
        <w:rPr>
          <w:rFonts w:ascii="Times New Roman" w:eastAsia="Arial" w:hAnsi="Times New Roman"/>
          <w:sz w:val="24"/>
          <w:szCs w:val="24"/>
        </w:rPr>
      </w:pPr>
      <w:proofErr w:type="gramStart"/>
      <w:r w:rsidRPr="00043A3A">
        <w:rPr>
          <w:rFonts w:ascii="Times New Roman" w:eastAsia="Arial" w:hAnsi="Times New Roman"/>
          <w:b/>
          <w:sz w:val="24"/>
          <w:szCs w:val="24"/>
        </w:rPr>
        <w:t>6.Proiect</w:t>
      </w:r>
      <w:proofErr w:type="gramEnd"/>
      <w:r w:rsidRPr="00043A3A">
        <w:rPr>
          <w:rFonts w:ascii="Times New Roman" w:eastAsia="Arial" w:hAnsi="Times New Roman"/>
          <w:b/>
          <w:sz w:val="24"/>
          <w:szCs w:val="24"/>
        </w:rPr>
        <w:t xml:space="preserve"> de hotărâre   </w:t>
      </w:r>
      <w:r w:rsidRPr="00043A3A">
        <w:rPr>
          <w:rFonts w:ascii="Times New Roman" w:hAnsi="Times New Roman"/>
          <w:b/>
          <w:sz w:val="24"/>
          <w:szCs w:val="24"/>
        </w:rPr>
        <w:t xml:space="preserve">privind </w:t>
      </w:r>
      <w:r w:rsidRPr="00043A3A">
        <w:rPr>
          <w:rFonts w:ascii="Times New Roman" w:hAnsi="Times New Roman"/>
          <w:b/>
          <w:bCs/>
          <w:sz w:val="24"/>
          <w:szCs w:val="24"/>
          <w:lang w:val="it-IT" w:eastAsia="ar" w:bidi="ar"/>
        </w:rPr>
        <w:t xml:space="preserve"> </w:t>
      </w:r>
      <w:r w:rsidRPr="00043A3A">
        <w:rPr>
          <w:rFonts w:ascii="Times New Roman" w:hAnsi="Times New Roman"/>
          <w:b/>
          <w:sz w:val="24"/>
          <w:szCs w:val="24"/>
        </w:rPr>
        <w:t xml:space="preserve">  trecerea   din domeniul privat in domeniul public al UAT Comuna Sălard  a terenului identificat în CF nr. 57093 –Salard</w:t>
      </w:r>
      <w:proofErr w:type="gramStart"/>
      <w:r w:rsidRPr="00043A3A">
        <w:rPr>
          <w:rFonts w:ascii="Times New Roman" w:hAnsi="Times New Roman"/>
          <w:b/>
          <w:sz w:val="24"/>
          <w:szCs w:val="24"/>
        </w:rPr>
        <w:t>,nr.cadastral</w:t>
      </w:r>
      <w:proofErr w:type="gramEnd"/>
      <w:r w:rsidRPr="00043A3A">
        <w:rPr>
          <w:rFonts w:ascii="Times New Roman" w:hAnsi="Times New Roman"/>
          <w:b/>
          <w:sz w:val="24"/>
          <w:szCs w:val="24"/>
        </w:rPr>
        <w:t xml:space="preserve"> 57093</w:t>
      </w:r>
      <w:r w:rsidRPr="00043A3A">
        <w:rPr>
          <w:rFonts w:ascii="Times New Roman" w:eastAsia="Arial" w:hAnsi="Times New Roman"/>
          <w:sz w:val="24"/>
          <w:szCs w:val="24"/>
        </w:rPr>
        <w:t xml:space="preserve">                                                           Inițiator: primar - Miklos Nagy                                                                                                                                 </w:t>
      </w:r>
    </w:p>
    <w:p w:rsidR="00B82888" w:rsidRDefault="001C3340" w:rsidP="00043A3A">
      <w:pPr>
        <w:spacing w:line="240" w:lineRule="auto"/>
        <w:rPr>
          <w:rFonts w:ascii="Times New Roman" w:eastAsia="Arial" w:hAnsi="Times New Roman"/>
          <w:sz w:val="24"/>
          <w:szCs w:val="24"/>
        </w:rPr>
      </w:pPr>
      <w:proofErr w:type="gramStart"/>
      <w:r w:rsidRPr="00043A3A">
        <w:rPr>
          <w:rFonts w:ascii="Times New Roman" w:eastAsia="Arial" w:hAnsi="Times New Roman"/>
          <w:b/>
          <w:sz w:val="24"/>
          <w:szCs w:val="24"/>
        </w:rPr>
        <w:t>7.Proiect</w:t>
      </w:r>
      <w:proofErr w:type="gramEnd"/>
      <w:r w:rsidRPr="00043A3A">
        <w:rPr>
          <w:rFonts w:ascii="Times New Roman" w:eastAsia="Arial" w:hAnsi="Times New Roman"/>
          <w:b/>
          <w:sz w:val="24"/>
          <w:szCs w:val="24"/>
        </w:rPr>
        <w:t xml:space="preserve"> de hotărâre   </w:t>
      </w:r>
      <w:r w:rsidRPr="00043A3A">
        <w:rPr>
          <w:rFonts w:ascii="Times New Roman" w:hAnsi="Times New Roman"/>
          <w:b/>
          <w:sz w:val="24"/>
          <w:szCs w:val="24"/>
        </w:rPr>
        <w:t xml:space="preserve">privind </w:t>
      </w:r>
      <w:r w:rsidRPr="00043A3A">
        <w:rPr>
          <w:rFonts w:ascii="Times New Roman" w:eastAsia="Calibri" w:hAnsi="Times New Roman"/>
          <w:b/>
          <w:sz w:val="24"/>
          <w:szCs w:val="24"/>
          <w:lang w:eastAsia="zh-CN"/>
        </w:rPr>
        <w:t xml:space="preserve"> a</w:t>
      </w:r>
      <w:r w:rsidRPr="00043A3A">
        <w:rPr>
          <w:rStyle w:val="Bodytext4"/>
          <w:rFonts w:eastAsia="Arial"/>
          <w:color w:val="000000"/>
          <w:sz w:val="24"/>
          <w:szCs w:val="24"/>
          <w:lang w:eastAsia="zh-CN"/>
        </w:rPr>
        <w:t>ctivitatea asistentilor personali ai persoanelor cu handicap grav pentru perioada  semestrului  II 2022</w:t>
      </w:r>
      <w:r w:rsidRPr="00043A3A">
        <w:rPr>
          <w:rStyle w:val="Bodytext4"/>
          <w:rFonts w:eastAsia="Arial"/>
          <w:color w:val="000000"/>
          <w:sz w:val="24"/>
          <w:szCs w:val="24"/>
          <w:lang w:val="ro-RO" w:eastAsia="zh-CN"/>
        </w:rPr>
        <w:t xml:space="preserve">     </w:t>
      </w:r>
      <w:r w:rsidRPr="00043A3A">
        <w:rPr>
          <w:rStyle w:val="Bodytext4"/>
          <w:color w:val="000000"/>
          <w:sz w:val="24"/>
          <w:szCs w:val="24"/>
          <w:lang w:val="ro-RO" w:eastAsia="zh-CN"/>
        </w:rPr>
        <w:t xml:space="preserve"> </w:t>
      </w:r>
      <w:r w:rsidRPr="00043A3A">
        <w:rPr>
          <w:rStyle w:val="Bodytext4"/>
          <w:rFonts w:eastAsia="Arial"/>
          <w:color w:val="000000"/>
          <w:sz w:val="24"/>
          <w:szCs w:val="24"/>
          <w:lang w:val="ro-RO" w:eastAsia="zh-CN"/>
        </w:rPr>
        <w:t xml:space="preserve">                          </w:t>
      </w:r>
      <w:r w:rsidRPr="00043A3A">
        <w:rPr>
          <w:rFonts w:ascii="Times New Roman" w:eastAsia="Calibri" w:hAnsi="Times New Roman"/>
          <w:b/>
          <w:sz w:val="24"/>
          <w:szCs w:val="24"/>
          <w:lang w:eastAsia="zh-CN"/>
        </w:rPr>
        <w:t xml:space="preserve">                                                                                                          </w:t>
      </w:r>
      <w:r w:rsidRPr="00043A3A">
        <w:rPr>
          <w:rFonts w:ascii="Times New Roman" w:eastAsia="Arial" w:hAnsi="Times New Roman"/>
          <w:sz w:val="24"/>
          <w:szCs w:val="24"/>
        </w:rPr>
        <w:t xml:space="preserve">Inițiator: primar - Miklos Nagy          </w:t>
      </w:r>
    </w:p>
    <w:p w:rsidR="00B82888" w:rsidRDefault="00B82888" w:rsidP="00043A3A">
      <w:pPr>
        <w:spacing w:line="240" w:lineRule="auto"/>
        <w:rPr>
          <w:rFonts w:ascii="Times New Roman" w:eastAsia="Arial" w:hAnsi="Times New Roman"/>
          <w:sz w:val="24"/>
          <w:szCs w:val="24"/>
        </w:rPr>
      </w:pPr>
    </w:p>
    <w:p w:rsidR="00B82888" w:rsidRDefault="00B82888" w:rsidP="00043A3A">
      <w:pPr>
        <w:spacing w:line="240" w:lineRule="auto"/>
        <w:rPr>
          <w:rFonts w:ascii="Times New Roman" w:eastAsia="Arial" w:hAnsi="Times New Roman"/>
          <w:sz w:val="24"/>
          <w:szCs w:val="24"/>
        </w:rPr>
      </w:pPr>
    </w:p>
    <w:p w:rsidR="00B82888" w:rsidRDefault="00B82888" w:rsidP="00043A3A">
      <w:pPr>
        <w:spacing w:line="240" w:lineRule="auto"/>
        <w:rPr>
          <w:rFonts w:ascii="Times New Roman" w:eastAsia="Arial" w:hAnsi="Times New Roman"/>
          <w:sz w:val="24"/>
          <w:szCs w:val="24"/>
        </w:rPr>
      </w:pPr>
    </w:p>
    <w:p w:rsidR="001C3340" w:rsidRPr="00043A3A" w:rsidRDefault="001C3340" w:rsidP="00043A3A">
      <w:pPr>
        <w:spacing w:line="240" w:lineRule="auto"/>
        <w:rPr>
          <w:rFonts w:ascii="Times New Roman" w:eastAsia="Arial" w:hAnsi="Times New Roman"/>
          <w:sz w:val="24"/>
          <w:szCs w:val="24"/>
        </w:rPr>
      </w:pPr>
      <w:r w:rsidRPr="00043A3A">
        <w:rPr>
          <w:rFonts w:ascii="Times New Roman" w:eastAsia="Arial" w:hAnsi="Times New Roman"/>
          <w:sz w:val="24"/>
          <w:szCs w:val="24"/>
        </w:rPr>
        <w:t xml:space="preserve">                                                                                                                                                                                                   </w:t>
      </w:r>
    </w:p>
    <w:p w:rsidR="001C3340" w:rsidRPr="00043A3A" w:rsidRDefault="001C3340" w:rsidP="00043A3A">
      <w:pPr>
        <w:spacing w:line="240" w:lineRule="auto"/>
        <w:rPr>
          <w:rFonts w:ascii="Times New Roman" w:eastAsia="Arial" w:hAnsi="Times New Roman"/>
          <w:sz w:val="24"/>
          <w:szCs w:val="24"/>
        </w:rPr>
      </w:pPr>
      <w:r w:rsidRPr="00043A3A">
        <w:rPr>
          <w:rFonts w:ascii="Times New Roman" w:eastAsia="Arial" w:hAnsi="Times New Roman"/>
          <w:b/>
          <w:sz w:val="24"/>
          <w:szCs w:val="24"/>
        </w:rPr>
        <w:t xml:space="preserve">8.Proiect de hotărâre   </w:t>
      </w:r>
      <w:r w:rsidRPr="00043A3A">
        <w:rPr>
          <w:rFonts w:ascii="Times New Roman" w:hAnsi="Times New Roman"/>
          <w:b/>
          <w:sz w:val="24"/>
          <w:szCs w:val="24"/>
        </w:rPr>
        <w:t xml:space="preserve">privind aprobarea  </w:t>
      </w:r>
      <w:r w:rsidRPr="00043A3A">
        <w:rPr>
          <w:rStyle w:val="Bodytext4"/>
          <w:rFonts w:eastAsia="Arial"/>
          <w:color w:val="000000"/>
          <w:sz w:val="24"/>
          <w:szCs w:val="24"/>
          <w:lang w:val="ro-RO" w:eastAsia="zh-CN"/>
        </w:rPr>
        <w:t xml:space="preserve">Regulamentului  de gospodărire a localităţii, precum și  sancţionarea  faptelor de încălcare a    normelor privind buna gospodărire şi întreţinere a localităţii  pe anul 2023, la nivelul UAT Comuna Sălard     </w:t>
      </w:r>
      <w:r w:rsidRPr="00043A3A">
        <w:rPr>
          <w:rFonts w:ascii="Times New Roman" w:hAnsi="Times New Roman"/>
          <w:b/>
          <w:sz w:val="24"/>
          <w:szCs w:val="24"/>
        </w:rPr>
        <w:t xml:space="preserve">                                                                                                                                 </w:t>
      </w:r>
      <w:r w:rsidRPr="00043A3A">
        <w:rPr>
          <w:rFonts w:ascii="Times New Roman" w:eastAsia="Arial" w:hAnsi="Times New Roman"/>
          <w:sz w:val="24"/>
          <w:szCs w:val="24"/>
        </w:rPr>
        <w:t xml:space="preserve">Inițiator: primar - Miklos Nagy                                                                                                                               </w:t>
      </w:r>
    </w:p>
    <w:p w:rsidR="001C3340" w:rsidRPr="00043A3A" w:rsidRDefault="001C3340" w:rsidP="00043A3A">
      <w:pPr>
        <w:spacing w:line="240" w:lineRule="auto"/>
        <w:rPr>
          <w:rFonts w:ascii="Times New Roman" w:eastAsia="Calibri" w:hAnsi="Times New Roman"/>
          <w:b/>
          <w:sz w:val="24"/>
          <w:szCs w:val="24"/>
          <w:lang w:eastAsia="zh-CN"/>
        </w:rPr>
      </w:pPr>
      <w:proofErr w:type="gramStart"/>
      <w:r w:rsidRPr="00043A3A">
        <w:rPr>
          <w:rFonts w:ascii="Times New Roman" w:eastAsia="Arial" w:hAnsi="Times New Roman"/>
          <w:b/>
          <w:sz w:val="24"/>
          <w:szCs w:val="24"/>
        </w:rPr>
        <w:t>9.Proiect</w:t>
      </w:r>
      <w:proofErr w:type="gramEnd"/>
      <w:r w:rsidRPr="00043A3A">
        <w:rPr>
          <w:rFonts w:ascii="Times New Roman" w:eastAsia="Arial" w:hAnsi="Times New Roman"/>
          <w:b/>
          <w:sz w:val="24"/>
          <w:szCs w:val="24"/>
        </w:rPr>
        <w:t xml:space="preserve"> de hotărâre   </w:t>
      </w:r>
      <w:r w:rsidRPr="00043A3A">
        <w:rPr>
          <w:rFonts w:ascii="Times New Roman" w:hAnsi="Times New Roman"/>
          <w:b/>
          <w:noProof/>
          <w:color w:val="000000"/>
          <w:sz w:val="24"/>
          <w:szCs w:val="24"/>
        </w:rPr>
        <w:t xml:space="preserve">privind  </w:t>
      </w:r>
      <w:r w:rsidRPr="00043A3A">
        <w:rPr>
          <w:rFonts w:ascii="Times New Roman" w:hAnsi="Times New Roman"/>
          <w:b/>
          <w:sz w:val="24"/>
          <w:szCs w:val="24"/>
          <w:lang w:eastAsia="ar-SA"/>
        </w:rPr>
        <w:t xml:space="preserve"> a</w:t>
      </w:r>
      <w:r w:rsidRPr="00043A3A">
        <w:rPr>
          <w:rStyle w:val="Bodytext4"/>
          <w:rFonts w:eastAsia="Arial"/>
          <w:sz w:val="24"/>
          <w:szCs w:val="24"/>
          <w:lang w:val="ro-RO" w:eastAsia="ro-RO"/>
        </w:rPr>
        <w:t xml:space="preserve">probarea  Programului  anual de achiziții publice  pe anul 2023                                    </w:t>
      </w:r>
      <w:r w:rsidRPr="00043A3A">
        <w:rPr>
          <w:rStyle w:val="Bodytext4"/>
          <w:rFonts w:eastAsia="Arial"/>
          <w:color w:val="000000"/>
          <w:sz w:val="24"/>
          <w:szCs w:val="24"/>
          <w:lang w:val="ro-RO" w:eastAsia="zh-CN"/>
        </w:rPr>
        <w:t xml:space="preserve">  </w:t>
      </w:r>
      <w:r w:rsidRPr="00043A3A">
        <w:rPr>
          <w:rFonts w:ascii="Times New Roman" w:eastAsia="Arial" w:hAnsi="Times New Roman"/>
          <w:sz w:val="24"/>
          <w:szCs w:val="24"/>
        </w:rPr>
        <w:t xml:space="preserve">Inițiator: primar - Miklos Nagy                                                                                                                               </w:t>
      </w:r>
      <w:r w:rsidRPr="00043A3A">
        <w:rPr>
          <w:rFonts w:ascii="Times New Roman" w:hAnsi="Times New Roman"/>
          <w:b/>
          <w:sz w:val="24"/>
          <w:szCs w:val="24"/>
        </w:rPr>
        <w:t xml:space="preserve">           </w:t>
      </w:r>
    </w:p>
    <w:p w:rsidR="001C3340" w:rsidRPr="00043A3A" w:rsidRDefault="001C3340" w:rsidP="00043A3A">
      <w:pPr>
        <w:spacing w:line="240" w:lineRule="auto"/>
        <w:rPr>
          <w:rFonts w:ascii="Times New Roman" w:hAnsi="Times New Roman"/>
          <w:b/>
          <w:sz w:val="24"/>
          <w:szCs w:val="24"/>
          <w:lang w:eastAsia="ar-SA"/>
        </w:rPr>
      </w:pPr>
      <w:r w:rsidRPr="00043A3A">
        <w:rPr>
          <w:rFonts w:ascii="Times New Roman" w:eastAsia="Arial" w:hAnsi="Times New Roman"/>
          <w:b/>
          <w:sz w:val="24"/>
          <w:szCs w:val="24"/>
        </w:rPr>
        <w:t>10</w:t>
      </w:r>
      <w:proofErr w:type="gramStart"/>
      <w:r w:rsidRPr="00043A3A">
        <w:rPr>
          <w:rFonts w:ascii="Times New Roman" w:eastAsia="Arial" w:hAnsi="Times New Roman"/>
          <w:b/>
          <w:sz w:val="24"/>
          <w:szCs w:val="24"/>
        </w:rPr>
        <w:t>.Proiect</w:t>
      </w:r>
      <w:proofErr w:type="gramEnd"/>
      <w:r w:rsidRPr="00043A3A">
        <w:rPr>
          <w:rFonts w:ascii="Times New Roman" w:eastAsia="Arial" w:hAnsi="Times New Roman"/>
          <w:b/>
          <w:sz w:val="24"/>
          <w:szCs w:val="24"/>
        </w:rPr>
        <w:t xml:space="preserve"> de hotărâre   </w:t>
      </w:r>
      <w:r w:rsidRPr="00043A3A">
        <w:rPr>
          <w:rFonts w:ascii="Times New Roman" w:hAnsi="Times New Roman"/>
          <w:b/>
          <w:noProof/>
          <w:color w:val="000000"/>
          <w:sz w:val="24"/>
          <w:szCs w:val="24"/>
        </w:rPr>
        <w:t xml:space="preserve">privind  </w:t>
      </w:r>
      <w:r w:rsidRPr="00043A3A">
        <w:rPr>
          <w:rFonts w:ascii="Times New Roman" w:hAnsi="Times New Roman"/>
          <w:b/>
          <w:sz w:val="24"/>
          <w:szCs w:val="24"/>
          <w:lang w:eastAsia="ar-SA"/>
        </w:rPr>
        <w:t xml:space="preserve"> a</w:t>
      </w:r>
      <w:r w:rsidRPr="00043A3A">
        <w:rPr>
          <w:rStyle w:val="Bodytext4"/>
          <w:rFonts w:eastAsia="Arial"/>
          <w:sz w:val="24"/>
          <w:szCs w:val="24"/>
          <w:lang w:val="ro-RO" w:eastAsia="ro-RO"/>
        </w:rPr>
        <w:t xml:space="preserve">probarea  Bugetului de venituri si cheltuieli al comunei Sălard  pe anul 2023  </w:t>
      </w:r>
      <w:r w:rsidRPr="00043A3A">
        <w:rPr>
          <w:rStyle w:val="Bodytext4"/>
          <w:rFonts w:eastAsia="Arial"/>
          <w:color w:val="000000"/>
          <w:sz w:val="24"/>
          <w:szCs w:val="24"/>
          <w:lang w:val="ro-RO" w:eastAsia="zh-CN"/>
        </w:rPr>
        <w:t xml:space="preserve">  </w:t>
      </w:r>
      <w:r w:rsidRPr="00043A3A">
        <w:rPr>
          <w:rFonts w:ascii="Times New Roman" w:hAnsi="Times New Roman"/>
          <w:b/>
          <w:sz w:val="24"/>
          <w:szCs w:val="24"/>
          <w:lang w:eastAsia="ar-SA"/>
        </w:rPr>
        <w:t xml:space="preserve">                                                                                                                                                                  </w:t>
      </w:r>
      <w:r w:rsidRPr="00043A3A">
        <w:rPr>
          <w:rFonts w:ascii="Times New Roman" w:eastAsia="Arial" w:hAnsi="Times New Roman"/>
          <w:sz w:val="24"/>
          <w:szCs w:val="24"/>
        </w:rPr>
        <w:t xml:space="preserve">Inițiator: primar - Miklos Nagy                                                                                                                               </w:t>
      </w:r>
    </w:p>
    <w:p w:rsidR="001C3340" w:rsidRPr="00043A3A" w:rsidRDefault="001C3340" w:rsidP="00043A3A">
      <w:pPr>
        <w:tabs>
          <w:tab w:val="left" w:pos="570"/>
        </w:tabs>
        <w:spacing w:before="240" w:after="60" w:line="240" w:lineRule="auto"/>
        <w:rPr>
          <w:rFonts w:ascii="Times New Roman" w:eastAsia="SimSun" w:hAnsi="Times New Roman"/>
          <w:kern w:val="3"/>
          <w:sz w:val="24"/>
          <w:szCs w:val="24"/>
          <w:lang w:val="ro-RO" w:eastAsia="zh-CN" w:bidi="hi-IN"/>
        </w:rPr>
      </w:pPr>
      <w:r w:rsidRPr="00043A3A">
        <w:rPr>
          <w:rFonts w:ascii="Times New Roman" w:eastAsia="Arial" w:hAnsi="Times New Roman"/>
          <w:sz w:val="24"/>
          <w:szCs w:val="24"/>
          <w:lang w:val="ro-RO"/>
        </w:rPr>
        <w:t xml:space="preserve">           </w:t>
      </w:r>
      <w:r w:rsidRPr="00043A3A">
        <w:rPr>
          <w:rFonts w:ascii="Times New Roman" w:eastAsia="Arial" w:hAnsi="Times New Roman"/>
          <w:b/>
          <w:bCs/>
          <w:color w:val="000000"/>
          <w:sz w:val="24"/>
          <w:szCs w:val="24"/>
          <w:lang w:val="ro-RO" w:eastAsia="ar" w:bidi="ar"/>
        </w:rPr>
        <w:t>Art.2.</w:t>
      </w:r>
      <w:r w:rsidRPr="00043A3A">
        <w:rPr>
          <w:rFonts w:ascii="Times New Roman" w:eastAsia="Arial" w:hAnsi="Times New Roman"/>
          <w:color w:val="000000"/>
          <w:sz w:val="24"/>
          <w:szCs w:val="24"/>
          <w:lang w:val="ro-RO" w:eastAsia="ar" w:bidi="ar"/>
        </w:rPr>
        <w:t xml:space="preserve">Se aprobă  suplimentarea ordinii de zi cu punctul nr. 11  înscris pe ordinea de zi a ședinței ordinare pentru care sunt pregătite materiale  , astfel:                                                                                  </w:t>
      </w:r>
      <w:r w:rsidRPr="00043A3A">
        <w:rPr>
          <w:rFonts w:ascii="Times New Roman" w:eastAsia="Arial" w:hAnsi="Times New Roman"/>
          <w:b/>
          <w:color w:val="000000"/>
          <w:sz w:val="24"/>
          <w:szCs w:val="24"/>
          <w:lang w:val="ro-RO" w:eastAsia="ar" w:bidi="ar"/>
        </w:rPr>
        <w:t>11</w:t>
      </w:r>
      <w:r w:rsidRPr="00043A3A">
        <w:rPr>
          <w:rFonts w:ascii="Times New Roman" w:hAnsi="Times New Roman"/>
          <w:b/>
          <w:kern w:val="0"/>
          <w:sz w:val="24"/>
          <w:szCs w:val="24"/>
          <w:lang w:val="ro-RO" w:eastAsia="ar-SA"/>
        </w:rPr>
        <w:t xml:space="preserve">.Proiect de hotărâre </w:t>
      </w:r>
      <w:r w:rsidRPr="00043A3A">
        <w:rPr>
          <w:rFonts w:ascii="Times New Roman" w:eastAsia="SimSun" w:hAnsi="Times New Roman"/>
          <w:b/>
          <w:bCs/>
          <w:kern w:val="3"/>
          <w:sz w:val="24"/>
          <w:szCs w:val="24"/>
          <w:lang w:val="it-IT" w:eastAsia="ar" w:bidi="ar"/>
        </w:rPr>
        <w:t xml:space="preserve">privind </w:t>
      </w:r>
      <w:r w:rsidRPr="00043A3A">
        <w:rPr>
          <w:rFonts w:ascii="Times New Roman" w:eastAsia="SimSun" w:hAnsi="Times New Roman"/>
          <w:b/>
          <w:bCs/>
          <w:sz w:val="24"/>
          <w:szCs w:val="24"/>
          <w:lang w:val="it-IT" w:eastAsia="ar" w:bidi="ar"/>
        </w:rPr>
        <w:t xml:space="preserve">aprobarea  </w:t>
      </w:r>
      <w:r w:rsidRPr="00043A3A">
        <w:rPr>
          <w:rFonts w:ascii="Times New Roman" w:eastAsia="SimSun" w:hAnsi="Times New Roman"/>
          <w:b/>
          <w:sz w:val="24"/>
          <w:szCs w:val="24"/>
          <w:lang w:eastAsia="zh-CN" w:bidi="hi-IN"/>
        </w:rPr>
        <w:t>încheierii</w:t>
      </w:r>
      <w:r w:rsidRPr="00043A3A">
        <w:rPr>
          <w:rFonts w:ascii="Times New Roman" w:eastAsia="SimSun" w:hAnsi="Times New Roman"/>
          <w:b/>
          <w:kern w:val="3"/>
          <w:sz w:val="24"/>
          <w:szCs w:val="24"/>
          <w:lang w:eastAsia="zh-CN" w:bidi="hi-IN"/>
        </w:rPr>
        <w:t xml:space="preserve">   unui Protocol   </w:t>
      </w:r>
      <w:r w:rsidRPr="00043A3A">
        <w:rPr>
          <w:rFonts w:ascii="Times New Roman" w:eastAsia="SimSun" w:hAnsi="Times New Roman"/>
          <w:b/>
          <w:sz w:val="24"/>
          <w:szCs w:val="24"/>
          <w:lang w:eastAsia="zh-CN" w:bidi="hi-IN"/>
        </w:rPr>
        <w:t xml:space="preserve">de colaborare cu </w:t>
      </w:r>
      <w:r w:rsidRPr="00043A3A">
        <w:rPr>
          <w:rFonts w:ascii="Times New Roman" w:eastAsia="SimSun" w:hAnsi="Times New Roman"/>
          <w:b/>
          <w:kern w:val="3"/>
          <w:sz w:val="24"/>
          <w:szCs w:val="24"/>
          <w:lang w:eastAsia="zh-CN" w:bidi="hi-IN"/>
        </w:rPr>
        <w:t xml:space="preserve"> Ministerul Muncii </w:t>
      </w:r>
      <w:r w:rsidRPr="00043A3A">
        <w:rPr>
          <w:rFonts w:ascii="Times New Roman" w:eastAsia="SimSun" w:hAnsi="Times New Roman"/>
          <w:b/>
          <w:kern w:val="3"/>
          <w:sz w:val="24"/>
          <w:szCs w:val="24"/>
          <w:lang w:val="ro-RO" w:eastAsia="zh-CN" w:bidi="hi-IN"/>
        </w:rPr>
        <w:t>și Solidarității Sociale</w:t>
      </w:r>
      <w:r w:rsidRPr="00043A3A">
        <w:rPr>
          <w:rFonts w:ascii="Times New Roman" w:eastAsia="SimSun" w:hAnsi="Times New Roman"/>
          <w:b/>
          <w:sz w:val="24"/>
          <w:szCs w:val="24"/>
          <w:lang w:val="ro-RO" w:eastAsia="zh-CN" w:bidi="hi-IN"/>
        </w:rPr>
        <w:t xml:space="preserve"> </w:t>
      </w:r>
      <w:r w:rsidRPr="00043A3A">
        <w:rPr>
          <w:rFonts w:ascii="Times New Roman" w:eastAsia="SimSun" w:hAnsi="Times New Roman"/>
          <w:b/>
          <w:sz w:val="24"/>
          <w:szCs w:val="24"/>
          <w:lang w:eastAsia="zh-CN" w:bidi="hi-IN"/>
        </w:rPr>
        <w:t>(MMSS)</w:t>
      </w:r>
      <w:r w:rsidRPr="00043A3A">
        <w:rPr>
          <w:rFonts w:ascii="Times New Roman" w:eastAsia="SimSun" w:hAnsi="Times New Roman"/>
          <w:b/>
          <w:sz w:val="24"/>
          <w:szCs w:val="24"/>
          <w:lang w:val="ro-RO" w:eastAsia="zh-CN" w:bidi="hi-IN"/>
        </w:rPr>
        <w:t xml:space="preserve"> în cadrul</w:t>
      </w:r>
      <w:r w:rsidRPr="00043A3A">
        <w:rPr>
          <w:rFonts w:ascii="Times New Roman" w:eastAsia="SimSun" w:hAnsi="Times New Roman"/>
          <w:b/>
          <w:kern w:val="3"/>
          <w:sz w:val="24"/>
          <w:szCs w:val="24"/>
          <w:lang w:val="ro-RO" w:eastAsia="zh-CN" w:bidi="hi-IN"/>
        </w:rPr>
        <w:t xml:space="preserve">  proiectul</w:t>
      </w:r>
      <w:r w:rsidRPr="00043A3A">
        <w:rPr>
          <w:rFonts w:ascii="Times New Roman" w:eastAsia="SimSun" w:hAnsi="Times New Roman"/>
          <w:b/>
          <w:sz w:val="24"/>
          <w:szCs w:val="24"/>
          <w:lang w:val="ro-RO" w:eastAsia="zh-CN" w:bidi="hi-IN"/>
        </w:rPr>
        <w:t>ui</w:t>
      </w:r>
      <w:r w:rsidRPr="00043A3A">
        <w:rPr>
          <w:rFonts w:ascii="Times New Roman" w:eastAsia="SimSun" w:hAnsi="Times New Roman"/>
          <w:b/>
          <w:kern w:val="3"/>
          <w:sz w:val="24"/>
          <w:szCs w:val="24"/>
          <w:lang w:val="ro-RO" w:eastAsia="zh-CN" w:bidi="hi-IN"/>
        </w:rPr>
        <w:t xml:space="preserve"> ”HUB de servicii MMSS-SII MMSS’’ Cod  MySmis 130963</w:t>
      </w:r>
      <w:r w:rsidRPr="00043A3A">
        <w:rPr>
          <w:rFonts w:ascii="Times New Roman" w:eastAsia="SimSun" w:hAnsi="Times New Roman"/>
          <w:kern w:val="3"/>
          <w:sz w:val="24"/>
          <w:szCs w:val="24"/>
          <w:lang w:val="ro-RO" w:eastAsia="zh-CN" w:bidi="hi-IN"/>
        </w:rPr>
        <w:t xml:space="preserve">                                                                                                                </w:t>
      </w:r>
      <w:r w:rsidRPr="00043A3A">
        <w:rPr>
          <w:rFonts w:ascii="Times New Roman" w:eastAsia="Arial" w:hAnsi="Times New Roman"/>
          <w:sz w:val="24"/>
          <w:szCs w:val="24"/>
          <w:lang w:val="ro-RO"/>
        </w:rPr>
        <w:t xml:space="preserve">Inițiator: primar -Nagy Miklos                                                                                                                                                                                                                                                                                                                                          </w:t>
      </w:r>
    </w:p>
    <w:p w:rsidR="001C3340" w:rsidRPr="00043A3A" w:rsidRDefault="001C3340" w:rsidP="00043A3A">
      <w:pPr>
        <w:spacing w:line="240" w:lineRule="auto"/>
        <w:rPr>
          <w:rFonts w:ascii="Times New Roman" w:eastAsia="Arial" w:hAnsi="Times New Roman"/>
          <w:sz w:val="24"/>
          <w:szCs w:val="24"/>
          <w:lang w:val="ro-RO"/>
        </w:rPr>
      </w:pPr>
      <w:r w:rsidRPr="00043A3A">
        <w:rPr>
          <w:rFonts w:ascii="Times New Roman" w:eastAsia="Arial" w:hAnsi="Times New Roman"/>
          <w:sz w:val="24"/>
          <w:szCs w:val="24"/>
          <w:lang w:val="ro-RO"/>
        </w:rPr>
        <w:t xml:space="preserve">            </w:t>
      </w:r>
      <w:r w:rsidRPr="00043A3A">
        <w:rPr>
          <w:rFonts w:ascii="Times New Roman" w:eastAsia="Arial" w:hAnsi="Times New Roman"/>
          <w:b/>
          <w:bCs/>
          <w:color w:val="000000"/>
          <w:sz w:val="24"/>
          <w:szCs w:val="24"/>
          <w:lang w:val="ro-RO" w:eastAsia="ro-RO" w:bidi="ar"/>
        </w:rPr>
        <w:t>Art.3</w:t>
      </w:r>
      <w:r w:rsidRPr="00043A3A">
        <w:rPr>
          <w:rFonts w:ascii="Times New Roman" w:eastAsia="Arial" w:hAnsi="Times New Roman"/>
          <w:bCs/>
          <w:color w:val="000000"/>
          <w:sz w:val="24"/>
          <w:szCs w:val="24"/>
          <w:lang w:val="ro-RO" w:eastAsia="ro-RO" w:bidi="ar"/>
        </w:rPr>
        <w:t>.</w:t>
      </w:r>
      <w:r w:rsidRPr="00043A3A">
        <w:rPr>
          <w:rFonts w:ascii="Times New Roman" w:eastAsia="Arial" w:hAnsi="Times New Roman"/>
          <w:color w:val="000000"/>
          <w:sz w:val="24"/>
          <w:szCs w:val="24"/>
          <w:lang w:val="ro-RO" w:eastAsia="ro-RO" w:bidi="ar"/>
        </w:rPr>
        <w:t xml:space="preserve">Prezenta hotărâre se comunică  prin grija secretarului  general cu:                                                                                         </w:t>
      </w:r>
      <w:r w:rsidRPr="00043A3A">
        <w:rPr>
          <w:rFonts w:ascii="Times New Roman" w:eastAsia="Arial" w:hAnsi="Times New Roman"/>
          <w:iCs/>
          <w:color w:val="000000"/>
          <w:sz w:val="24"/>
          <w:szCs w:val="24"/>
          <w:lang w:val="ro-RO" w:eastAsia="ro-RO" w:bidi="ar"/>
        </w:rPr>
        <w:t xml:space="preserve">- Instituţia Prefectului- Judeţul Bihor                                                                                                                     </w:t>
      </w:r>
      <w:r w:rsidRPr="00043A3A">
        <w:rPr>
          <w:rFonts w:ascii="Times New Roman" w:eastAsia="Arial" w:hAnsi="Times New Roman"/>
          <w:bCs/>
          <w:iCs/>
          <w:color w:val="000000"/>
          <w:sz w:val="24"/>
          <w:szCs w:val="24"/>
          <w:lang w:val="ro-RO" w:eastAsia="ro-RO" w:bidi="ar"/>
        </w:rPr>
        <w:t>-</w:t>
      </w:r>
      <w:r w:rsidRPr="00043A3A">
        <w:rPr>
          <w:rFonts w:ascii="Times New Roman" w:eastAsia="Liberation Serif" w:hAnsi="Times New Roman"/>
          <w:iCs/>
          <w:color w:val="00000A"/>
          <w:sz w:val="24"/>
          <w:szCs w:val="24"/>
          <w:lang w:val="ro-RO" w:eastAsia="ro-RO" w:bidi="ar"/>
        </w:rPr>
        <w:t xml:space="preserve"> Primarul comunei Sălard</w:t>
      </w:r>
      <w:r w:rsidRPr="00043A3A">
        <w:rPr>
          <w:rFonts w:ascii="Times New Roman" w:eastAsia="Arial" w:hAnsi="Times New Roman"/>
          <w:color w:val="000000"/>
          <w:sz w:val="24"/>
          <w:szCs w:val="24"/>
          <w:lang w:val="ro-RO"/>
        </w:rPr>
        <w:t xml:space="preserve">                                                                                                                                               </w:t>
      </w:r>
    </w:p>
    <w:p w:rsidR="001C3340" w:rsidRPr="00043A3A" w:rsidRDefault="001C3340" w:rsidP="00043A3A">
      <w:pPr>
        <w:autoSpaceDE w:val="0"/>
        <w:autoSpaceDN w:val="0"/>
        <w:adjustRightInd w:val="0"/>
        <w:spacing w:line="240" w:lineRule="auto"/>
        <w:rPr>
          <w:rFonts w:ascii="Times New Roman" w:eastAsia="Arial" w:hAnsi="Times New Roman"/>
          <w:color w:val="000000"/>
          <w:sz w:val="24"/>
          <w:szCs w:val="24"/>
          <w:lang w:val="ro-RO"/>
        </w:rPr>
      </w:pPr>
    </w:p>
    <w:p w:rsidR="001C3340" w:rsidRPr="00043A3A" w:rsidRDefault="001C3340" w:rsidP="00043A3A">
      <w:pPr>
        <w:autoSpaceDE w:val="0"/>
        <w:autoSpaceDN w:val="0"/>
        <w:adjustRightInd w:val="0"/>
        <w:spacing w:line="240" w:lineRule="auto"/>
        <w:rPr>
          <w:rFonts w:ascii="Times New Roman" w:eastAsia="Arial" w:hAnsi="Times New Roman"/>
          <w:b/>
          <w:bCs/>
          <w:sz w:val="24"/>
          <w:szCs w:val="24"/>
          <w:lang w:val="ro-RO"/>
        </w:rPr>
      </w:pPr>
      <w:r w:rsidRPr="00043A3A">
        <w:rPr>
          <w:rFonts w:ascii="Times New Roman" w:eastAsia="Arial" w:hAnsi="Times New Roman"/>
          <w:color w:val="000000"/>
          <w:sz w:val="24"/>
          <w:szCs w:val="24"/>
          <w:lang w:val="ro-RO"/>
        </w:rPr>
        <w:t xml:space="preserve">                                                     </w:t>
      </w:r>
      <w:r w:rsidRPr="00043A3A">
        <w:rPr>
          <w:rFonts w:ascii="Times New Roman" w:eastAsia="Arial" w:hAnsi="Times New Roman"/>
          <w:i/>
          <w:color w:val="000000"/>
          <w:sz w:val="24"/>
          <w:szCs w:val="24"/>
        </w:rPr>
        <w:t xml:space="preserve"> </w:t>
      </w:r>
      <w:r w:rsidRPr="00043A3A">
        <w:rPr>
          <w:rFonts w:ascii="Times New Roman" w:eastAsia="Arial" w:hAnsi="Times New Roman"/>
          <w:b/>
          <w:bCs/>
          <w:i/>
          <w:color w:val="000000"/>
          <w:sz w:val="24"/>
          <w:szCs w:val="24"/>
          <w:lang w:val="ro-RO"/>
        </w:rPr>
        <w:t xml:space="preserve">          </w:t>
      </w:r>
    </w:p>
    <w:p w:rsidR="001C3340" w:rsidRPr="00043A3A" w:rsidRDefault="001C3340" w:rsidP="00043A3A">
      <w:pPr>
        <w:numPr>
          <w:ilvl w:val="2"/>
          <w:numId w:val="1"/>
        </w:numPr>
        <w:spacing w:line="240" w:lineRule="auto"/>
        <w:ind w:left="0"/>
        <w:rPr>
          <w:rFonts w:ascii="Times New Roman" w:hAnsi="Times New Roman"/>
          <w:b/>
          <w:bCs/>
          <w:sz w:val="24"/>
          <w:szCs w:val="24"/>
          <w:lang w:val="ro-RO"/>
        </w:rPr>
      </w:pPr>
      <w:r w:rsidRPr="00043A3A">
        <w:rPr>
          <w:rFonts w:ascii="Times New Roman" w:hAnsi="Times New Roman"/>
          <w:b/>
          <w:bCs/>
          <w:sz w:val="24"/>
          <w:szCs w:val="24"/>
          <w:lang w:val="ro-RO"/>
        </w:rPr>
        <w:t xml:space="preserve">           </w:t>
      </w:r>
      <w:r w:rsidRPr="00043A3A">
        <w:rPr>
          <w:rFonts w:ascii="Times New Roman" w:eastAsia="Arial" w:hAnsi="Times New Roman"/>
          <w:b/>
          <w:bCs/>
          <w:sz w:val="24"/>
          <w:szCs w:val="24"/>
          <w:lang w:val="ro-RO"/>
        </w:rPr>
        <w:t>PREŞEDINTE DE ŞEDINŢĂ,</w:t>
      </w:r>
      <w:r w:rsidRPr="00043A3A">
        <w:rPr>
          <w:rFonts w:ascii="Times New Roman" w:eastAsia="Arial" w:hAnsi="Times New Roman"/>
          <w:b/>
          <w:bCs/>
          <w:sz w:val="24"/>
          <w:szCs w:val="24"/>
          <w:lang w:val="ro-RO"/>
        </w:rPr>
        <w:tab/>
        <w:t xml:space="preserve">                                                                                                                        </w:t>
      </w:r>
      <w:r w:rsidRPr="00043A3A">
        <w:rPr>
          <w:rFonts w:ascii="Times New Roman" w:eastAsia="Arial" w:hAnsi="Times New Roman"/>
          <w:b/>
          <w:bCs/>
          <w:sz w:val="24"/>
          <w:szCs w:val="24"/>
          <w:lang w:val="ro-RO"/>
        </w:rPr>
        <w:tab/>
        <w:t xml:space="preserve">   DESIDERIU KENDI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CONTRASEMNEAZĂ,</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00B82888">
        <w:rPr>
          <w:rFonts w:ascii="Times New Roman" w:hAnsi="Times New Roman"/>
          <w:b/>
          <w:bCs/>
          <w:sz w:val="24"/>
          <w:szCs w:val="24"/>
          <w:lang w:val="ro-RO"/>
        </w:rPr>
        <w:t xml:space="preserve">      </w:t>
      </w:r>
      <w:r w:rsidRPr="00043A3A">
        <w:rPr>
          <w:rFonts w:ascii="Times New Roman" w:hAnsi="Times New Roman"/>
          <w:b/>
          <w:bCs/>
          <w:sz w:val="24"/>
          <w:szCs w:val="24"/>
          <w:lang w:val="ro-RO"/>
        </w:rPr>
        <w:t xml:space="preserve">  SECRETAR GENERAL UAT</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00B82888">
        <w:rPr>
          <w:rFonts w:ascii="Times New Roman" w:hAnsi="Times New Roman"/>
          <w:b/>
          <w:bCs/>
          <w:sz w:val="24"/>
          <w:szCs w:val="24"/>
          <w:lang w:val="ro-RO"/>
        </w:rPr>
        <w:t xml:space="preserve">      </w:t>
      </w:r>
      <w:r w:rsidRPr="00043A3A">
        <w:rPr>
          <w:rFonts w:ascii="Times New Roman" w:hAnsi="Times New Roman"/>
          <w:b/>
          <w:bCs/>
          <w:sz w:val="24"/>
          <w:szCs w:val="24"/>
          <w:lang w:val="ro-RO"/>
        </w:rPr>
        <w:t xml:space="preserve">     ADRIANA-GABRIELA DAMIAN</w:t>
      </w:r>
    </w:p>
    <w:p w:rsidR="001C3340" w:rsidRPr="00043A3A" w:rsidRDefault="001C3340"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hAnsi="Times New Roman"/>
          <w:b/>
          <w:bCs/>
          <w:sz w:val="24"/>
          <w:szCs w:val="24"/>
          <w:lang w:val="ro-RO"/>
        </w:rPr>
      </w:pPr>
    </w:p>
    <w:p w:rsidR="001C3340" w:rsidRPr="00B82888" w:rsidRDefault="001C3340" w:rsidP="00043A3A">
      <w:pPr>
        <w:spacing w:line="240" w:lineRule="auto"/>
        <w:rPr>
          <w:rFonts w:ascii="Times New Roman" w:hAnsi="Times New Roman"/>
          <w:b/>
          <w:bCs/>
          <w:sz w:val="20"/>
          <w:szCs w:val="20"/>
          <w:lang w:val="ro-RO"/>
        </w:rPr>
      </w:pPr>
    </w:p>
    <w:p w:rsidR="001C3340" w:rsidRPr="00B82888" w:rsidRDefault="001C3340" w:rsidP="00043A3A">
      <w:pPr>
        <w:spacing w:before="57" w:after="257" w:line="240" w:lineRule="auto"/>
        <w:rPr>
          <w:rFonts w:ascii="Times New Roman" w:hAnsi="Times New Roman"/>
          <w:b/>
          <w:bCs/>
          <w:sz w:val="20"/>
          <w:szCs w:val="20"/>
          <w:lang w:val="ro-RO"/>
        </w:rPr>
      </w:pPr>
      <w:r w:rsidRPr="00B82888">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1C3340" w:rsidRPr="00043A3A" w:rsidRDefault="001C3340" w:rsidP="00043A3A">
      <w:pPr>
        <w:spacing w:before="57" w:after="257" w:line="240" w:lineRule="auto"/>
        <w:ind w:right="631"/>
        <w:jc w:val="right"/>
        <w:rPr>
          <w:rFonts w:ascii="Times New Roman" w:hAnsi="Times New Roman"/>
          <w:sz w:val="24"/>
          <w:szCs w:val="24"/>
        </w:rPr>
      </w:pPr>
    </w:p>
    <w:p w:rsidR="007E6724" w:rsidRPr="00043A3A" w:rsidRDefault="007E6724" w:rsidP="00043A3A">
      <w:pPr>
        <w:spacing w:line="240" w:lineRule="auto"/>
        <w:rPr>
          <w:rFonts w:ascii="Times New Roman" w:hAnsi="Times New Roman"/>
          <w:sz w:val="24"/>
          <w:szCs w:val="24"/>
        </w:rPr>
      </w:pPr>
    </w:p>
    <w:p w:rsidR="001C3340" w:rsidRDefault="001C3340" w:rsidP="00043A3A">
      <w:pPr>
        <w:spacing w:line="240" w:lineRule="auto"/>
        <w:rPr>
          <w:rFonts w:ascii="Times New Roman" w:hAnsi="Times New Roman"/>
          <w:sz w:val="24"/>
          <w:szCs w:val="24"/>
        </w:rPr>
      </w:pPr>
    </w:p>
    <w:p w:rsidR="00D523C9" w:rsidRDefault="00D523C9" w:rsidP="00043A3A">
      <w:pPr>
        <w:spacing w:line="240" w:lineRule="auto"/>
        <w:rPr>
          <w:rFonts w:ascii="Times New Roman" w:hAnsi="Times New Roman"/>
          <w:sz w:val="24"/>
          <w:szCs w:val="24"/>
        </w:rPr>
      </w:pPr>
    </w:p>
    <w:p w:rsidR="00D523C9" w:rsidRDefault="00D523C9" w:rsidP="00043A3A">
      <w:pPr>
        <w:spacing w:line="240" w:lineRule="auto"/>
        <w:rPr>
          <w:rFonts w:ascii="Times New Roman" w:hAnsi="Times New Roman"/>
          <w:sz w:val="24"/>
          <w:szCs w:val="24"/>
        </w:rPr>
      </w:pPr>
    </w:p>
    <w:p w:rsidR="00D523C9" w:rsidRPr="00043A3A" w:rsidRDefault="00D523C9" w:rsidP="00043A3A">
      <w:pPr>
        <w:spacing w:line="240" w:lineRule="auto"/>
        <w:rPr>
          <w:rFonts w:ascii="Times New Roman" w:hAnsi="Times New Roman"/>
          <w:sz w:val="24"/>
          <w:szCs w:val="24"/>
        </w:rPr>
      </w:pPr>
    </w:p>
    <w:p w:rsidR="001C3340" w:rsidRPr="00043A3A" w:rsidRDefault="001C3340" w:rsidP="00D523C9">
      <w:pPr>
        <w:spacing w:after="0" w:line="240" w:lineRule="auto"/>
        <w:jc w:val="center"/>
        <w:rPr>
          <w:rFonts w:ascii="Times New Roman" w:eastAsia="SimSun" w:hAnsi="Times New Roman"/>
          <w:sz w:val="24"/>
          <w:szCs w:val="24"/>
        </w:rPr>
      </w:pPr>
      <w:r w:rsidRPr="00043A3A">
        <w:rPr>
          <w:rFonts w:ascii="Times New Roman" w:eastAsia="SimSun" w:hAnsi="Times New Roman"/>
          <w:b/>
          <w:noProof/>
          <w:sz w:val="24"/>
          <w:szCs w:val="24"/>
          <w:lang w:val="ro-RO" w:eastAsia="ro-RO"/>
        </w:rPr>
        <w:drawing>
          <wp:anchor distT="0" distB="0" distL="114935" distR="114935" simplePos="0" relativeHeight="25166233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523C9">
        <w:rPr>
          <w:rFonts w:ascii="Times New Roman" w:eastAsia="SimSun" w:hAnsi="Times New Roman"/>
          <w:b/>
          <w:sz w:val="24"/>
          <w:szCs w:val="24"/>
        </w:rPr>
        <w:t xml:space="preserve">      </w:t>
      </w:r>
      <w:r w:rsidRPr="00043A3A">
        <w:rPr>
          <w:rFonts w:ascii="Times New Roman" w:eastAsia="SimSun" w:hAnsi="Times New Roman"/>
          <w:b/>
          <w:sz w:val="24"/>
          <w:szCs w:val="24"/>
        </w:rPr>
        <w:t xml:space="preserve">ROMÂNIA                                                                                                                </w:t>
      </w:r>
      <w:r w:rsidRPr="00043A3A">
        <w:rPr>
          <w:rFonts w:ascii="Times New Roman" w:eastAsia="SimSun" w:hAnsi="Times New Roman"/>
          <w:b/>
          <w:sz w:val="24"/>
          <w:szCs w:val="24"/>
        </w:rPr>
        <w:tab/>
        <w:t xml:space="preserve">             JUDEŢUL BIHOR                                             </w:t>
      </w:r>
      <w:r w:rsidRPr="00043A3A">
        <w:rPr>
          <w:rFonts w:ascii="Times New Roman" w:eastAsia="SimSun" w:hAnsi="Times New Roman"/>
          <w:b/>
          <w:bCs/>
          <w:color w:val="1C1C1C"/>
          <w:sz w:val="24"/>
          <w:szCs w:val="24"/>
          <w:lang w:eastAsia="ro-RO"/>
        </w:rPr>
        <w:t xml:space="preserve">                                                                                           </w:t>
      </w:r>
      <w:r w:rsidRPr="00043A3A">
        <w:rPr>
          <w:rFonts w:ascii="Times New Roman" w:eastAsia="SimSun" w:hAnsi="Times New Roman"/>
          <w:b/>
          <w:bCs/>
          <w:color w:val="1C1C1C"/>
          <w:sz w:val="24"/>
          <w:szCs w:val="24"/>
          <w:lang w:eastAsia="ro-RO"/>
        </w:rPr>
        <w:tab/>
      </w:r>
      <w:r w:rsidRPr="00043A3A">
        <w:rPr>
          <w:rFonts w:ascii="Times New Roman" w:eastAsia="SimSun" w:hAnsi="Times New Roman"/>
          <w:b/>
          <w:bCs/>
          <w:color w:val="1C1C1C"/>
          <w:sz w:val="24"/>
          <w:szCs w:val="24"/>
          <w:lang w:eastAsia="ro-RO"/>
        </w:rPr>
        <w:tab/>
        <w:t xml:space="preserve">   </w:t>
      </w:r>
      <w:r w:rsidR="00D523C9">
        <w:rPr>
          <w:rFonts w:ascii="Times New Roman" w:eastAsia="SimSun" w:hAnsi="Times New Roman"/>
          <w:b/>
          <w:bCs/>
          <w:color w:val="1C1C1C"/>
          <w:sz w:val="24"/>
          <w:szCs w:val="24"/>
          <w:lang w:eastAsia="ro-RO"/>
        </w:rPr>
        <w:t xml:space="preserve">    </w:t>
      </w:r>
      <w:r w:rsidRPr="00043A3A">
        <w:rPr>
          <w:rFonts w:ascii="Times New Roman" w:eastAsia="SimSun" w:hAnsi="Times New Roman"/>
          <w:b/>
          <w:bCs/>
          <w:color w:val="1C1C1C"/>
          <w:sz w:val="24"/>
          <w:szCs w:val="24"/>
          <w:lang w:eastAsia="ro-RO"/>
        </w:rPr>
        <w:t xml:space="preserve">  </w:t>
      </w:r>
      <w:r w:rsidRPr="00043A3A">
        <w:rPr>
          <w:rFonts w:ascii="Times New Roman" w:eastAsia="SimSun" w:hAnsi="Times New Roman"/>
          <w:b/>
          <w:bCs/>
          <w:color w:val="1C1C1C"/>
          <w:sz w:val="24"/>
          <w:szCs w:val="24"/>
          <w:lang w:val="ro-RO" w:eastAsia="ro-RO"/>
        </w:rPr>
        <w:t xml:space="preserve">CONSILIUL LOCAL AL COMUNEI SĂLARD                                        </w:t>
      </w:r>
      <w:r w:rsidRPr="00043A3A">
        <w:rPr>
          <w:rFonts w:ascii="Times New Roman" w:eastAsia="Arial" w:hAnsi="Times New Roman"/>
          <w:b/>
          <w:bCs/>
          <w:color w:val="1C1C1C"/>
          <w:sz w:val="24"/>
          <w:szCs w:val="24"/>
          <w:lang w:val="pt-BR"/>
        </w:rPr>
        <w:t xml:space="preserve">                        </w:t>
      </w:r>
      <w:r w:rsidRPr="00043A3A">
        <w:rPr>
          <w:rFonts w:ascii="Times New Roman" w:eastAsia="Arial" w:hAnsi="Times New Roman"/>
          <w:bCs/>
          <w:color w:val="1C1C1C"/>
          <w:sz w:val="24"/>
          <w:szCs w:val="24"/>
          <w:lang w:val="pt-BR"/>
        </w:rPr>
        <w:t xml:space="preserve">         </w:t>
      </w:r>
      <w:r w:rsidRPr="00043A3A">
        <w:rPr>
          <w:rFonts w:ascii="Times New Roman" w:eastAsia="SimSun" w:hAnsi="Times New Roman"/>
          <w:bCs/>
          <w:color w:val="1C1C1C"/>
          <w:sz w:val="24"/>
          <w:szCs w:val="24"/>
          <w:lang w:val="pt-BR"/>
        </w:rPr>
        <w:t>Sălard Nr 724,C.P. 417450, Judeţul Bihor</w:t>
      </w:r>
      <w:r w:rsidRPr="00043A3A">
        <w:rPr>
          <w:rFonts w:ascii="Times New Roman" w:eastAsia="Arial" w:hAnsi="Times New Roman"/>
          <w:bCs/>
          <w:color w:val="1C1C1C"/>
          <w:sz w:val="24"/>
          <w:szCs w:val="24"/>
        </w:rPr>
        <w:t xml:space="preserve">                 </w:t>
      </w:r>
      <w:r w:rsidRPr="00043A3A">
        <w:rPr>
          <w:rFonts w:ascii="Times New Roman" w:eastAsia="Arial" w:hAnsi="Times New Roman"/>
          <w:bCs/>
          <w:color w:val="1C1C1C"/>
          <w:sz w:val="24"/>
          <w:szCs w:val="24"/>
        </w:rPr>
        <w:tab/>
      </w:r>
      <w:r w:rsidRPr="00043A3A">
        <w:rPr>
          <w:rFonts w:ascii="Times New Roman" w:eastAsia="Arial" w:hAnsi="Times New Roman"/>
          <w:bCs/>
          <w:color w:val="1C1C1C"/>
          <w:sz w:val="24"/>
          <w:szCs w:val="24"/>
        </w:rPr>
        <w:tab/>
        <w:t xml:space="preserve">     </w:t>
      </w:r>
      <w:r w:rsidRPr="00043A3A">
        <w:rPr>
          <w:rFonts w:ascii="Times New Roman" w:eastAsia="Arial" w:hAnsi="Times New Roman"/>
          <w:bCs/>
          <w:color w:val="1C1C1C"/>
          <w:sz w:val="24"/>
          <w:szCs w:val="24"/>
        </w:rPr>
        <w:tab/>
        <w:t xml:space="preserve">           </w:t>
      </w:r>
      <w:r w:rsidRPr="00043A3A">
        <w:rPr>
          <w:rFonts w:ascii="Times New Roman" w:eastAsia="SimSun" w:hAnsi="Times New Roman"/>
          <w:bCs/>
          <w:color w:val="1C1C1C"/>
          <w:sz w:val="24"/>
          <w:szCs w:val="24"/>
        </w:rPr>
        <w:t>C</w:t>
      </w:r>
      <w:r w:rsidRPr="00043A3A">
        <w:rPr>
          <w:rFonts w:ascii="Times New Roman" w:eastAsia="SimSun" w:hAnsi="Times New Roman"/>
          <w:bCs/>
          <w:color w:val="1C1C1C"/>
          <w:sz w:val="24"/>
          <w:szCs w:val="24"/>
          <w:lang w:val="ro-RO"/>
        </w:rPr>
        <w:t>ÎF:4641318,</w:t>
      </w:r>
      <w:r w:rsidRPr="00043A3A">
        <w:rPr>
          <w:rFonts w:ascii="Times New Roman" w:eastAsia="SimSun" w:hAnsi="Times New Roman"/>
          <w:bCs/>
          <w:color w:val="1C1C1C"/>
          <w:sz w:val="24"/>
          <w:szCs w:val="24"/>
        </w:rPr>
        <w:t xml:space="preserve"> Tel /Fax: 0259/441049                                             </w:t>
      </w:r>
      <w:r w:rsidRPr="00043A3A">
        <w:rPr>
          <w:rFonts w:ascii="Times New Roman" w:eastAsia="SimSun" w:hAnsi="Times New Roman"/>
          <w:bCs/>
          <w:color w:val="1C1C1C"/>
          <w:sz w:val="24"/>
          <w:szCs w:val="24"/>
        </w:rPr>
        <w:tab/>
        <w:t xml:space="preserve">                  </w:t>
      </w:r>
      <w:r w:rsidRPr="00043A3A">
        <w:rPr>
          <w:rFonts w:ascii="Times New Roman" w:eastAsia="Arial" w:hAnsi="Times New Roman"/>
          <w:bCs/>
          <w:color w:val="1C1C1C"/>
          <w:sz w:val="24"/>
          <w:szCs w:val="24"/>
          <w:lang w:val="ro-RO" w:eastAsia="ro-RO"/>
        </w:rPr>
        <w:tab/>
      </w:r>
      <w:r w:rsidR="00D523C9" w:rsidRPr="00043A3A">
        <w:rPr>
          <w:rFonts w:ascii="Times New Roman" w:eastAsia="SimSun" w:hAnsi="Times New Roman"/>
          <w:bCs/>
          <w:color w:val="1C1C1C"/>
          <w:sz w:val="24"/>
          <w:szCs w:val="24"/>
        </w:rPr>
        <w:t xml:space="preserve">e-mail: </w:t>
      </w:r>
      <w:hyperlink r:id="rId14" w:history="1">
        <w:r w:rsidR="00D523C9" w:rsidRPr="00043A3A">
          <w:rPr>
            <w:rFonts w:ascii="Times New Roman" w:eastAsia="SimSun" w:hAnsi="Times New Roman"/>
            <w:bCs/>
            <w:color w:val="1C1C1C"/>
            <w:sz w:val="24"/>
            <w:szCs w:val="24"/>
          </w:rPr>
          <w:t>primariasalard@yahoo.com</w:t>
        </w:r>
      </w:hyperlink>
      <w:r w:rsidR="00D523C9" w:rsidRPr="00043A3A">
        <w:rPr>
          <w:rFonts w:ascii="Times New Roman" w:eastAsia="SimSun" w:hAnsi="Times New Roman"/>
          <w:bCs/>
          <w:color w:val="1C1C1C"/>
          <w:sz w:val="24"/>
          <w:szCs w:val="24"/>
        </w:rPr>
        <w:t xml:space="preserve"> ,</w:t>
      </w:r>
      <w:hyperlink r:id="rId15" w:history="1">
        <w:r w:rsidR="00D523C9" w:rsidRPr="00043A3A">
          <w:rPr>
            <w:rFonts w:ascii="Times New Roman" w:eastAsia="SimSun" w:hAnsi="Times New Roman"/>
            <w:bCs/>
            <w:color w:val="1C1C1C"/>
            <w:sz w:val="24"/>
            <w:szCs w:val="24"/>
          </w:rPr>
          <w:t>comunasalardbh@gmail.com</w:t>
        </w:r>
      </w:hyperlink>
      <w:r w:rsidR="00D523C9" w:rsidRPr="00043A3A">
        <w:rPr>
          <w:rFonts w:ascii="Times New Roman" w:eastAsia="Arial" w:hAnsi="Times New Roman"/>
          <w:bCs/>
          <w:color w:val="1C1C1C"/>
          <w:sz w:val="24"/>
          <w:szCs w:val="24"/>
          <w:lang w:val="ro-RO" w:eastAsia="ro-RO"/>
        </w:rPr>
        <w:t xml:space="preserve">                                                                                                                   </w:t>
      </w:r>
      <w:r w:rsidRPr="00043A3A">
        <w:rPr>
          <w:rFonts w:ascii="Times New Roman" w:eastAsia="Arial" w:hAnsi="Times New Roman"/>
          <w:bCs/>
          <w:color w:val="1C1C1C"/>
          <w:sz w:val="24"/>
          <w:szCs w:val="24"/>
          <w:lang w:val="ro-RO" w:eastAsia="ro-RO"/>
        </w:rPr>
        <w:tab/>
        <w:t xml:space="preserve">          </w:t>
      </w:r>
      <w:r w:rsidRPr="00043A3A">
        <w:rPr>
          <w:rFonts w:ascii="Times New Roman" w:eastAsia="SimSun" w:hAnsi="Times New Roman"/>
          <w:bCs/>
          <w:color w:val="1C1C1C"/>
          <w:sz w:val="24"/>
          <w:szCs w:val="24"/>
          <w:lang w:val="ro-RO" w:eastAsia="ro-RO"/>
        </w:rPr>
        <w:t xml:space="preserve">web.site: </w:t>
      </w:r>
      <w:hyperlink r:id="rId16" w:history="1">
        <w:r w:rsidRPr="00043A3A">
          <w:rPr>
            <w:rFonts w:ascii="Times New Roman" w:eastAsia="SimSun" w:hAnsi="Times New Roman"/>
            <w:bCs/>
            <w:color w:val="1C1C1C"/>
            <w:sz w:val="24"/>
            <w:szCs w:val="24"/>
            <w:lang w:val="ro-RO" w:eastAsia="ro-RO"/>
          </w:rPr>
          <w:t>www.salard.ro</w:t>
        </w:r>
      </w:hyperlink>
      <w:r w:rsidRPr="00043A3A">
        <w:rPr>
          <w:rFonts w:ascii="Times New Roman" w:eastAsia="SimSun" w:hAnsi="Times New Roman"/>
          <w:b/>
          <w:bCs/>
          <w:color w:val="1C1C1C"/>
          <w:sz w:val="24"/>
          <w:szCs w:val="24"/>
          <w:lang w:val="ro-RO" w:eastAsia="ro-RO"/>
        </w:rPr>
        <w:t xml:space="preserve"> </w:t>
      </w:r>
      <w:r w:rsidRPr="00043A3A">
        <w:rPr>
          <w:rFonts w:ascii="Times New Roman" w:eastAsia="SimSun" w:hAnsi="Times New Roman"/>
          <w:sz w:val="24"/>
          <w:szCs w:val="24"/>
        </w:rPr>
        <w:t>_________________________________________________________________________________</w:t>
      </w:r>
    </w:p>
    <w:p w:rsidR="001C3340" w:rsidRPr="00043A3A" w:rsidRDefault="001C3340" w:rsidP="00043A3A">
      <w:pPr>
        <w:tabs>
          <w:tab w:val="left" w:pos="570"/>
        </w:tabs>
        <w:spacing w:line="240" w:lineRule="auto"/>
        <w:rPr>
          <w:rFonts w:ascii="Times New Roman" w:hAnsi="Times New Roman"/>
          <w:sz w:val="24"/>
          <w:szCs w:val="24"/>
        </w:rPr>
      </w:pP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val="ro-RO" w:eastAsia="ro-RO"/>
        </w:rPr>
        <w:t xml:space="preserve"> </w:t>
      </w: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eastAsia="ro-RO"/>
        </w:rPr>
        <w:tab/>
      </w:r>
    </w:p>
    <w:p w:rsidR="001C3340" w:rsidRPr="00043A3A" w:rsidRDefault="001C3340" w:rsidP="00043A3A">
      <w:pPr>
        <w:spacing w:line="240" w:lineRule="auto"/>
        <w:ind w:left="709" w:firstLine="2735"/>
        <w:rPr>
          <w:rFonts w:ascii="Times New Roman" w:hAnsi="Times New Roman"/>
          <w:sz w:val="24"/>
          <w:szCs w:val="24"/>
        </w:rPr>
      </w:pPr>
      <w:r w:rsidRPr="00043A3A">
        <w:rPr>
          <w:rFonts w:ascii="Times New Roman" w:eastAsia="Arial" w:hAnsi="Times New Roman"/>
          <w:b/>
          <w:color w:val="00000A"/>
          <w:sz w:val="24"/>
          <w:szCs w:val="24"/>
          <w:u w:val="single"/>
          <w:lang w:eastAsia="ro-RO"/>
        </w:rPr>
        <w:t>H O T Ă R Â R E A  Nr. 2</w:t>
      </w: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val="ro-RO" w:eastAsia="ro-RO"/>
        </w:rPr>
        <w:t xml:space="preserve">                                                                    </w:t>
      </w:r>
      <w:r w:rsidRPr="00043A3A">
        <w:rPr>
          <w:rFonts w:ascii="Times New Roman" w:eastAsia="Arial" w:hAnsi="Times New Roman"/>
          <w:b/>
          <w:color w:val="00000A"/>
          <w:sz w:val="24"/>
          <w:szCs w:val="24"/>
          <w:lang w:val="ro-RO" w:eastAsia="ro-RO"/>
        </w:rPr>
        <w:tab/>
      </w:r>
      <w:r w:rsidRPr="00043A3A">
        <w:rPr>
          <w:rFonts w:ascii="Times New Roman" w:eastAsia="Arial" w:hAnsi="Times New Roman"/>
          <w:b/>
          <w:color w:val="00000A"/>
          <w:sz w:val="24"/>
          <w:szCs w:val="24"/>
          <w:lang w:val="ro-RO" w:eastAsia="ro-RO"/>
        </w:rPr>
        <w:tab/>
      </w:r>
      <w:r w:rsidRPr="00043A3A">
        <w:rPr>
          <w:rFonts w:ascii="Times New Roman" w:eastAsia="Arial" w:hAnsi="Times New Roman"/>
          <w:b/>
          <w:color w:val="00000A"/>
          <w:sz w:val="24"/>
          <w:szCs w:val="24"/>
          <w:lang w:val="ro-RO" w:eastAsia="ro-RO"/>
        </w:rPr>
        <w:tab/>
      </w:r>
      <w:r w:rsidRPr="00043A3A">
        <w:rPr>
          <w:rFonts w:ascii="Times New Roman" w:eastAsia="Arial" w:hAnsi="Times New Roman"/>
          <w:b/>
          <w:color w:val="00000A"/>
          <w:sz w:val="24"/>
          <w:szCs w:val="24"/>
          <w:lang w:val="ro-RO" w:eastAsia="ro-RO"/>
        </w:rPr>
        <w:tab/>
        <w:t xml:space="preserve">  </w:t>
      </w:r>
      <w:r w:rsidRPr="00043A3A">
        <w:rPr>
          <w:rFonts w:ascii="Times New Roman" w:eastAsia="Arial" w:hAnsi="Times New Roman"/>
          <w:b/>
          <w:color w:val="00000A"/>
          <w:sz w:val="24"/>
          <w:szCs w:val="24"/>
          <w:lang w:val="ro-RO" w:eastAsia="ro-RO"/>
        </w:rPr>
        <w:tab/>
        <w:t xml:space="preserve">din  01.02.2023  </w:t>
      </w:r>
      <w:r w:rsidRPr="00043A3A">
        <w:rPr>
          <w:rFonts w:ascii="Times New Roman" w:eastAsia="Arial" w:hAnsi="Times New Roman"/>
          <w:color w:val="000000"/>
          <w:sz w:val="24"/>
          <w:szCs w:val="24"/>
          <w:lang w:val="ro-RO" w:eastAsia="ro-RO"/>
        </w:rPr>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val="ro-RO" w:eastAsia="ro-RO"/>
        </w:rPr>
        <w:t xml:space="preserve">                                                                                                                            </w:t>
      </w:r>
      <w:r w:rsidRPr="00043A3A">
        <w:rPr>
          <w:rFonts w:ascii="Times New Roman" w:hAnsi="Times New Roman"/>
          <w:b/>
          <w:sz w:val="24"/>
          <w:szCs w:val="24"/>
          <w:lang w:eastAsia="ro-RO"/>
        </w:rPr>
        <w:t xml:space="preserve"> </w:t>
      </w:r>
      <w:r w:rsidRPr="00043A3A">
        <w:rPr>
          <w:rFonts w:ascii="Times New Roman" w:hAnsi="Times New Roman"/>
          <w:sz w:val="24"/>
          <w:szCs w:val="24"/>
          <w:lang w:val="ro-RO" w:eastAsia="ro-RO"/>
        </w:rPr>
        <w:t xml:space="preserve">   </w:t>
      </w:r>
      <w:r w:rsidRPr="00043A3A">
        <w:rPr>
          <w:rFonts w:ascii="Times New Roman" w:hAnsi="Times New Roman"/>
          <w:b/>
          <w:sz w:val="24"/>
          <w:szCs w:val="24"/>
          <w:lang w:eastAsia="ro-RO"/>
        </w:rPr>
        <w:t xml:space="preserve">                                                    </w:t>
      </w:r>
      <w:r w:rsidRPr="00043A3A">
        <w:rPr>
          <w:rFonts w:ascii="Times New Roman" w:hAnsi="Times New Roman"/>
          <w:sz w:val="24"/>
          <w:szCs w:val="24"/>
          <w:lang w:val="ro-RO" w:eastAsia="ro-RO"/>
        </w:rPr>
        <w:t xml:space="preserve"> </w:t>
      </w:r>
      <w:r w:rsidRPr="00043A3A">
        <w:rPr>
          <w:rFonts w:ascii="Times New Roman" w:hAnsi="Times New Roman"/>
          <w:sz w:val="24"/>
          <w:szCs w:val="24"/>
          <w:lang w:val="ro-RO" w:eastAsia="ro-RO"/>
        </w:rPr>
        <w:tab/>
        <w:t xml:space="preserve">        privind</w:t>
      </w:r>
      <w:r w:rsidRPr="00043A3A">
        <w:rPr>
          <w:rFonts w:ascii="Times New Roman" w:hAnsi="Times New Roman"/>
          <w:sz w:val="24"/>
          <w:szCs w:val="24"/>
          <w:lang w:eastAsia="ro-RO"/>
        </w:rPr>
        <w:t xml:space="preserve"> </w:t>
      </w:r>
      <w:r w:rsidRPr="00043A3A">
        <w:rPr>
          <w:rFonts w:ascii="Times New Roman" w:hAnsi="Times New Roman"/>
          <w:sz w:val="24"/>
          <w:szCs w:val="24"/>
          <w:lang w:val="ro-RO" w:eastAsia="ro-RO"/>
        </w:rPr>
        <w:t xml:space="preserve">aprobarea procesului - verbal al  şedinţei ordinare  a  Consiliului local  </w:t>
      </w:r>
      <w:r w:rsidRPr="00043A3A">
        <w:rPr>
          <w:rFonts w:ascii="Times New Roman" w:hAnsi="Times New Roman"/>
          <w:sz w:val="24"/>
          <w:szCs w:val="24"/>
          <w:lang w:val="ro-RO" w:eastAsia="ro-RO"/>
        </w:rPr>
        <w:tab/>
      </w:r>
      <w:r w:rsidRPr="00043A3A">
        <w:rPr>
          <w:rFonts w:ascii="Times New Roman" w:hAnsi="Times New Roman"/>
          <w:sz w:val="24"/>
          <w:szCs w:val="24"/>
          <w:lang w:val="ro-RO" w:eastAsia="ro-RO"/>
        </w:rPr>
        <w:tab/>
        <w:t xml:space="preserve">                      al comunei SĂLARD  din data de 1 februarie  2023</w:t>
      </w:r>
    </w:p>
    <w:p w:rsidR="001C3340" w:rsidRPr="00043A3A" w:rsidRDefault="001C3340" w:rsidP="00043A3A">
      <w:pPr>
        <w:tabs>
          <w:tab w:val="left" w:pos="570"/>
        </w:tabs>
        <w:spacing w:before="240" w:after="60" w:line="240" w:lineRule="auto"/>
        <w:rPr>
          <w:rFonts w:ascii="Times New Roman" w:eastAsia="Arial" w:hAnsi="Times New Roman"/>
          <w:sz w:val="24"/>
          <w:szCs w:val="24"/>
          <w:lang w:val="ro-RO"/>
        </w:rPr>
      </w:pPr>
      <w:r w:rsidRPr="00043A3A">
        <w:rPr>
          <w:rFonts w:ascii="Times New Roman" w:hAnsi="Times New Roman"/>
          <w:color w:val="000000"/>
          <w:sz w:val="24"/>
          <w:szCs w:val="24"/>
          <w:lang w:val="ro-RO" w:eastAsia="ro-RO"/>
        </w:rPr>
        <w:t xml:space="preserve">   </w:t>
      </w:r>
      <w:r w:rsidRPr="00043A3A">
        <w:rPr>
          <w:rFonts w:ascii="Times New Roman" w:hAnsi="Times New Roman"/>
          <w:color w:val="000000"/>
          <w:sz w:val="24"/>
          <w:szCs w:val="24"/>
          <w:lang w:val="ro-RO" w:eastAsia="ro-RO"/>
        </w:rPr>
        <w:tab/>
        <w:t xml:space="preserve"> Având  în  vedere  Dispoziția  primarului nr. 9/26.01.2023  privind  convocarea  ședintei  ordinare  a  Consiliului  Local  al  Comunei  Sălard  pentru  data de 01.02.2023,                                             </w:t>
      </w:r>
      <w:r w:rsidRPr="00043A3A">
        <w:rPr>
          <w:rFonts w:ascii="Times New Roman" w:hAnsi="Times New Roman"/>
          <w:color w:val="000000"/>
          <w:sz w:val="24"/>
          <w:szCs w:val="24"/>
          <w:lang w:val="ro-RO" w:eastAsia="ro-RO"/>
        </w:rPr>
        <w:tab/>
        <w:t xml:space="preserve">Luând în considerare   prevederile  art. 138,alin.15 din  OUG  Nr.57/2019 privind Codul administrativ,                                                                                                                                                     </w:t>
      </w:r>
      <w:r w:rsidRPr="00043A3A">
        <w:rPr>
          <w:rFonts w:ascii="Times New Roman" w:hAnsi="Times New Roman"/>
          <w:bCs/>
          <w:color w:val="000000"/>
          <w:sz w:val="24"/>
          <w:szCs w:val="24"/>
          <w:lang w:val="ro-RO" w:eastAsia="ro-RO"/>
        </w:rPr>
        <w:t xml:space="preserve">         </w:t>
      </w:r>
      <w:r w:rsidRPr="00043A3A">
        <w:rPr>
          <w:rFonts w:ascii="Times New Roman" w:hAnsi="Times New Roman"/>
          <w:color w:val="000000"/>
          <w:sz w:val="24"/>
          <w:szCs w:val="24"/>
        </w:rPr>
        <w:t xml:space="preserve">                                                                                                            </w:t>
      </w:r>
      <w:r w:rsidRPr="00043A3A">
        <w:rPr>
          <w:rFonts w:ascii="Times New Roman" w:eastAsia="Arial" w:hAnsi="Times New Roman"/>
          <w:color w:val="000000"/>
          <w:sz w:val="24"/>
          <w:szCs w:val="24"/>
        </w:rPr>
        <w:t xml:space="preserve">     </w:t>
      </w:r>
      <w:r w:rsidRPr="00043A3A">
        <w:rPr>
          <w:rFonts w:ascii="Times New Roman" w:hAnsi="Times New Roman"/>
          <w:color w:val="000000"/>
          <w:sz w:val="24"/>
          <w:szCs w:val="24"/>
        </w:rPr>
        <w:t xml:space="preserve">                                                                                                                                                   </w:t>
      </w:r>
      <w:r w:rsidRPr="00043A3A">
        <w:rPr>
          <w:rFonts w:ascii="Times New Roman" w:hAnsi="Times New Roman"/>
          <w:bCs/>
          <w:color w:val="000000"/>
          <w:sz w:val="24"/>
          <w:szCs w:val="24"/>
          <w:lang w:val="ro-RO"/>
        </w:rPr>
        <w:t xml:space="preserve">         </w:t>
      </w:r>
      <w:r w:rsidRPr="00043A3A">
        <w:rPr>
          <w:rFonts w:ascii="Times New Roman" w:hAnsi="Times New Roman"/>
          <w:bCs/>
          <w:color w:val="000000"/>
          <w:sz w:val="24"/>
          <w:szCs w:val="24"/>
          <w:lang w:val="ro-RO"/>
        </w:rPr>
        <w:tab/>
        <w:t>În    temeiul  art.196, alin(1) , lit a)  din OUG  Nr.57/2019 privind Codul administrativ,cu modificările și completările ulterioare ,</w:t>
      </w:r>
      <w:r w:rsidRPr="00043A3A">
        <w:rPr>
          <w:rFonts w:ascii="Times New Roman" w:eastAsia="Arial" w:hAnsi="Times New Roman"/>
          <w:sz w:val="24"/>
          <w:szCs w:val="24"/>
          <w:lang w:val="ro-RO"/>
        </w:rPr>
        <w:t xml:space="preserve"> </w:t>
      </w:r>
    </w:p>
    <w:p w:rsidR="001C3340" w:rsidRPr="00043A3A" w:rsidRDefault="001C3340" w:rsidP="00043A3A">
      <w:pPr>
        <w:spacing w:line="240" w:lineRule="auto"/>
        <w:ind w:right="631"/>
        <w:jc w:val="center"/>
        <w:rPr>
          <w:rFonts w:ascii="Times New Roman" w:hAnsi="Times New Roman"/>
          <w:sz w:val="24"/>
          <w:szCs w:val="24"/>
        </w:rPr>
      </w:pPr>
      <w:r w:rsidRPr="00043A3A">
        <w:rPr>
          <w:rFonts w:ascii="Times New Roman" w:hAnsi="Times New Roman"/>
          <w:b/>
          <w:bCs/>
          <w:iCs/>
          <w:sz w:val="24"/>
          <w:szCs w:val="24"/>
          <w:lang w:val="ro-RO"/>
        </w:rPr>
        <w:t xml:space="preserve">         </w:t>
      </w:r>
      <w:r w:rsidRPr="00043A3A">
        <w:rPr>
          <w:rFonts w:ascii="Times New Roman" w:eastAsia="Arial" w:hAnsi="Times New Roman"/>
          <w:b/>
          <w:bCs/>
          <w:iCs/>
          <w:sz w:val="24"/>
          <w:szCs w:val="24"/>
          <w:lang w:val="ro-RO"/>
        </w:rPr>
        <w:tab/>
      </w:r>
      <w:r w:rsidRPr="00043A3A">
        <w:rPr>
          <w:rFonts w:ascii="Times New Roman" w:eastAsia="Arial" w:hAnsi="Times New Roman"/>
          <w:b/>
          <w:bCs/>
          <w:iCs/>
          <w:color w:val="00000A"/>
          <w:sz w:val="24"/>
          <w:szCs w:val="24"/>
          <w:lang w:val="ro-RO"/>
        </w:rPr>
        <w:t xml:space="preserve">  </w:t>
      </w:r>
      <w:r w:rsidRPr="00043A3A">
        <w:rPr>
          <w:rFonts w:ascii="Times New Roman" w:eastAsia="Arial" w:hAnsi="Times New Roman"/>
          <w:b/>
          <w:bCs/>
          <w:iCs/>
          <w:color w:val="000000"/>
          <w:sz w:val="24"/>
          <w:szCs w:val="24"/>
          <w:highlight w:val="white"/>
          <w:lang w:val="ro-RO" w:eastAsia="zh-CN" w:bidi="ar"/>
        </w:rPr>
        <w:t xml:space="preserve"> CONSILIUL LOCAL AL COMUNEI SĂLARD</w:t>
      </w:r>
      <w:bookmarkStart w:id="1" w:name="__DdeLink__1156_133170691"/>
      <w:bookmarkEnd w:id="1"/>
      <w:r w:rsidRPr="00043A3A">
        <w:rPr>
          <w:rFonts w:ascii="Times New Roman" w:eastAsia="Arial" w:hAnsi="Times New Roman"/>
          <w:b/>
          <w:bCs/>
          <w:iCs/>
          <w:color w:val="000000"/>
          <w:sz w:val="24"/>
          <w:szCs w:val="24"/>
          <w:highlight w:val="white"/>
          <w:lang w:val="ro-RO" w:eastAsia="zh-CN" w:bidi="ar"/>
        </w:rPr>
        <w:t xml:space="preserve">                                                             </w:t>
      </w:r>
      <w:r w:rsidRPr="00043A3A">
        <w:rPr>
          <w:rFonts w:ascii="Times New Roman" w:eastAsia="Arial" w:hAnsi="Times New Roman"/>
          <w:b/>
          <w:bCs/>
          <w:iCs/>
          <w:color w:val="000000"/>
          <w:sz w:val="24"/>
          <w:szCs w:val="24"/>
          <w:highlight w:val="white"/>
          <w:lang w:val="ro-RO" w:eastAsia="zh-CN" w:bidi="ar"/>
        </w:rPr>
        <w:tab/>
        <w:t xml:space="preserve">HOTĂRĂȘTE:    </w:t>
      </w:r>
    </w:p>
    <w:p w:rsidR="001C3340" w:rsidRPr="00043A3A" w:rsidRDefault="001C3340" w:rsidP="00043A3A">
      <w:pPr>
        <w:spacing w:line="240" w:lineRule="auto"/>
        <w:ind w:left="709" w:right="631" w:firstLine="227"/>
        <w:rPr>
          <w:rFonts w:ascii="Times New Roman" w:eastAsia="Arial" w:hAnsi="Times New Roman"/>
          <w:iCs/>
          <w:color w:val="000000"/>
          <w:sz w:val="24"/>
          <w:szCs w:val="24"/>
          <w:lang w:val="ro-RO" w:eastAsia="ro-RO"/>
        </w:rPr>
      </w:pPr>
      <w:r w:rsidRPr="00043A3A">
        <w:rPr>
          <w:rFonts w:ascii="Times New Roman" w:eastAsia="Arial" w:hAnsi="Times New Roman"/>
          <w:b/>
          <w:iCs/>
          <w:sz w:val="24"/>
          <w:szCs w:val="24"/>
          <w:lang w:val="ro-RO"/>
        </w:rPr>
        <w:t xml:space="preserve">Art.1. </w:t>
      </w:r>
      <w:r w:rsidRPr="00043A3A">
        <w:rPr>
          <w:rFonts w:ascii="Times New Roman" w:eastAsia="Arial" w:hAnsi="Times New Roman"/>
          <w:iCs/>
          <w:sz w:val="24"/>
          <w:szCs w:val="24"/>
          <w:lang w:val="ro-RO"/>
        </w:rPr>
        <w:t xml:space="preserve">Se aprobă </w:t>
      </w:r>
      <w:r w:rsidRPr="00043A3A">
        <w:rPr>
          <w:rFonts w:ascii="Times New Roman" w:eastAsia="Arial" w:hAnsi="Times New Roman"/>
          <w:iCs/>
          <w:color w:val="000000"/>
          <w:sz w:val="24"/>
          <w:szCs w:val="24"/>
          <w:lang w:val="ro-RO"/>
        </w:rPr>
        <w:t xml:space="preserve"> </w:t>
      </w:r>
      <w:r w:rsidRPr="00043A3A">
        <w:rPr>
          <w:rFonts w:ascii="Times New Roman" w:eastAsia="Arial" w:hAnsi="Times New Roman"/>
          <w:iCs/>
          <w:color w:val="000000"/>
          <w:sz w:val="24"/>
          <w:szCs w:val="24"/>
          <w:lang w:val="ro-RO" w:eastAsia="ro-RO"/>
        </w:rPr>
        <w:t xml:space="preserve">procesul - verbal al  şedinţei  ordinare  a  Consiliului local al comunei </w:t>
      </w:r>
    </w:p>
    <w:p w:rsidR="001C3340" w:rsidRPr="00043A3A" w:rsidRDefault="001C3340" w:rsidP="00043A3A">
      <w:pPr>
        <w:spacing w:line="240" w:lineRule="auto"/>
        <w:ind w:right="631"/>
        <w:rPr>
          <w:rFonts w:ascii="Times New Roman" w:eastAsia="Arial" w:hAnsi="Times New Roman"/>
          <w:iCs/>
          <w:color w:val="000000"/>
          <w:sz w:val="24"/>
          <w:szCs w:val="24"/>
          <w:lang w:val="ro-RO" w:eastAsia="ro-RO"/>
        </w:rPr>
      </w:pPr>
      <w:r w:rsidRPr="00043A3A">
        <w:rPr>
          <w:rFonts w:ascii="Times New Roman" w:eastAsia="Arial" w:hAnsi="Times New Roman"/>
          <w:iCs/>
          <w:color w:val="000000"/>
          <w:sz w:val="24"/>
          <w:szCs w:val="24"/>
          <w:lang w:val="ro-RO" w:eastAsia="ro-RO"/>
        </w:rPr>
        <w:t xml:space="preserve">SĂLARD  din data de  29  decembrie  2022 , prezentat în anexă .                                </w:t>
      </w:r>
      <w:r w:rsidRPr="00043A3A">
        <w:rPr>
          <w:rFonts w:ascii="Times New Roman" w:eastAsia="Arial" w:hAnsi="Times New Roman"/>
          <w:b/>
          <w:bCs/>
          <w:iCs/>
          <w:color w:val="000000"/>
          <w:sz w:val="24"/>
          <w:szCs w:val="24"/>
          <w:lang w:val="ro-RO" w:eastAsia="ro-RO"/>
        </w:rPr>
        <w:t xml:space="preserve">               </w:t>
      </w:r>
    </w:p>
    <w:p w:rsidR="001C3340" w:rsidRPr="00043A3A" w:rsidRDefault="001C3340" w:rsidP="00043A3A">
      <w:pPr>
        <w:spacing w:line="240" w:lineRule="auto"/>
        <w:ind w:right="631"/>
        <w:rPr>
          <w:rFonts w:ascii="Times New Roman" w:hAnsi="Times New Roman"/>
          <w:sz w:val="24"/>
          <w:szCs w:val="24"/>
        </w:rPr>
      </w:pPr>
      <w:r w:rsidRPr="00043A3A">
        <w:rPr>
          <w:rFonts w:ascii="Times New Roman" w:eastAsia="Arial" w:hAnsi="Times New Roman"/>
          <w:b/>
          <w:bCs/>
          <w:iCs/>
          <w:color w:val="000000"/>
          <w:sz w:val="24"/>
          <w:szCs w:val="24"/>
          <w:lang w:val="ro-RO" w:eastAsia="ro-RO"/>
        </w:rPr>
        <w:t xml:space="preserve">                Art.2.</w:t>
      </w:r>
      <w:r w:rsidRPr="00043A3A">
        <w:rPr>
          <w:rFonts w:ascii="Times New Roman" w:eastAsia="Arial" w:hAnsi="Times New Roman"/>
          <w:iCs/>
          <w:color w:val="000000"/>
          <w:sz w:val="24"/>
          <w:szCs w:val="24"/>
          <w:lang w:val="ro-RO" w:eastAsia="ro-RO"/>
        </w:rPr>
        <w:t xml:space="preserve">Procesul -verbal al sedinței ordinare  din data de 29 decembrie    2022 a fost aprobat în  forma propusă .   </w:t>
      </w:r>
      <w:r w:rsidRPr="00043A3A">
        <w:rPr>
          <w:rFonts w:ascii="Times New Roman" w:eastAsia="Arial" w:hAnsi="Times New Roman"/>
          <w:b/>
          <w:bCs/>
          <w:iCs/>
          <w:color w:val="000000"/>
          <w:sz w:val="24"/>
          <w:szCs w:val="24"/>
          <w:lang w:val="ro-RO" w:eastAsia="ro-RO"/>
        </w:rPr>
        <w:t xml:space="preserve">     </w:t>
      </w:r>
      <w:r w:rsidRPr="00043A3A">
        <w:rPr>
          <w:rFonts w:ascii="Times New Roman" w:eastAsia="Arial" w:hAnsi="Times New Roman"/>
          <w:b/>
          <w:bCs/>
          <w:iCs/>
          <w:color w:val="000000"/>
          <w:sz w:val="24"/>
          <w:szCs w:val="24"/>
          <w:lang w:val="ro-RO" w:eastAsia="ro-RO"/>
        </w:rPr>
        <w:tab/>
        <w:t xml:space="preserve">        </w:t>
      </w:r>
      <w:r w:rsidRPr="00043A3A">
        <w:rPr>
          <w:rFonts w:ascii="Times New Roman" w:eastAsia="Arial" w:hAnsi="Times New Roman"/>
          <w:iCs/>
          <w:color w:val="000000"/>
          <w:sz w:val="24"/>
          <w:szCs w:val="24"/>
          <w:lang w:val="ro-RO" w:eastAsia="ro-RO"/>
        </w:rPr>
        <w:t xml:space="preserve">                                                                                                                                        </w:t>
      </w:r>
      <w:r w:rsidRPr="00043A3A">
        <w:rPr>
          <w:rFonts w:ascii="Times New Roman" w:eastAsia="Arial" w:hAnsi="Times New Roman"/>
          <w:iCs/>
          <w:color w:val="000000"/>
          <w:sz w:val="24"/>
          <w:szCs w:val="24"/>
          <w:lang w:val="ro-RO" w:eastAsia="ro-RO"/>
        </w:rPr>
        <w:tab/>
        <w:t xml:space="preserve">    </w:t>
      </w:r>
      <w:r w:rsidRPr="00043A3A">
        <w:rPr>
          <w:rFonts w:ascii="Times New Roman" w:eastAsia="Arial" w:hAnsi="Times New Roman"/>
          <w:b/>
          <w:bCs/>
          <w:color w:val="000000"/>
          <w:sz w:val="24"/>
          <w:szCs w:val="24"/>
          <w:lang w:val="ro-RO" w:eastAsia="ro-RO"/>
        </w:rPr>
        <w:t>Art.3.</w:t>
      </w:r>
      <w:r w:rsidRPr="00043A3A">
        <w:rPr>
          <w:rFonts w:ascii="Times New Roman" w:eastAsia="Arial" w:hAnsi="Times New Roman"/>
          <w:color w:val="000000"/>
          <w:sz w:val="24"/>
          <w:szCs w:val="24"/>
          <w:lang w:val="ro-RO" w:eastAsia="ro-RO"/>
        </w:rPr>
        <w:t xml:space="preserve">Prezenta hotărâre se comunică prin grija secretarului general cu:                                      </w:t>
      </w:r>
      <w:r w:rsidRPr="00043A3A">
        <w:rPr>
          <w:rFonts w:ascii="Times New Roman" w:eastAsia="Arial" w:hAnsi="Times New Roman"/>
          <w:iCs/>
          <w:color w:val="000000"/>
          <w:sz w:val="24"/>
          <w:szCs w:val="24"/>
          <w:lang w:val="ro-RO" w:eastAsia="ro-RO"/>
        </w:rPr>
        <w:t xml:space="preserve">- Instituţia Prefectului - Judeţul Bihor                                                                                                                     </w:t>
      </w:r>
      <w:r w:rsidRPr="00043A3A">
        <w:rPr>
          <w:rFonts w:ascii="Times New Roman" w:eastAsia="Arial" w:hAnsi="Times New Roman"/>
          <w:b/>
          <w:bCs/>
          <w:iCs/>
          <w:color w:val="000000"/>
          <w:sz w:val="24"/>
          <w:szCs w:val="24"/>
          <w:lang w:val="ro-RO" w:eastAsia="ro-RO"/>
        </w:rPr>
        <w:t>-</w:t>
      </w:r>
      <w:r w:rsidRPr="00043A3A">
        <w:rPr>
          <w:rFonts w:ascii="Times New Roman" w:eastAsia="Liberation Serif" w:hAnsi="Times New Roman"/>
          <w:iCs/>
          <w:color w:val="00000A"/>
          <w:sz w:val="24"/>
          <w:szCs w:val="24"/>
          <w:lang w:val="ro-RO" w:eastAsia="ro-RO"/>
        </w:rPr>
        <w:t xml:space="preserve"> Primarul comunei Sălard                                                                                                                                       </w:t>
      </w:r>
    </w:p>
    <w:p w:rsidR="001C3340" w:rsidRPr="00043A3A" w:rsidRDefault="001C3340" w:rsidP="00043A3A">
      <w:pPr>
        <w:spacing w:line="240" w:lineRule="auto"/>
        <w:ind w:right="631"/>
        <w:rPr>
          <w:rFonts w:ascii="Times New Roman" w:hAnsi="Times New Roman"/>
          <w:sz w:val="24"/>
          <w:szCs w:val="24"/>
        </w:rPr>
      </w:pPr>
      <w:r w:rsidRPr="00043A3A">
        <w:rPr>
          <w:rFonts w:ascii="Times New Roman" w:hAnsi="Times New Roman"/>
          <w:b/>
          <w:bCs/>
          <w:iCs/>
          <w:color w:val="000000"/>
          <w:sz w:val="24"/>
          <w:szCs w:val="24"/>
          <w:lang w:val="ro-RO" w:eastAsia="ro-RO"/>
        </w:rPr>
        <w:t xml:space="preserve">                                                                    </w:t>
      </w:r>
      <w:r w:rsidRPr="00043A3A">
        <w:rPr>
          <w:rFonts w:ascii="Times New Roman" w:eastAsia="Arial" w:hAnsi="Times New Roman"/>
          <w:b/>
          <w:bCs/>
          <w:iCs/>
          <w:color w:val="000000"/>
          <w:sz w:val="24"/>
          <w:szCs w:val="24"/>
          <w:lang w:val="ro-RO" w:eastAsia="ro-RO"/>
        </w:rPr>
        <w:t xml:space="preserve">                                                         </w:t>
      </w:r>
      <w:r w:rsidRPr="00043A3A">
        <w:rPr>
          <w:rFonts w:ascii="Times New Roman" w:eastAsia="Arial" w:hAnsi="Times New Roman"/>
          <w:b/>
          <w:bCs/>
          <w:color w:val="00000A"/>
          <w:sz w:val="24"/>
          <w:szCs w:val="24"/>
        </w:rPr>
        <w:t xml:space="preserve">   </w:t>
      </w:r>
      <w:r w:rsidRPr="00043A3A">
        <w:rPr>
          <w:rFonts w:ascii="Times New Roman" w:eastAsia="Arial" w:hAnsi="Times New Roman"/>
          <w:b/>
          <w:bCs/>
          <w:color w:val="00000A"/>
          <w:sz w:val="24"/>
          <w:szCs w:val="24"/>
          <w:lang w:val="ro-RO"/>
        </w:rPr>
        <w:t xml:space="preserve"> </w:t>
      </w:r>
      <w:r w:rsidRPr="00043A3A">
        <w:rPr>
          <w:rFonts w:ascii="Times New Roman" w:eastAsia="Arial" w:hAnsi="Times New Roman"/>
          <w:b/>
          <w:bCs/>
          <w:color w:val="00000A"/>
          <w:sz w:val="24"/>
          <w:szCs w:val="24"/>
          <w:lang w:val="ro-RO"/>
        </w:rPr>
        <w:tab/>
      </w:r>
    </w:p>
    <w:p w:rsidR="001C3340" w:rsidRPr="00043A3A" w:rsidRDefault="001C3340" w:rsidP="00043A3A">
      <w:pPr>
        <w:spacing w:line="240" w:lineRule="auto"/>
        <w:ind w:right="631"/>
        <w:rPr>
          <w:rFonts w:ascii="Times New Roman" w:hAnsi="Times New Roman"/>
          <w:sz w:val="24"/>
          <w:szCs w:val="24"/>
        </w:rPr>
      </w:pPr>
      <w:r w:rsidRPr="00043A3A">
        <w:rPr>
          <w:rFonts w:ascii="Times New Roman" w:eastAsia="Arial" w:hAnsi="Times New Roman"/>
          <w:b/>
          <w:bCs/>
          <w:color w:val="00000A"/>
          <w:sz w:val="24"/>
          <w:szCs w:val="24"/>
          <w:lang w:val="ro-RO"/>
        </w:rPr>
        <w:tab/>
      </w:r>
    </w:p>
    <w:p w:rsidR="001C3340" w:rsidRPr="00043A3A" w:rsidRDefault="001C3340" w:rsidP="00043A3A">
      <w:pPr>
        <w:numPr>
          <w:ilvl w:val="0"/>
          <w:numId w:val="1"/>
        </w:numPr>
        <w:spacing w:line="240" w:lineRule="auto"/>
        <w:ind w:left="0"/>
        <w:rPr>
          <w:rFonts w:ascii="Times New Roman" w:hAnsi="Times New Roman"/>
          <w:sz w:val="24"/>
          <w:szCs w:val="24"/>
        </w:rPr>
      </w:pPr>
      <w:r w:rsidRPr="00043A3A">
        <w:rPr>
          <w:rFonts w:ascii="Times New Roman" w:hAnsi="Times New Roman"/>
          <w:b/>
          <w:bCs/>
          <w:sz w:val="24"/>
          <w:szCs w:val="24"/>
          <w:lang w:val="ro-RO"/>
        </w:rPr>
        <w:t xml:space="preserve">          </w:t>
      </w:r>
      <w:r w:rsidRPr="00043A3A">
        <w:rPr>
          <w:rFonts w:ascii="Times New Roman" w:eastAsia="Arial" w:hAnsi="Times New Roman"/>
          <w:b/>
          <w:bCs/>
          <w:sz w:val="24"/>
          <w:szCs w:val="24"/>
          <w:lang w:val="ro-RO"/>
        </w:rPr>
        <w:t>PREŞEDINTE DE ŞEDINŢĂ,</w:t>
      </w:r>
      <w:r w:rsidRPr="00043A3A">
        <w:rPr>
          <w:rFonts w:ascii="Times New Roman" w:eastAsia="Arial" w:hAnsi="Times New Roman"/>
          <w:b/>
          <w:bCs/>
          <w:sz w:val="24"/>
          <w:szCs w:val="24"/>
          <w:lang w:val="ro-RO"/>
        </w:rPr>
        <w:tab/>
        <w:t xml:space="preserve">                                                                                                                 </w:t>
      </w:r>
      <w:r w:rsidRPr="00043A3A">
        <w:rPr>
          <w:rFonts w:ascii="Times New Roman" w:eastAsia="Arial" w:hAnsi="Times New Roman"/>
          <w:b/>
          <w:bCs/>
          <w:sz w:val="24"/>
          <w:szCs w:val="24"/>
          <w:lang w:val="ro-RO"/>
        </w:rPr>
        <w:tab/>
        <w:t xml:space="preserve">     DESIDERIU KENDI </w:t>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CONTRASEMNEAZĂ,</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SECRETAR GENERAL UAT</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ADRIANA-GABRIELA DAMIAN</w:t>
      </w:r>
    </w:p>
    <w:p w:rsidR="001C3340" w:rsidRPr="00043A3A" w:rsidRDefault="001C3340" w:rsidP="00043A3A">
      <w:pPr>
        <w:tabs>
          <w:tab w:val="left" w:pos="2460"/>
        </w:tabs>
        <w:spacing w:line="240" w:lineRule="auto"/>
        <w:rPr>
          <w:rFonts w:ascii="Times New Roman" w:hAnsi="Times New Roman"/>
          <w:b/>
          <w:bCs/>
          <w:sz w:val="24"/>
          <w:szCs w:val="24"/>
          <w:lang w:val="ro-RO"/>
        </w:rPr>
      </w:pPr>
      <w:r w:rsidRPr="00043A3A">
        <w:rPr>
          <w:rFonts w:ascii="Times New Roman" w:hAnsi="Times New Roman"/>
          <w:b/>
          <w:bCs/>
          <w:sz w:val="24"/>
          <w:szCs w:val="24"/>
          <w:lang w:val="ro-RO"/>
        </w:rPr>
        <w:tab/>
      </w:r>
    </w:p>
    <w:p w:rsidR="001C3340" w:rsidRDefault="001C3340" w:rsidP="00043A3A">
      <w:pPr>
        <w:spacing w:line="240" w:lineRule="auto"/>
        <w:rPr>
          <w:rFonts w:ascii="Times New Roman" w:hAnsi="Times New Roman"/>
          <w:b/>
          <w:bCs/>
          <w:sz w:val="24"/>
          <w:szCs w:val="24"/>
          <w:lang w:val="ro-RO"/>
        </w:rPr>
      </w:pPr>
    </w:p>
    <w:p w:rsidR="00D523C9" w:rsidRDefault="00D523C9" w:rsidP="00043A3A">
      <w:pPr>
        <w:spacing w:line="240" w:lineRule="auto"/>
        <w:rPr>
          <w:rFonts w:ascii="Times New Roman" w:hAnsi="Times New Roman"/>
          <w:b/>
          <w:bCs/>
          <w:sz w:val="24"/>
          <w:szCs w:val="24"/>
          <w:lang w:val="ro-RO"/>
        </w:rPr>
      </w:pPr>
    </w:p>
    <w:p w:rsidR="00D523C9" w:rsidRPr="00043A3A" w:rsidRDefault="00D523C9" w:rsidP="00043A3A">
      <w:pPr>
        <w:spacing w:line="240" w:lineRule="auto"/>
        <w:rPr>
          <w:rFonts w:ascii="Times New Roman" w:hAnsi="Times New Roman"/>
          <w:b/>
          <w:bCs/>
          <w:sz w:val="24"/>
          <w:szCs w:val="24"/>
          <w:lang w:val="ro-RO"/>
        </w:rPr>
      </w:pPr>
    </w:p>
    <w:p w:rsidR="001C3340" w:rsidRPr="00043A3A" w:rsidRDefault="001C3340" w:rsidP="00043A3A">
      <w:pPr>
        <w:spacing w:line="240" w:lineRule="auto"/>
        <w:rPr>
          <w:rFonts w:ascii="Times New Roman" w:eastAsia="Arial" w:hAnsi="Times New Roman"/>
          <w:b/>
          <w:bCs/>
          <w:iCs/>
          <w:color w:val="000000"/>
          <w:sz w:val="24"/>
          <w:szCs w:val="24"/>
          <w:lang w:val="ro-RO" w:eastAsia="ro-RO"/>
        </w:rPr>
      </w:pPr>
    </w:p>
    <w:p w:rsidR="001C3340" w:rsidRPr="00043A3A" w:rsidRDefault="001C3340" w:rsidP="00043A3A">
      <w:pPr>
        <w:spacing w:line="240" w:lineRule="auto"/>
        <w:rPr>
          <w:rFonts w:ascii="Times New Roman" w:eastAsia="Liberation Serif" w:hAnsi="Times New Roman"/>
          <w:b/>
          <w:bCs/>
          <w:color w:val="00000A"/>
          <w:sz w:val="24"/>
          <w:szCs w:val="24"/>
          <w:lang w:eastAsia="ro-RO"/>
        </w:rPr>
      </w:pPr>
      <w:r w:rsidRPr="00043A3A">
        <w:rPr>
          <w:rFonts w:ascii="Times New Roman" w:eastAsia="Liberation Serif" w:hAnsi="Times New Roman"/>
          <w:b/>
          <w:bCs/>
          <w:color w:val="00000A"/>
          <w:sz w:val="24"/>
          <w:szCs w:val="24"/>
          <w:lang w:eastAsia="ro-RO"/>
        </w:rPr>
        <w:t>Cvorum</w:t>
      </w:r>
      <w:proofErr w:type="gramStart"/>
      <w:r w:rsidRPr="00043A3A">
        <w:rPr>
          <w:rFonts w:ascii="Times New Roman" w:eastAsia="Liberation Serif" w:hAnsi="Times New Roman"/>
          <w:b/>
          <w:bCs/>
          <w:color w:val="00000A"/>
          <w:sz w:val="24"/>
          <w:szCs w:val="24"/>
          <w:lang w:eastAsia="ro-RO"/>
        </w:rPr>
        <w:t>:13</w:t>
      </w:r>
      <w:proofErr w:type="gramEnd"/>
      <w:r w:rsidRPr="00043A3A">
        <w:rPr>
          <w:rFonts w:ascii="Times New Roman" w:eastAsia="Liberation Serif" w:hAnsi="Times New Roman"/>
          <w:b/>
          <w:bCs/>
          <w:color w:val="00000A"/>
          <w:sz w:val="24"/>
          <w:szCs w:val="24"/>
          <w:lang w:eastAsia="ro-RO"/>
        </w:rPr>
        <w:t xml:space="preserve"> voturi“pentru”,0 voturi”împotrivă”,0“abtineri”,din totalul de 13 consilieri în funcție </w:t>
      </w:r>
    </w:p>
    <w:p w:rsidR="001C3340" w:rsidRPr="00043A3A" w:rsidRDefault="001C3340" w:rsidP="00043A3A">
      <w:pPr>
        <w:spacing w:line="240" w:lineRule="auto"/>
        <w:rPr>
          <w:rFonts w:ascii="Times New Roman" w:eastAsia="Liberation Serif" w:hAnsi="Times New Roman"/>
          <w:b/>
          <w:bCs/>
          <w:color w:val="00000A"/>
          <w:sz w:val="24"/>
          <w:szCs w:val="24"/>
          <w:lang w:eastAsia="ro-RO"/>
        </w:rPr>
      </w:pPr>
    </w:p>
    <w:p w:rsidR="001C3340" w:rsidRPr="00043A3A" w:rsidRDefault="001C3340" w:rsidP="00043A3A">
      <w:pPr>
        <w:spacing w:line="240" w:lineRule="auto"/>
        <w:rPr>
          <w:rFonts w:ascii="Times New Roman" w:eastAsia="Liberation Serif" w:hAnsi="Times New Roman"/>
          <w:b/>
          <w:bCs/>
          <w:color w:val="00000A"/>
          <w:sz w:val="24"/>
          <w:szCs w:val="24"/>
          <w:lang w:eastAsia="ro-RO"/>
        </w:rPr>
      </w:pPr>
    </w:p>
    <w:p w:rsidR="00045424" w:rsidRPr="00043A3A" w:rsidRDefault="00045424" w:rsidP="00043A3A">
      <w:pPr>
        <w:widowControl w:val="0"/>
        <w:spacing w:line="240" w:lineRule="auto"/>
        <w:rPr>
          <w:rFonts w:ascii="Times New Roman" w:hAnsi="Times New Roman"/>
          <w:kern w:val="2"/>
          <w:sz w:val="24"/>
          <w:szCs w:val="24"/>
          <w:lang w:bidi="hi-IN"/>
        </w:rPr>
      </w:pPr>
      <w:bookmarkStart w:id="2" w:name="__DdeLink__696_2599170160"/>
      <w:bookmarkStart w:id="3" w:name="__DdeLink__2303_1751723386"/>
      <w:r w:rsidRPr="00043A3A">
        <w:rPr>
          <w:rFonts w:ascii="Times New Roman" w:hAnsi="Times New Roman"/>
          <w:noProof/>
          <w:sz w:val="24"/>
          <w:szCs w:val="24"/>
          <w:lang w:val="ro-RO" w:eastAsia="ro-RO"/>
        </w:rPr>
        <w:drawing>
          <wp:anchor distT="0" distB="0" distL="114300" distR="114300" simplePos="0" relativeHeight="251665408" behindDoc="0" locked="0" layoutInCell="1" allowOverlap="1" wp14:anchorId="63CDB3AE" wp14:editId="6572FBFE">
            <wp:simplePos x="0" y="0"/>
            <wp:positionH relativeFrom="margin">
              <wp:posOffset>5623560</wp:posOffset>
            </wp:positionH>
            <wp:positionV relativeFrom="margin">
              <wp:posOffset>160020</wp:posOffset>
            </wp:positionV>
            <wp:extent cx="822960" cy="1154430"/>
            <wp:effectExtent l="0" t="0" r="0" b="7620"/>
            <wp:wrapSquare wrapText="bothSides"/>
            <wp:docPr id="10" name="Imagine 1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rd Ste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p>
    <w:p w:rsidR="00045424" w:rsidRPr="00043A3A" w:rsidRDefault="00045424" w:rsidP="00043A3A">
      <w:pPr>
        <w:widowControl w:val="0"/>
        <w:spacing w:line="240" w:lineRule="auto"/>
        <w:rPr>
          <w:rFonts w:ascii="Times New Roman" w:hAnsi="Times New Roman"/>
          <w:sz w:val="24"/>
          <w:szCs w:val="24"/>
        </w:rPr>
      </w:pPr>
      <w:r w:rsidRPr="00043A3A">
        <w:rPr>
          <w:rFonts w:ascii="Times New Roman" w:eastAsia="Arial" w:hAnsi="Times New Roman"/>
          <w:b/>
          <w:sz w:val="24"/>
          <w:szCs w:val="24"/>
          <w:lang w:eastAsia="ro-RO"/>
        </w:rPr>
        <w:t xml:space="preserve">  </w:t>
      </w:r>
      <w:r w:rsidRPr="00043A3A">
        <w:rPr>
          <w:rFonts w:ascii="Times New Roman" w:hAnsi="Times New Roman"/>
          <w:noProof/>
          <w:sz w:val="24"/>
          <w:szCs w:val="24"/>
          <w:lang w:val="ro-RO" w:eastAsia="ro-RO"/>
        </w:rPr>
        <w:drawing>
          <wp:anchor distT="0" distB="0" distL="114935" distR="114935" simplePos="0" relativeHeight="251664384" behindDoc="0" locked="0" layoutInCell="1" allowOverlap="1" wp14:anchorId="073A1AB1" wp14:editId="5B1E9C7D">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sz w:val="24"/>
          <w:szCs w:val="24"/>
        </w:rPr>
        <w:t xml:space="preserve"> </w:t>
      </w:r>
      <w:r w:rsidRPr="00043A3A">
        <w:rPr>
          <w:rFonts w:ascii="Times New Roman" w:hAnsi="Times New Roman"/>
          <w:sz w:val="24"/>
          <w:szCs w:val="24"/>
        </w:rPr>
        <w:t xml:space="preserve">                     </w:t>
      </w:r>
      <w:r w:rsidRPr="00043A3A">
        <w:rPr>
          <w:rFonts w:ascii="Times New Roman" w:hAnsi="Times New Roman"/>
          <w:sz w:val="24"/>
          <w:szCs w:val="24"/>
        </w:rPr>
        <w:tab/>
      </w:r>
      <w:r w:rsidRPr="00043A3A">
        <w:rPr>
          <w:rFonts w:ascii="Times New Roman" w:hAnsi="Times New Roman"/>
          <w:sz w:val="24"/>
          <w:szCs w:val="24"/>
        </w:rPr>
        <w:tab/>
      </w:r>
      <w:r w:rsidRPr="00043A3A">
        <w:rPr>
          <w:rFonts w:ascii="Times New Roman" w:hAnsi="Times New Roman"/>
          <w:b/>
          <w:sz w:val="24"/>
          <w:szCs w:val="24"/>
        </w:rPr>
        <w:t xml:space="preserve">                      ROMÂNIA                                                                                                                </w:t>
      </w:r>
      <w:r w:rsidRPr="00043A3A">
        <w:rPr>
          <w:rFonts w:ascii="Times New Roman" w:hAnsi="Times New Roman"/>
          <w:b/>
          <w:sz w:val="24"/>
          <w:szCs w:val="24"/>
        </w:rPr>
        <w:tab/>
      </w:r>
      <w:r w:rsidRPr="00043A3A">
        <w:rPr>
          <w:rFonts w:ascii="Times New Roman" w:hAnsi="Times New Roman"/>
          <w:b/>
          <w:sz w:val="24"/>
          <w:szCs w:val="24"/>
        </w:rPr>
        <w:tab/>
      </w:r>
      <w:r w:rsidRPr="00043A3A">
        <w:rPr>
          <w:rFonts w:ascii="Times New Roman" w:hAnsi="Times New Roman"/>
          <w:b/>
          <w:sz w:val="24"/>
          <w:szCs w:val="24"/>
        </w:rPr>
        <w:tab/>
        <w:t xml:space="preserve">                          JUDEŢUL BIHOR                                             </w:t>
      </w:r>
      <w:r w:rsidRPr="00043A3A">
        <w:rPr>
          <w:rFonts w:ascii="Times New Roman" w:hAnsi="Times New Roman"/>
          <w:b/>
          <w:bCs/>
          <w:color w:val="1C1C1C"/>
          <w:sz w:val="24"/>
          <w:szCs w:val="24"/>
          <w:lang w:eastAsia="ro-RO"/>
        </w:rPr>
        <w:t xml:space="preserve">                                                                                           </w:t>
      </w:r>
      <w:r w:rsidRPr="00043A3A">
        <w:rPr>
          <w:rFonts w:ascii="Times New Roman" w:hAnsi="Times New Roman"/>
          <w:b/>
          <w:bCs/>
          <w:color w:val="1C1C1C"/>
          <w:sz w:val="24"/>
          <w:szCs w:val="24"/>
          <w:lang w:eastAsia="ro-RO"/>
        </w:rPr>
        <w:tab/>
      </w:r>
      <w:r w:rsidRPr="00043A3A">
        <w:rPr>
          <w:rFonts w:ascii="Times New Roman" w:hAnsi="Times New Roman"/>
          <w:b/>
          <w:bCs/>
          <w:color w:val="1C1C1C"/>
          <w:sz w:val="24"/>
          <w:szCs w:val="24"/>
          <w:lang w:eastAsia="ro-RO"/>
        </w:rPr>
        <w:tab/>
        <w:t xml:space="preserve">             </w:t>
      </w:r>
      <w:r w:rsidRPr="00043A3A">
        <w:rPr>
          <w:rFonts w:ascii="Times New Roman" w:hAnsi="Times New Roman"/>
          <w:b/>
          <w:bCs/>
          <w:color w:val="1C1C1C"/>
          <w:sz w:val="24"/>
          <w:szCs w:val="24"/>
          <w:lang w:val="ro-RO" w:eastAsia="ro-RO"/>
        </w:rPr>
        <w:t xml:space="preserve">CONSILIUL LOCAL AL COMUNEI SĂLARD                                        </w:t>
      </w:r>
      <w:r w:rsidRPr="00043A3A">
        <w:rPr>
          <w:rFonts w:ascii="Times New Roman" w:eastAsia="Arial" w:hAnsi="Times New Roman"/>
          <w:b/>
          <w:bCs/>
          <w:color w:val="1C1C1C"/>
          <w:sz w:val="24"/>
          <w:szCs w:val="24"/>
          <w:lang w:val="pt-BR"/>
        </w:rPr>
        <w:t xml:space="preserve">                        </w:t>
      </w:r>
      <w:r w:rsidRPr="00043A3A">
        <w:rPr>
          <w:rFonts w:ascii="Times New Roman" w:eastAsia="Arial" w:hAnsi="Times New Roman"/>
          <w:b/>
          <w:bCs/>
          <w:color w:val="1C1C1C"/>
          <w:sz w:val="24"/>
          <w:szCs w:val="24"/>
          <w:lang w:val="pt-BR"/>
        </w:rPr>
        <w:tab/>
      </w:r>
      <w:r w:rsidRPr="00043A3A">
        <w:rPr>
          <w:rFonts w:ascii="Times New Roman" w:eastAsia="Arial" w:hAnsi="Times New Roman"/>
          <w:b/>
          <w:bCs/>
          <w:color w:val="1C1C1C"/>
          <w:sz w:val="24"/>
          <w:szCs w:val="24"/>
          <w:lang w:val="pt-BR"/>
        </w:rPr>
        <w:tab/>
      </w:r>
      <w:r w:rsidRPr="00043A3A">
        <w:rPr>
          <w:rFonts w:ascii="Times New Roman" w:eastAsia="Arial" w:hAnsi="Times New Roman"/>
          <w:bCs/>
          <w:color w:val="1C1C1C"/>
          <w:sz w:val="24"/>
          <w:szCs w:val="24"/>
          <w:lang w:val="pt-BR"/>
        </w:rPr>
        <w:t xml:space="preserve">                   </w:t>
      </w:r>
      <w:r w:rsidRPr="00043A3A">
        <w:rPr>
          <w:rFonts w:ascii="Times New Roman" w:hAnsi="Times New Roman"/>
          <w:bCs/>
          <w:color w:val="1C1C1C"/>
          <w:sz w:val="24"/>
          <w:szCs w:val="24"/>
          <w:lang w:val="pt-BR"/>
        </w:rPr>
        <w:t>Sălard, Nr .724,C.P. 417450, Judeţul Bihor</w:t>
      </w:r>
      <w:r w:rsidRPr="00043A3A">
        <w:rPr>
          <w:rFonts w:ascii="Times New Roman" w:eastAsia="Arial" w:hAnsi="Times New Roman"/>
          <w:bCs/>
          <w:color w:val="1C1C1C"/>
          <w:sz w:val="24"/>
          <w:szCs w:val="24"/>
        </w:rPr>
        <w:t xml:space="preserve">                 </w:t>
      </w:r>
      <w:r w:rsidRPr="00043A3A">
        <w:rPr>
          <w:rFonts w:ascii="Times New Roman" w:eastAsia="Arial" w:hAnsi="Times New Roman"/>
          <w:bCs/>
          <w:color w:val="1C1C1C"/>
          <w:sz w:val="24"/>
          <w:szCs w:val="24"/>
        </w:rPr>
        <w:tab/>
      </w:r>
      <w:r w:rsidRPr="00043A3A">
        <w:rPr>
          <w:rFonts w:ascii="Times New Roman" w:eastAsia="Arial" w:hAnsi="Times New Roman"/>
          <w:bCs/>
          <w:color w:val="1C1C1C"/>
          <w:sz w:val="24"/>
          <w:szCs w:val="24"/>
        </w:rPr>
        <w:tab/>
        <w:t xml:space="preserve">                     </w:t>
      </w:r>
      <w:r w:rsidRPr="00043A3A">
        <w:rPr>
          <w:rFonts w:ascii="Times New Roman" w:hAnsi="Times New Roman"/>
          <w:bCs/>
          <w:color w:val="1C1C1C"/>
          <w:sz w:val="24"/>
          <w:szCs w:val="24"/>
        </w:rPr>
        <w:t>C</w:t>
      </w:r>
      <w:r w:rsidRPr="00043A3A">
        <w:rPr>
          <w:rFonts w:ascii="Times New Roman" w:hAnsi="Times New Roman"/>
          <w:bCs/>
          <w:color w:val="1C1C1C"/>
          <w:sz w:val="24"/>
          <w:szCs w:val="24"/>
          <w:lang w:val="ro-RO"/>
        </w:rPr>
        <w:t>ÎF:4641318,</w:t>
      </w:r>
      <w:r w:rsidRPr="00043A3A">
        <w:rPr>
          <w:rFonts w:ascii="Times New Roman" w:hAnsi="Times New Roman"/>
          <w:bCs/>
          <w:color w:val="1C1C1C"/>
          <w:sz w:val="24"/>
          <w:szCs w:val="24"/>
        </w:rPr>
        <w:t xml:space="preserve"> Tel /Fax: 0259/441049                                                                                  </w:t>
      </w:r>
      <w:r w:rsidRPr="00043A3A">
        <w:rPr>
          <w:rFonts w:ascii="Times New Roman" w:hAnsi="Times New Roman"/>
          <w:bCs/>
          <w:color w:val="1C1C1C"/>
          <w:sz w:val="24"/>
          <w:szCs w:val="24"/>
        </w:rPr>
        <w:tab/>
        <w:t xml:space="preserve">              e-mail: </w:t>
      </w:r>
      <w:hyperlink r:id="rId17" w:history="1">
        <w:r w:rsidRPr="00043A3A">
          <w:rPr>
            <w:rStyle w:val="Hyperlink"/>
            <w:rFonts w:ascii="Times New Roman" w:hAnsi="Times New Roman"/>
            <w:bCs/>
            <w:color w:val="1C1C1C"/>
            <w:sz w:val="24"/>
            <w:szCs w:val="24"/>
          </w:rPr>
          <w:t>primariasalard@yahoo.com</w:t>
        </w:r>
      </w:hyperlink>
      <w:r w:rsidRPr="00043A3A">
        <w:rPr>
          <w:rFonts w:ascii="Times New Roman" w:hAnsi="Times New Roman"/>
          <w:bCs/>
          <w:color w:val="1C1C1C"/>
          <w:sz w:val="24"/>
          <w:szCs w:val="24"/>
        </w:rPr>
        <w:t xml:space="preserve"> ,</w:t>
      </w:r>
      <w:hyperlink r:id="rId18" w:history="1">
        <w:r w:rsidRPr="00043A3A">
          <w:rPr>
            <w:rStyle w:val="Hyperlink"/>
            <w:rFonts w:ascii="Times New Roman" w:hAnsi="Times New Roman"/>
            <w:bCs/>
            <w:color w:val="1C1C1C"/>
            <w:sz w:val="24"/>
            <w:szCs w:val="24"/>
          </w:rPr>
          <w:t>comunasalardbh@gmail.com</w:t>
        </w:r>
      </w:hyperlink>
      <w:r w:rsidRPr="00043A3A">
        <w:rPr>
          <w:rFonts w:ascii="Times New Roman" w:eastAsia="Arial" w:hAnsi="Times New Roman"/>
          <w:bCs/>
          <w:color w:val="1C1C1C"/>
          <w:sz w:val="24"/>
          <w:szCs w:val="24"/>
          <w:lang w:val="ro-RO" w:eastAsia="ro-RO"/>
        </w:rPr>
        <w:t xml:space="preserve">                                                                                                                   </w:t>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t xml:space="preserve">                          </w:t>
      </w:r>
      <w:r w:rsidRPr="00043A3A">
        <w:rPr>
          <w:rFonts w:ascii="Times New Roman" w:hAnsi="Times New Roman"/>
          <w:bCs/>
          <w:color w:val="1C1C1C"/>
          <w:sz w:val="24"/>
          <w:szCs w:val="24"/>
          <w:lang w:val="ro-RO" w:eastAsia="ro-RO"/>
        </w:rPr>
        <w:t xml:space="preserve">web.site: </w:t>
      </w:r>
      <w:hyperlink r:id="rId19" w:history="1">
        <w:r w:rsidRPr="00043A3A">
          <w:rPr>
            <w:rStyle w:val="Hyperlink"/>
            <w:rFonts w:ascii="Times New Roman" w:hAnsi="Times New Roman"/>
            <w:bCs/>
            <w:color w:val="1C1C1C"/>
            <w:sz w:val="24"/>
            <w:szCs w:val="24"/>
            <w:lang w:val="ro-RO" w:eastAsia="ro-RO"/>
          </w:rPr>
          <w:t>www.salard.ro</w:t>
        </w:r>
      </w:hyperlink>
      <w:r w:rsidRPr="00043A3A">
        <w:rPr>
          <w:rFonts w:ascii="Times New Roman" w:hAnsi="Times New Roman"/>
          <w:b/>
          <w:bCs/>
          <w:color w:val="1C1C1C"/>
          <w:sz w:val="24"/>
          <w:szCs w:val="24"/>
          <w:lang w:val="ro-RO" w:eastAsia="ro-RO"/>
        </w:rPr>
        <w:t xml:space="preserve"> </w:t>
      </w:r>
      <w:r w:rsidRPr="00043A3A">
        <w:rPr>
          <w:rFonts w:ascii="Times New Roman" w:hAnsi="Times New Roman"/>
          <w:sz w:val="24"/>
          <w:szCs w:val="24"/>
        </w:rPr>
        <w:t>_________________________________________________________</w:t>
      </w:r>
      <w:r w:rsidR="00D523C9">
        <w:rPr>
          <w:rFonts w:ascii="Times New Roman" w:hAnsi="Times New Roman"/>
          <w:sz w:val="24"/>
          <w:szCs w:val="24"/>
        </w:rPr>
        <w:t>_________________________</w:t>
      </w:r>
    </w:p>
    <w:p w:rsidR="00045424" w:rsidRPr="00043A3A" w:rsidRDefault="00045424" w:rsidP="00043A3A">
      <w:pPr>
        <w:tabs>
          <w:tab w:val="left" w:pos="570"/>
        </w:tabs>
        <w:spacing w:line="240" w:lineRule="auto"/>
        <w:rPr>
          <w:rFonts w:ascii="Times New Roman" w:hAnsi="Times New Roman"/>
          <w:sz w:val="24"/>
          <w:szCs w:val="24"/>
        </w:rPr>
      </w:pPr>
      <w:r w:rsidRPr="00043A3A">
        <w:rPr>
          <w:rFonts w:ascii="Times New Roman" w:eastAsia="Arial" w:hAnsi="Times New Roman"/>
          <w:b/>
          <w:sz w:val="24"/>
          <w:szCs w:val="24"/>
          <w:lang w:eastAsia="ro-RO"/>
        </w:rPr>
        <w:tab/>
      </w:r>
      <w:r w:rsidRPr="00043A3A">
        <w:rPr>
          <w:rFonts w:ascii="Times New Roman" w:eastAsia="Arial" w:hAnsi="Times New Roman"/>
          <w:b/>
          <w:sz w:val="24"/>
          <w:szCs w:val="24"/>
          <w:lang w:eastAsia="ro-RO"/>
        </w:rPr>
        <w:tab/>
      </w:r>
      <w:r w:rsidRPr="00043A3A">
        <w:rPr>
          <w:rFonts w:ascii="Times New Roman" w:eastAsia="Arial" w:hAnsi="Times New Roman"/>
          <w:b/>
          <w:sz w:val="24"/>
          <w:szCs w:val="24"/>
          <w:lang w:eastAsia="ro-RO"/>
        </w:rPr>
        <w:tab/>
      </w:r>
      <w:r w:rsidRPr="00043A3A">
        <w:rPr>
          <w:rFonts w:ascii="Times New Roman" w:eastAsia="Arial" w:hAnsi="Times New Roman"/>
          <w:b/>
          <w:sz w:val="24"/>
          <w:szCs w:val="24"/>
          <w:lang w:eastAsia="ro-RO"/>
        </w:rPr>
        <w:tab/>
        <w:t xml:space="preserve">            </w:t>
      </w:r>
    </w:p>
    <w:p w:rsidR="00045424" w:rsidRPr="00043A3A" w:rsidRDefault="00045424" w:rsidP="00043A3A">
      <w:pPr>
        <w:spacing w:line="240" w:lineRule="auto"/>
        <w:ind w:left="709"/>
        <w:jc w:val="center"/>
        <w:rPr>
          <w:rFonts w:ascii="Times New Roman" w:hAnsi="Times New Roman"/>
          <w:color w:val="000000"/>
          <w:sz w:val="24"/>
          <w:szCs w:val="24"/>
          <w:lang w:val="ro-RO"/>
        </w:rPr>
      </w:pPr>
      <w:r w:rsidRPr="00043A3A">
        <w:rPr>
          <w:rFonts w:ascii="Times New Roman" w:eastAsia="Arial" w:hAnsi="Times New Roman"/>
          <w:b/>
          <w:sz w:val="24"/>
          <w:szCs w:val="24"/>
          <w:u w:val="single"/>
          <w:lang w:eastAsia="ro-RO"/>
        </w:rPr>
        <w:t xml:space="preserve">H O T Ă R Â R E </w:t>
      </w:r>
      <w:proofErr w:type="gramStart"/>
      <w:r w:rsidRPr="00043A3A">
        <w:rPr>
          <w:rFonts w:ascii="Times New Roman" w:eastAsia="Arial" w:hAnsi="Times New Roman"/>
          <w:b/>
          <w:sz w:val="24"/>
          <w:szCs w:val="24"/>
          <w:u w:val="single"/>
          <w:lang w:eastAsia="ro-RO"/>
        </w:rPr>
        <w:t>A  Nr</w:t>
      </w:r>
      <w:proofErr w:type="gramEnd"/>
      <w:r w:rsidRPr="00043A3A">
        <w:rPr>
          <w:rFonts w:ascii="Times New Roman" w:eastAsia="Arial" w:hAnsi="Times New Roman"/>
          <w:b/>
          <w:sz w:val="24"/>
          <w:szCs w:val="24"/>
          <w:u w:val="single"/>
          <w:lang w:eastAsia="ro-RO"/>
        </w:rPr>
        <w:t xml:space="preserve">. </w:t>
      </w:r>
      <w:r w:rsidRPr="00043A3A">
        <w:rPr>
          <w:rFonts w:ascii="Times New Roman" w:eastAsia="Arial" w:hAnsi="Times New Roman"/>
          <w:b/>
          <w:sz w:val="24"/>
          <w:szCs w:val="24"/>
          <w:u w:val="single"/>
          <w:lang w:val="ro-RO" w:eastAsia="ro-RO"/>
        </w:rPr>
        <w:t xml:space="preserve"> 3</w:t>
      </w:r>
      <w:r w:rsidRPr="00043A3A">
        <w:rPr>
          <w:rFonts w:ascii="Times New Roman" w:eastAsia="Arial" w:hAnsi="Times New Roman"/>
          <w:b/>
          <w:sz w:val="24"/>
          <w:szCs w:val="24"/>
          <w:lang w:eastAsia="ro-RO"/>
        </w:rPr>
        <w:t xml:space="preserve">                                                                                                                    </w:t>
      </w:r>
      <w:r w:rsidRPr="00043A3A">
        <w:rPr>
          <w:rFonts w:ascii="Times New Roman" w:eastAsia="Arial" w:hAnsi="Times New Roman"/>
          <w:b/>
          <w:sz w:val="24"/>
          <w:szCs w:val="24"/>
          <w:lang w:val="ro-RO" w:eastAsia="ro-RO"/>
        </w:rPr>
        <w:t xml:space="preserve">                                                                                      din 01.02.2023                                                                                                                                                 </w:t>
      </w:r>
      <w:bookmarkEnd w:id="2"/>
      <w:r w:rsidRPr="00043A3A">
        <w:rPr>
          <w:rFonts w:ascii="Times New Roman" w:hAnsi="Times New Roman"/>
          <w:color w:val="000000"/>
          <w:sz w:val="24"/>
          <w:szCs w:val="24"/>
        </w:rPr>
        <w:t>privind aprobarea Reţelei şcolare preuniversitare  de stat a Comunei S</w:t>
      </w:r>
      <w:r w:rsidRPr="00043A3A">
        <w:rPr>
          <w:rFonts w:ascii="Times New Roman" w:hAnsi="Times New Roman"/>
          <w:color w:val="000000"/>
          <w:sz w:val="24"/>
          <w:szCs w:val="24"/>
          <w:lang w:val="ro-RO"/>
        </w:rPr>
        <w:t>ă</w:t>
      </w:r>
      <w:r w:rsidRPr="00043A3A">
        <w:rPr>
          <w:rFonts w:ascii="Times New Roman" w:hAnsi="Times New Roman"/>
          <w:color w:val="000000"/>
          <w:sz w:val="24"/>
          <w:szCs w:val="24"/>
        </w:rPr>
        <w:t>lard pentru anul            şcolar  20</w:t>
      </w:r>
      <w:r w:rsidRPr="00043A3A">
        <w:rPr>
          <w:rFonts w:ascii="Times New Roman" w:hAnsi="Times New Roman"/>
          <w:color w:val="000000"/>
          <w:sz w:val="24"/>
          <w:szCs w:val="24"/>
          <w:lang w:val="ro-RO"/>
        </w:rPr>
        <w:t>23</w:t>
      </w:r>
      <w:r w:rsidRPr="00043A3A">
        <w:rPr>
          <w:rFonts w:ascii="Times New Roman" w:hAnsi="Times New Roman"/>
          <w:color w:val="000000"/>
          <w:sz w:val="24"/>
          <w:szCs w:val="24"/>
        </w:rPr>
        <w:t>-20</w:t>
      </w:r>
      <w:r w:rsidRPr="00043A3A">
        <w:rPr>
          <w:rFonts w:ascii="Times New Roman" w:hAnsi="Times New Roman"/>
          <w:color w:val="000000"/>
          <w:sz w:val="24"/>
          <w:szCs w:val="24"/>
          <w:lang w:val="ro-RO"/>
        </w:rPr>
        <w:t>24</w:t>
      </w:r>
    </w:p>
    <w:p w:rsidR="00045424" w:rsidRPr="00043A3A" w:rsidRDefault="00045424" w:rsidP="00043A3A">
      <w:pPr>
        <w:spacing w:line="240" w:lineRule="auto"/>
        <w:ind w:left="709"/>
        <w:jc w:val="center"/>
        <w:rPr>
          <w:rFonts w:ascii="Times New Roman" w:hAnsi="Times New Roman"/>
          <w:sz w:val="24"/>
          <w:szCs w:val="24"/>
        </w:rPr>
      </w:pPr>
    </w:p>
    <w:p w:rsidR="00045424" w:rsidRPr="00043A3A" w:rsidRDefault="00045424" w:rsidP="00D523C9">
      <w:pPr>
        <w:spacing w:line="240" w:lineRule="auto"/>
        <w:ind w:right="-809" w:firstLine="709"/>
        <w:jc w:val="center"/>
        <w:rPr>
          <w:rFonts w:ascii="Times New Roman" w:hAnsi="Times New Roman"/>
          <w:color w:val="000000" w:themeColor="text1"/>
          <w:sz w:val="24"/>
          <w:szCs w:val="24"/>
          <w:lang w:val="ro-RO"/>
        </w:rPr>
      </w:pPr>
      <w:r w:rsidRPr="00043A3A">
        <w:rPr>
          <w:rFonts w:ascii="Times New Roman" w:hAnsi="Times New Roman"/>
          <w:color w:val="000000" w:themeColor="text1"/>
          <w:sz w:val="24"/>
          <w:szCs w:val="24"/>
        </w:rPr>
        <w:t xml:space="preserve">Având </w:t>
      </w:r>
      <w:r w:rsidRPr="00043A3A">
        <w:rPr>
          <w:rFonts w:ascii="Times New Roman" w:hAnsi="Times New Roman"/>
          <w:color w:val="000000" w:themeColor="text1"/>
          <w:sz w:val="24"/>
          <w:szCs w:val="24"/>
          <w:lang w:val="ro-RO"/>
        </w:rPr>
        <w:t>î</w:t>
      </w:r>
      <w:r w:rsidRPr="00043A3A">
        <w:rPr>
          <w:rFonts w:ascii="Times New Roman" w:hAnsi="Times New Roman"/>
          <w:color w:val="000000" w:themeColor="text1"/>
          <w:sz w:val="24"/>
          <w:szCs w:val="24"/>
        </w:rPr>
        <w:t xml:space="preserve">n </w:t>
      </w:r>
      <w:proofErr w:type="gramStart"/>
      <w:r w:rsidRPr="00043A3A">
        <w:rPr>
          <w:rFonts w:ascii="Times New Roman" w:hAnsi="Times New Roman"/>
          <w:color w:val="000000" w:themeColor="text1"/>
          <w:sz w:val="24"/>
          <w:szCs w:val="24"/>
        </w:rPr>
        <w:t xml:space="preserve">vedere  </w:t>
      </w:r>
      <w:r w:rsidRPr="00043A3A">
        <w:rPr>
          <w:rFonts w:ascii="Times New Roman" w:hAnsi="Times New Roman"/>
          <w:color w:val="000000"/>
          <w:sz w:val="24"/>
          <w:szCs w:val="24"/>
        </w:rPr>
        <w:t>Proiectul</w:t>
      </w:r>
      <w:proofErr w:type="gramEnd"/>
      <w:r w:rsidRPr="00043A3A">
        <w:rPr>
          <w:rFonts w:ascii="Times New Roman" w:hAnsi="Times New Roman"/>
          <w:color w:val="000000"/>
          <w:sz w:val="24"/>
          <w:szCs w:val="24"/>
        </w:rPr>
        <w:t xml:space="preserve"> de hotărâre inițiat de primarul comunei Sălard precum și</w:t>
      </w:r>
      <w:r w:rsidRPr="00043A3A">
        <w:rPr>
          <w:rFonts w:ascii="Times New Roman" w:hAnsi="Times New Roman"/>
          <w:color w:val="000000" w:themeColor="text1"/>
          <w:sz w:val="24"/>
          <w:szCs w:val="24"/>
        </w:rPr>
        <w:t xml:space="preserve"> Raportul de                        specialitate nr. 8.435  din 07 .12.2022 întocmit de secretarul general al comunei Sălard  </w:t>
      </w:r>
      <w:r w:rsidRPr="00043A3A">
        <w:rPr>
          <w:rFonts w:ascii="Times New Roman" w:hAnsi="Times New Roman"/>
          <w:color w:val="000000"/>
          <w:sz w:val="24"/>
          <w:szCs w:val="24"/>
        </w:rPr>
        <w:t>privind                     aprobarea Reţelei  şcolare preuniversitare  de stat a Comunei S</w:t>
      </w:r>
      <w:r w:rsidRPr="00043A3A">
        <w:rPr>
          <w:rFonts w:ascii="Times New Roman" w:hAnsi="Times New Roman"/>
          <w:color w:val="000000"/>
          <w:sz w:val="24"/>
          <w:szCs w:val="24"/>
          <w:lang w:val="ro-RO"/>
        </w:rPr>
        <w:t>ă</w:t>
      </w:r>
      <w:r w:rsidRPr="00043A3A">
        <w:rPr>
          <w:rFonts w:ascii="Times New Roman" w:hAnsi="Times New Roman"/>
          <w:color w:val="000000"/>
          <w:sz w:val="24"/>
          <w:szCs w:val="24"/>
        </w:rPr>
        <w:t>lard pentru anul  şcolar  20</w:t>
      </w:r>
      <w:r w:rsidRPr="00043A3A">
        <w:rPr>
          <w:rFonts w:ascii="Times New Roman" w:hAnsi="Times New Roman"/>
          <w:color w:val="000000"/>
          <w:sz w:val="24"/>
          <w:szCs w:val="24"/>
          <w:lang w:val="ro-RO"/>
        </w:rPr>
        <w:t>23</w:t>
      </w:r>
      <w:r w:rsidRPr="00043A3A">
        <w:rPr>
          <w:rFonts w:ascii="Times New Roman" w:hAnsi="Times New Roman"/>
          <w:color w:val="000000"/>
          <w:sz w:val="24"/>
          <w:szCs w:val="24"/>
        </w:rPr>
        <w:t>-20</w:t>
      </w:r>
      <w:r w:rsidRPr="00043A3A">
        <w:rPr>
          <w:rFonts w:ascii="Times New Roman" w:hAnsi="Times New Roman"/>
          <w:color w:val="000000"/>
          <w:sz w:val="24"/>
          <w:szCs w:val="24"/>
          <w:lang w:val="ro-RO"/>
        </w:rPr>
        <w:t>24</w:t>
      </w:r>
      <w:r w:rsidRPr="00043A3A">
        <w:rPr>
          <w:rFonts w:ascii="Times New Roman" w:hAnsi="Times New Roman"/>
          <w:sz w:val="24"/>
          <w:szCs w:val="24"/>
        </w:rPr>
        <w:t xml:space="preserve">   ,                                                  </w:t>
      </w:r>
      <w:r w:rsidRPr="00043A3A">
        <w:rPr>
          <w:rFonts w:ascii="Times New Roman" w:hAnsi="Times New Roman"/>
          <w:sz w:val="24"/>
          <w:szCs w:val="24"/>
        </w:rPr>
        <w:tab/>
        <w:t xml:space="preserve"> Tinând cont de :                                                                                                                                                         </w:t>
      </w:r>
      <w:r w:rsidRPr="00043A3A">
        <w:rPr>
          <w:rFonts w:ascii="Times New Roman" w:eastAsia="Arial" w:hAnsi="Times New Roman"/>
          <w:sz w:val="24"/>
          <w:szCs w:val="24"/>
          <w:shd w:val="clear" w:color="auto" w:fill="FFFFFF"/>
          <w:lang w:val="fr-FR"/>
        </w:rPr>
        <w:t>-</w:t>
      </w:r>
      <w:r w:rsidRPr="00043A3A">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                                                                                                                                                         -</w:t>
      </w:r>
      <w:r w:rsidRPr="00043A3A">
        <w:rPr>
          <w:rFonts w:ascii="Times New Roman" w:hAnsi="Times New Roman"/>
          <w:sz w:val="24"/>
          <w:szCs w:val="24"/>
          <w:lang w:val="ro-RO"/>
        </w:rPr>
        <w:t>adresa nr.18781/12.12.2022  a Inspectoratului Şcolar Judeţean Bihor ,înregistrată sub nr.8765/                                          16 .12.2022 privind  avizul conform al Consiliului de administratie al Inspectoratului Școlar Județean Bihor</w:t>
      </w:r>
      <w:r w:rsidRPr="00043A3A">
        <w:rPr>
          <w:rFonts w:ascii="Times New Roman" w:hAnsi="Times New Roman"/>
          <w:sz w:val="24"/>
          <w:szCs w:val="24"/>
        </w:rPr>
        <w:t xml:space="preserve">                                                                                                                                                                   </w:t>
      </w:r>
      <w:bookmarkEnd w:id="3"/>
      <w:r w:rsidRPr="00043A3A">
        <w:rPr>
          <w:rFonts w:ascii="Times New Roman" w:hAnsi="Times New Roman"/>
          <w:sz w:val="24"/>
          <w:szCs w:val="24"/>
          <w:lang w:val="ro-RO"/>
        </w:rPr>
        <w:t>-adresa nr. 1884 /05.12.2022 a Scolii Gimnaziale ’’ Szalardi Janos ’’ Sălard, înregistrată sub nr. 8367/05.12.2022  privind propunerea rețelei școlare ,                                                                                                          -prevederile art. 23, art. 61 ,alin.2 şi art. 63 din Legea nr. 1/2011 – Legea educaţiei naţionale, modificată şi completată;</w:t>
      </w:r>
      <w:r w:rsidRPr="00043A3A">
        <w:rPr>
          <w:rFonts w:ascii="Times New Roman" w:hAnsi="Times New Roman"/>
          <w:sz w:val="24"/>
          <w:szCs w:val="24"/>
        </w:rPr>
        <w:t xml:space="preserve">                                                                                                                                                                                  -prevederile  Ordinului </w:t>
      </w:r>
      <w:r w:rsidRPr="00043A3A">
        <w:rPr>
          <w:rFonts w:ascii="Times New Roman" w:hAnsi="Times New Roman"/>
          <w:sz w:val="24"/>
          <w:szCs w:val="24"/>
          <w:lang w:eastAsia="ro-RO"/>
        </w:rPr>
        <w:t xml:space="preserve">Ministrului Educaţiei Naționale Nr.6.217/2022 pentru aprobarea Metodologiei                  privind fundamentarea cifrei de şcolarizare pentru învăţământul preuniversitar de stat, evidenţa efectivelor de antepreşcolari/preşcolari şi elevi şcolarizaţi în unităţile de învăţământ particular, precum şi emiterea avizului conform în vederea organizării reţelei unităţilor de învăţământ preuniversitar pentru anul şcolar 2023 - 2024                                                                                                                                                                          </w:t>
      </w:r>
      <w:r w:rsidRPr="00043A3A">
        <w:rPr>
          <w:rFonts w:ascii="Times New Roman" w:hAnsi="Times New Roman"/>
          <w:sz w:val="24"/>
          <w:szCs w:val="24"/>
          <w:lang w:val="ro-RO"/>
        </w:rPr>
        <w:t xml:space="preserve">       </w:t>
      </w:r>
      <w:r w:rsidRPr="00043A3A">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cu modificările şi completările ulterioare;   </w:t>
      </w:r>
      <w:r w:rsidRPr="00043A3A">
        <w:rPr>
          <w:rFonts w:ascii="Times New Roman" w:eastAsia="Arial" w:hAnsi="Times New Roman"/>
          <w:sz w:val="24"/>
          <w:szCs w:val="24"/>
          <w:shd w:val="clear" w:color="auto" w:fill="FFFFFF"/>
          <w:lang w:val="ro-RO"/>
        </w:rPr>
        <w:t xml:space="preserve">                                                                                                               </w:t>
      </w:r>
      <w:r w:rsidRPr="00043A3A">
        <w:rPr>
          <w:rFonts w:ascii="Times New Roman" w:eastAsia="Arial" w:hAnsi="Times New Roman"/>
          <w:sz w:val="24"/>
          <w:szCs w:val="24"/>
          <w:shd w:val="clear" w:color="auto" w:fill="FFFFFF"/>
          <w:lang w:val="ro-RO"/>
        </w:rPr>
        <w:tab/>
      </w:r>
      <w:r w:rsidRPr="00043A3A">
        <w:rPr>
          <w:rFonts w:ascii="Times New Roman" w:eastAsia="Arial" w:hAnsi="Times New Roman"/>
          <w:bCs/>
          <w:color w:val="000000"/>
          <w:sz w:val="24"/>
          <w:szCs w:val="24"/>
          <w:highlight w:val="white"/>
          <w:shd w:val="clear" w:color="auto" w:fill="FFFFFF"/>
          <w:lang w:val="ro-RO" w:bidi="ar"/>
        </w:rPr>
        <w:t>În   temeiul art.139 si  196, alin(1) , lit a)  din OUG  Nr.57/2019 privind Codul administrativ,</w:t>
      </w:r>
      <w:bookmarkStart w:id="4" w:name="__DdeLink__651_3974818321"/>
      <w:bookmarkEnd w:id="4"/>
      <w:r w:rsidRPr="00043A3A">
        <w:rPr>
          <w:rFonts w:ascii="Times New Roman" w:eastAsia="Arial" w:hAnsi="Times New Roman"/>
          <w:bCs/>
          <w:color w:val="000000"/>
          <w:sz w:val="24"/>
          <w:szCs w:val="24"/>
          <w:highlight w:val="white"/>
          <w:shd w:val="clear" w:color="auto" w:fill="FFFFFF"/>
          <w:lang w:val="ro-RO" w:bidi="ar"/>
        </w:rPr>
        <w:t xml:space="preserve">cu modificările și completările ulterioare ,                         </w:t>
      </w:r>
      <w:r w:rsidRPr="00043A3A">
        <w:rPr>
          <w:rFonts w:ascii="Times New Roman" w:eastAsia="Arial" w:hAnsi="Times New Roman"/>
          <w:b/>
          <w:sz w:val="24"/>
          <w:szCs w:val="24"/>
          <w:shd w:val="clear" w:color="auto" w:fill="FFFFFF"/>
          <w:lang w:val="ro-RO"/>
        </w:rPr>
        <w:t xml:space="preserve">                    </w:t>
      </w:r>
      <w:r w:rsidRPr="00043A3A">
        <w:rPr>
          <w:rFonts w:ascii="Times New Roman" w:eastAsia="Arial" w:hAnsi="Times New Roman"/>
          <w:b/>
          <w:sz w:val="24"/>
          <w:szCs w:val="24"/>
          <w:shd w:val="clear" w:color="auto" w:fill="FFFFFF"/>
          <w:lang w:val="ro-RO"/>
        </w:rPr>
        <w:tab/>
      </w:r>
      <w:r w:rsidRPr="00043A3A">
        <w:rPr>
          <w:rFonts w:ascii="Times New Roman" w:eastAsia="Arial" w:hAnsi="Times New Roman"/>
          <w:b/>
          <w:sz w:val="24"/>
          <w:szCs w:val="24"/>
          <w:shd w:val="clear" w:color="auto" w:fill="FFFFFF"/>
          <w:lang w:val="ro-RO"/>
        </w:rPr>
        <w:tab/>
        <w:t xml:space="preserve">    </w:t>
      </w:r>
      <w:r w:rsidRPr="00043A3A">
        <w:rPr>
          <w:rFonts w:ascii="Times New Roman" w:eastAsia="Arial" w:hAnsi="Times New Roman"/>
          <w:b/>
          <w:sz w:val="24"/>
          <w:szCs w:val="24"/>
          <w:shd w:val="clear" w:color="auto" w:fill="FFFFFF"/>
          <w:lang w:val="ro-RO"/>
        </w:rPr>
        <w:tab/>
      </w:r>
      <w:r w:rsidRPr="00043A3A">
        <w:rPr>
          <w:rFonts w:ascii="Times New Roman" w:eastAsia="Arial" w:hAnsi="Times New Roman"/>
          <w:b/>
          <w:sz w:val="24"/>
          <w:szCs w:val="24"/>
          <w:shd w:val="clear" w:color="auto" w:fill="FFFFFF"/>
          <w:lang w:val="ro-RO"/>
        </w:rPr>
        <w:tab/>
      </w:r>
      <w:r w:rsidRPr="00043A3A">
        <w:rPr>
          <w:rFonts w:ascii="Times New Roman" w:eastAsia="Arial" w:hAnsi="Times New Roman"/>
          <w:b/>
          <w:sz w:val="24"/>
          <w:szCs w:val="24"/>
          <w:shd w:val="clear" w:color="auto" w:fill="FFFFFF"/>
          <w:lang w:val="ro-RO"/>
        </w:rPr>
        <w:tab/>
      </w:r>
      <w:r w:rsidRPr="00043A3A">
        <w:rPr>
          <w:rFonts w:ascii="Times New Roman" w:eastAsia="Arial" w:hAnsi="Times New Roman"/>
          <w:b/>
          <w:sz w:val="24"/>
          <w:szCs w:val="24"/>
          <w:shd w:val="clear" w:color="auto" w:fill="FFFFFF"/>
          <w:lang w:val="ro-RO"/>
        </w:rPr>
        <w:tab/>
      </w:r>
      <w:r w:rsidRPr="00043A3A">
        <w:rPr>
          <w:rFonts w:ascii="Times New Roman" w:eastAsia="Arial" w:hAnsi="Times New Roman"/>
          <w:b/>
          <w:sz w:val="24"/>
          <w:szCs w:val="24"/>
          <w:shd w:val="clear" w:color="auto" w:fill="FFFFFF"/>
          <w:lang w:val="ro-RO"/>
        </w:rPr>
        <w:tab/>
      </w:r>
      <w:r w:rsidRPr="00043A3A">
        <w:rPr>
          <w:rFonts w:ascii="Times New Roman" w:eastAsia="Arial" w:hAnsi="Times New Roman"/>
          <w:b/>
          <w:sz w:val="24"/>
          <w:szCs w:val="24"/>
          <w:shd w:val="clear" w:color="auto" w:fill="FFFFFF"/>
          <w:lang w:val="ro-RO"/>
        </w:rPr>
        <w:tab/>
      </w:r>
      <w:r w:rsidRPr="00043A3A">
        <w:rPr>
          <w:rFonts w:ascii="Times New Roman" w:eastAsia="Arial" w:hAnsi="Times New Roman"/>
          <w:b/>
          <w:sz w:val="24"/>
          <w:szCs w:val="24"/>
          <w:shd w:val="clear" w:color="auto" w:fill="FFFFFF"/>
          <w:lang w:val="ro-RO"/>
        </w:rPr>
        <w:tab/>
      </w:r>
      <w:r w:rsidR="00D523C9">
        <w:rPr>
          <w:rFonts w:ascii="Times New Roman" w:eastAsia="Arial" w:hAnsi="Times New Roman"/>
          <w:b/>
          <w:sz w:val="24"/>
          <w:szCs w:val="24"/>
          <w:shd w:val="clear" w:color="auto" w:fill="FFFFFF"/>
          <w:lang w:val="ro-RO"/>
        </w:rPr>
        <w:t xml:space="preserve">         </w:t>
      </w:r>
      <w:r w:rsidRPr="00043A3A">
        <w:rPr>
          <w:rFonts w:ascii="Times New Roman" w:eastAsia="Arial" w:hAnsi="Times New Roman"/>
          <w:b/>
          <w:bCs/>
          <w:iCs/>
          <w:color w:val="000000"/>
          <w:sz w:val="24"/>
          <w:szCs w:val="24"/>
          <w:highlight w:val="white"/>
          <w:shd w:val="clear" w:color="auto" w:fill="FFFFFF"/>
          <w:lang w:val="ro-RO" w:bidi="ar"/>
        </w:rPr>
        <w:t>CONSILIUL LOCAL AL COMUNEI SĂLARD</w:t>
      </w:r>
      <w:bookmarkStart w:id="5" w:name="__DdeLink__1156_13317069111"/>
      <w:bookmarkEnd w:id="5"/>
      <w:r w:rsidRPr="00043A3A">
        <w:rPr>
          <w:rFonts w:ascii="Times New Roman" w:eastAsia="Arial" w:hAnsi="Times New Roman"/>
          <w:b/>
          <w:bCs/>
          <w:iCs/>
          <w:color w:val="000000"/>
          <w:sz w:val="24"/>
          <w:szCs w:val="24"/>
          <w:highlight w:val="white"/>
          <w:shd w:val="clear" w:color="auto" w:fill="FFFFFF"/>
          <w:lang w:val="ro-RO" w:bidi="ar"/>
        </w:rPr>
        <w:t xml:space="preserve">   </w:t>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t xml:space="preserve">   </w:t>
      </w:r>
      <w:r w:rsidRPr="00043A3A">
        <w:rPr>
          <w:rFonts w:ascii="Times New Roman" w:eastAsia="Arial" w:hAnsi="Times New Roman"/>
          <w:b/>
          <w:bCs/>
          <w:iCs/>
          <w:color w:val="000000"/>
          <w:sz w:val="24"/>
          <w:szCs w:val="24"/>
          <w:highlight w:val="white"/>
          <w:shd w:val="clear" w:color="auto" w:fill="FFFFFF"/>
          <w:lang w:val="ro-RO" w:bidi="ar"/>
        </w:rPr>
        <w:tab/>
        <w:t>HOTĂRĂȘTE:</w:t>
      </w:r>
      <w:r w:rsidRPr="00043A3A">
        <w:rPr>
          <w:rFonts w:ascii="Times New Roman" w:hAnsi="Times New Roman"/>
          <w:sz w:val="24"/>
          <w:szCs w:val="24"/>
          <w:lang w:eastAsia="ro-RO"/>
        </w:rPr>
        <w:t xml:space="preserve">         </w:t>
      </w:r>
      <w:r w:rsidRPr="00043A3A">
        <w:rPr>
          <w:rFonts w:ascii="Times New Roman" w:hAnsi="Times New Roman"/>
          <w:bCs/>
          <w:color w:val="000000" w:themeColor="text1"/>
          <w:sz w:val="24"/>
          <w:szCs w:val="24"/>
          <w:lang w:val="ro-RO"/>
        </w:rPr>
        <w:t xml:space="preserve">                                                                                                                                                      </w:t>
      </w:r>
      <w:r w:rsidRPr="00043A3A">
        <w:rPr>
          <w:rFonts w:ascii="Times New Roman" w:hAnsi="Times New Roman"/>
          <w:color w:val="2F2F2F"/>
          <w:sz w:val="24"/>
          <w:szCs w:val="24"/>
        </w:rPr>
        <w:tab/>
      </w:r>
      <w:r w:rsidRPr="00043A3A">
        <w:rPr>
          <w:rFonts w:ascii="Times New Roman" w:hAnsi="Times New Roman"/>
          <w:color w:val="2F2F2F"/>
          <w:sz w:val="24"/>
          <w:szCs w:val="24"/>
        </w:rPr>
        <w:tab/>
      </w:r>
      <w:r w:rsidRPr="00043A3A">
        <w:rPr>
          <w:rFonts w:ascii="Times New Roman" w:hAnsi="Times New Roman"/>
          <w:b/>
          <w:color w:val="000000" w:themeColor="text1"/>
          <w:sz w:val="24"/>
          <w:szCs w:val="24"/>
        </w:rPr>
        <w:t>Art. 1.</w:t>
      </w:r>
      <w:r w:rsidRPr="00043A3A">
        <w:rPr>
          <w:rFonts w:ascii="Times New Roman" w:hAnsi="Times New Roman"/>
          <w:color w:val="000000" w:themeColor="text1"/>
          <w:sz w:val="24"/>
          <w:szCs w:val="24"/>
        </w:rPr>
        <w:t xml:space="preserve"> Se aprob</w:t>
      </w:r>
      <w:r w:rsidRPr="00043A3A">
        <w:rPr>
          <w:rFonts w:ascii="Times New Roman" w:hAnsi="Times New Roman"/>
          <w:color w:val="000000" w:themeColor="text1"/>
          <w:sz w:val="24"/>
          <w:szCs w:val="24"/>
          <w:lang w:val="ro-RO"/>
        </w:rPr>
        <w:t>ă</w:t>
      </w:r>
      <w:bookmarkStart w:id="6" w:name="__DdeLink__1002_3209845647"/>
      <w:r w:rsidRPr="00043A3A">
        <w:rPr>
          <w:rFonts w:ascii="Times New Roman" w:hAnsi="Times New Roman"/>
          <w:color w:val="000000"/>
          <w:sz w:val="24"/>
          <w:szCs w:val="24"/>
        </w:rPr>
        <w:t xml:space="preserve"> Reţeaua şcolară </w:t>
      </w:r>
      <w:proofErr w:type="gramStart"/>
      <w:r w:rsidRPr="00043A3A">
        <w:rPr>
          <w:rFonts w:ascii="Times New Roman" w:hAnsi="Times New Roman"/>
          <w:color w:val="000000"/>
          <w:sz w:val="24"/>
          <w:szCs w:val="24"/>
        </w:rPr>
        <w:t>preuniversitară  de</w:t>
      </w:r>
      <w:proofErr w:type="gramEnd"/>
      <w:r w:rsidRPr="00043A3A">
        <w:rPr>
          <w:rFonts w:ascii="Times New Roman" w:hAnsi="Times New Roman"/>
          <w:color w:val="000000"/>
          <w:sz w:val="24"/>
          <w:szCs w:val="24"/>
        </w:rPr>
        <w:t xml:space="preserve"> stat a Comunei S</w:t>
      </w:r>
      <w:r w:rsidRPr="00043A3A">
        <w:rPr>
          <w:rFonts w:ascii="Times New Roman" w:hAnsi="Times New Roman"/>
          <w:color w:val="000000"/>
          <w:sz w:val="24"/>
          <w:szCs w:val="24"/>
          <w:lang w:val="ro-RO"/>
        </w:rPr>
        <w:t>ă</w:t>
      </w:r>
      <w:r w:rsidRPr="00043A3A">
        <w:rPr>
          <w:rFonts w:ascii="Times New Roman" w:hAnsi="Times New Roman"/>
          <w:color w:val="000000"/>
          <w:sz w:val="24"/>
          <w:szCs w:val="24"/>
        </w:rPr>
        <w:t xml:space="preserve">lard pentru anul  </w:t>
      </w:r>
      <w:r w:rsidR="00D523C9">
        <w:rPr>
          <w:rFonts w:ascii="Times New Roman" w:hAnsi="Times New Roman"/>
          <w:color w:val="000000"/>
          <w:sz w:val="24"/>
          <w:szCs w:val="24"/>
        </w:rPr>
        <w:t xml:space="preserve">                   </w:t>
      </w:r>
      <w:r w:rsidRPr="00043A3A">
        <w:rPr>
          <w:rFonts w:ascii="Times New Roman" w:hAnsi="Times New Roman"/>
          <w:color w:val="000000"/>
          <w:sz w:val="24"/>
          <w:szCs w:val="24"/>
        </w:rPr>
        <w:t xml:space="preserve"> şcolar   20</w:t>
      </w:r>
      <w:r w:rsidRPr="00043A3A">
        <w:rPr>
          <w:rFonts w:ascii="Times New Roman" w:hAnsi="Times New Roman"/>
          <w:color w:val="000000"/>
          <w:sz w:val="24"/>
          <w:szCs w:val="24"/>
          <w:lang w:val="ro-RO"/>
        </w:rPr>
        <w:t>23</w:t>
      </w:r>
      <w:r w:rsidRPr="00043A3A">
        <w:rPr>
          <w:rFonts w:ascii="Times New Roman" w:hAnsi="Times New Roman"/>
          <w:color w:val="000000"/>
          <w:sz w:val="24"/>
          <w:szCs w:val="24"/>
        </w:rPr>
        <w:t>-20</w:t>
      </w:r>
      <w:r w:rsidRPr="00043A3A">
        <w:rPr>
          <w:rFonts w:ascii="Times New Roman" w:hAnsi="Times New Roman"/>
          <w:color w:val="000000"/>
          <w:sz w:val="24"/>
          <w:szCs w:val="24"/>
          <w:lang w:val="ro-RO"/>
        </w:rPr>
        <w:t>24</w:t>
      </w:r>
      <w:r w:rsidRPr="00043A3A">
        <w:rPr>
          <w:rFonts w:ascii="Times New Roman" w:hAnsi="Times New Roman"/>
          <w:color w:val="000000" w:themeColor="text1"/>
          <w:sz w:val="24"/>
          <w:szCs w:val="24"/>
        </w:rPr>
        <w:t xml:space="preserve"> ,</w:t>
      </w:r>
      <w:r w:rsidRPr="00043A3A">
        <w:rPr>
          <w:rFonts w:ascii="Times New Roman" w:hAnsi="Times New Roman"/>
          <w:color w:val="000000" w:themeColor="text1"/>
          <w:sz w:val="24"/>
          <w:szCs w:val="24"/>
          <w:lang w:val="ro-RO"/>
        </w:rPr>
        <w:t xml:space="preserve">ce va funcționa la nivelul unității administrativ teritoriale Sălard </w:t>
      </w:r>
      <w:bookmarkEnd w:id="6"/>
      <w:r w:rsidRPr="00043A3A">
        <w:rPr>
          <w:rFonts w:ascii="Times New Roman" w:hAnsi="Times New Roman"/>
          <w:color w:val="000000" w:themeColor="text1"/>
          <w:sz w:val="24"/>
          <w:szCs w:val="24"/>
          <w:lang w:val="ro-RO"/>
        </w:rPr>
        <w:t>,astfel:</w:t>
      </w:r>
    </w:p>
    <w:tbl>
      <w:tblPr>
        <w:tblW w:w="10374" w:type="dxa"/>
        <w:tblInd w:w="-26" w:type="dxa"/>
        <w:tblLayout w:type="fixed"/>
        <w:tblCellMar>
          <w:left w:w="113" w:type="dxa"/>
        </w:tblCellMar>
        <w:tblLook w:val="04A0" w:firstRow="1" w:lastRow="0" w:firstColumn="1" w:lastColumn="0" w:noHBand="0" w:noVBand="1"/>
      </w:tblPr>
      <w:tblGrid>
        <w:gridCol w:w="241"/>
        <w:gridCol w:w="570"/>
        <w:gridCol w:w="1058"/>
        <w:gridCol w:w="992"/>
        <w:gridCol w:w="3828"/>
        <w:gridCol w:w="2835"/>
        <w:gridCol w:w="850"/>
      </w:tblGrid>
      <w:tr w:rsidR="00045424" w:rsidRPr="00043A3A" w:rsidTr="00882EC9">
        <w:trPr>
          <w:trHeight w:val="494"/>
        </w:trPr>
        <w:tc>
          <w:tcPr>
            <w:tcW w:w="241" w:type="dxa"/>
            <w:shd w:val="clear" w:color="auto" w:fill="auto"/>
          </w:tcPr>
          <w:p w:rsidR="00045424" w:rsidRPr="00043A3A" w:rsidRDefault="00045424" w:rsidP="00043A3A">
            <w:pPr>
              <w:spacing w:line="240" w:lineRule="auto"/>
              <w:ind w:firstLine="720"/>
              <w:jc w:val="both"/>
              <w:rPr>
                <w:rFonts w:ascii="Times New Roman" w:hAnsi="Times New Roman"/>
                <w:sz w:val="24"/>
                <w:szCs w:val="24"/>
                <w:lang w:val="ro-RO"/>
              </w:rPr>
            </w:pPr>
            <w:r w:rsidRPr="00043A3A">
              <w:rPr>
                <w:rFonts w:ascii="Times New Roman" w:hAnsi="Times New Roman"/>
                <w:sz w:val="24"/>
                <w:szCs w:val="24"/>
                <w:lang w:val="ro-RO" w:eastAsia="ro-RO"/>
              </w:rPr>
              <w:tab/>
            </w:r>
          </w:p>
        </w:tc>
        <w:tc>
          <w:tcPr>
            <w:tcW w:w="10133" w:type="dxa"/>
            <w:gridSpan w:val="6"/>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REȚEA PROPUSĂ 2023-2024</w:t>
            </w:r>
          </w:p>
        </w:tc>
      </w:tr>
      <w:tr w:rsidR="00045424" w:rsidRPr="00043A3A" w:rsidTr="00882EC9">
        <w:trPr>
          <w:trHeight w:val="2098"/>
        </w:trPr>
        <w:tc>
          <w:tcPr>
            <w:tcW w:w="241" w:type="dxa"/>
            <w:shd w:val="clear" w:color="auto" w:fill="auto"/>
          </w:tcPr>
          <w:p w:rsidR="00045424" w:rsidRPr="00043A3A" w:rsidRDefault="00045424" w:rsidP="00043A3A">
            <w:pPr>
              <w:spacing w:line="240" w:lineRule="auto"/>
              <w:rPr>
                <w:rFonts w:ascii="Times New Roman" w:hAnsi="Times New Roman"/>
                <w:sz w:val="24"/>
                <w:szCs w:val="24"/>
              </w:rPr>
            </w:pP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Nr.</w:t>
            </w:r>
          </w:p>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crt.</w:t>
            </w:r>
          </w:p>
        </w:tc>
        <w:tc>
          <w:tcPr>
            <w:tcW w:w="105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Județ</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Mediu  Urban/Rural</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Denumirea unității de învățământ cu personalitate juridică-Adresa Nr. telefon/fax/e-mail</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Denumirea unității de învățământ fara  personalitate juridică  (arondată)-Adresa Nr. telefon/fax/e-mail</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sz w:val="24"/>
                <w:szCs w:val="24"/>
              </w:rPr>
            </w:pPr>
            <w:r w:rsidRPr="00043A3A">
              <w:rPr>
                <w:rFonts w:ascii="Times New Roman" w:hAnsi="Times New Roman"/>
                <w:b/>
                <w:sz w:val="24"/>
                <w:szCs w:val="24"/>
                <w:lang w:val="ro-RO" w:eastAsia="ro-RO"/>
              </w:rPr>
              <w:t>Observații</w:t>
            </w:r>
          </w:p>
        </w:tc>
      </w:tr>
      <w:tr w:rsidR="00045424" w:rsidRPr="00043A3A" w:rsidTr="00882EC9">
        <w:trPr>
          <w:trHeight w:val="531"/>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lastRenderedPageBreak/>
              <w:t>1</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 xml:space="preserve">ȘCOALA GIMNAZIALĂ SZALÁRDI JÁNOS </w:t>
            </w:r>
          </w:p>
        </w:tc>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ind w:right="3581"/>
              <w:jc w:val="center"/>
              <w:rPr>
                <w:rFonts w:ascii="Times New Roman" w:hAnsi="Times New Roman"/>
                <w:color w:val="000000"/>
                <w:sz w:val="24"/>
                <w:szCs w:val="24"/>
              </w:rPr>
            </w:pP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p w:rsidR="00045424" w:rsidRPr="00043A3A" w:rsidRDefault="00045424" w:rsidP="00043A3A">
            <w:pPr>
              <w:spacing w:line="240" w:lineRule="auto"/>
              <w:jc w:val="center"/>
              <w:rPr>
                <w:rFonts w:ascii="Times New Roman" w:hAnsi="Times New Roman"/>
                <w:color w:val="000000"/>
                <w:sz w:val="24"/>
                <w:szCs w:val="24"/>
              </w:rPr>
            </w:pPr>
          </w:p>
          <w:p w:rsidR="00045424" w:rsidRPr="00043A3A" w:rsidRDefault="00045424" w:rsidP="00043A3A">
            <w:pPr>
              <w:spacing w:line="240" w:lineRule="auto"/>
              <w:jc w:val="center"/>
              <w:rPr>
                <w:rFonts w:ascii="Times New Roman" w:hAnsi="Times New Roman"/>
                <w:color w:val="000000"/>
                <w:sz w:val="24"/>
                <w:szCs w:val="24"/>
              </w:rPr>
            </w:pPr>
          </w:p>
          <w:p w:rsidR="00045424" w:rsidRPr="00043A3A" w:rsidRDefault="00045424" w:rsidP="00043A3A">
            <w:pPr>
              <w:spacing w:line="240" w:lineRule="auto"/>
              <w:jc w:val="center"/>
              <w:rPr>
                <w:rFonts w:ascii="Times New Roman" w:hAnsi="Times New Roman"/>
                <w:color w:val="000000"/>
                <w:sz w:val="24"/>
                <w:szCs w:val="24"/>
              </w:rPr>
            </w:pPr>
          </w:p>
          <w:p w:rsidR="00045424" w:rsidRPr="00043A3A" w:rsidRDefault="00045424" w:rsidP="00043A3A">
            <w:pPr>
              <w:spacing w:line="240" w:lineRule="auto"/>
              <w:jc w:val="both"/>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Sălard</w:t>
            </w: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PRE/PRI/GIM</w:t>
            </w: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114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tabs>
                <w:tab w:val="left" w:pos="3080"/>
              </w:tabs>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Sat.Sălard, nr.430, comuna Sălard, cod poştal 417450 tel/fax 0259-440985,                  e-mail: scoalasalard</w:t>
            </w:r>
            <w:r w:rsidRPr="00043A3A">
              <w:rPr>
                <w:rFonts w:ascii="Times New Roman" w:hAnsi="Times New Roman"/>
                <w:color w:val="000000"/>
                <w:sz w:val="24"/>
                <w:szCs w:val="24"/>
                <w:lang w:val="ro-RO" w:eastAsia="zh-CN" w:bidi="ar"/>
              </w:rPr>
              <w:t>17</w:t>
            </w:r>
            <w:r w:rsidRPr="00043A3A">
              <w:rPr>
                <w:rFonts w:ascii="Times New Roman" w:hAnsi="Times New Roman"/>
                <w:color w:val="000000"/>
                <w:sz w:val="24"/>
                <w:szCs w:val="24"/>
                <w:lang w:eastAsia="zh-CN" w:bidi="ar"/>
              </w:rPr>
              <w:t>@</w:t>
            </w:r>
            <w:r w:rsidRPr="00043A3A">
              <w:rPr>
                <w:rFonts w:ascii="Times New Roman" w:hAnsi="Times New Roman"/>
                <w:color w:val="000000"/>
                <w:sz w:val="24"/>
                <w:szCs w:val="24"/>
                <w:lang w:val="ro-RO" w:eastAsia="zh-CN" w:bidi="ar"/>
              </w:rPr>
              <w:t>gmail</w:t>
            </w:r>
            <w:r w:rsidRPr="00043A3A">
              <w:rPr>
                <w:rFonts w:ascii="Times New Roman" w:hAnsi="Times New Roman"/>
                <w:color w:val="000000"/>
                <w:sz w:val="24"/>
                <w:szCs w:val="24"/>
                <w:lang w:eastAsia="zh-CN" w:bidi="ar"/>
              </w:rPr>
              <w:t xml:space="preserve">.com </w:t>
            </w: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2</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ŞCOALA PRIMARĂ NR.1</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Hodoş</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PRI</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sat Hodoş, nr.137, comuna Sălard, cod poştal 417451</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3</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ŞCOALA PRIMARĂ NR.2</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Sântimreu</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PRI</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sat Sântimreu, Nr.282, comuna Sălard, cod poştal 417452</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4</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GRĂDINIŢA CU PROGRAM NORMAL NR.1</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Sălard</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PRE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sat Sălard, nr.34, comuna Sălard, cod poştal 417450</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5</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GRĂDINIŢA CU PROGRAM PRELUNGIT Nr.2</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color w:val="000000"/>
                <w:sz w:val="24"/>
                <w:szCs w:val="24"/>
                <w:lang w:eastAsia="zh-CN" w:bidi="ar"/>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color w:val="000000"/>
                <w:sz w:val="24"/>
                <w:szCs w:val="24"/>
                <w:lang w:eastAsia="zh-CN" w:bidi="ar"/>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color w:val="000000"/>
                <w:sz w:val="24"/>
                <w:szCs w:val="24"/>
                <w:lang w:eastAsia="zh-CN" w:bidi="ar"/>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Sălard</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PRE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sat Sălard, nr.730, comuna Sălard, cod poştal 417450</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color w:val="000000"/>
                <w:sz w:val="24"/>
                <w:szCs w:val="24"/>
                <w:lang w:eastAsia="zh-CN" w:bidi="ar"/>
              </w:rPr>
            </w:pPr>
            <w:r w:rsidRPr="00043A3A">
              <w:rPr>
                <w:rFonts w:ascii="Times New Roman" w:hAnsi="Times New Roman"/>
                <w:sz w:val="24"/>
                <w:szCs w:val="24"/>
              </w:rPr>
              <w:t>ANTE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color w:val="000000"/>
                <w:sz w:val="24"/>
                <w:szCs w:val="24"/>
                <w:lang w:val="ro-RO" w:eastAsia="zh-CN" w:bidi="ar"/>
              </w:rPr>
            </w:pPr>
            <w:r w:rsidRPr="00043A3A">
              <w:rPr>
                <w:rFonts w:ascii="Times New Roman" w:hAnsi="Times New Roman"/>
                <w:color w:val="000000"/>
                <w:sz w:val="24"/>
                <w:szCs w:val="24"/>
                <w:lang w:eastAsia="zh-CN" w:bidi="ar"/>
              </w:rPr>
              <w:t>CRE</w:t>
            </w:r>
            <w:r w:rsidRPr="00043A3A">
              <w:rPr>
                <w:rFonts w:ascii="Times New Roman" w:hAnsi="Times New Roman"/>
                <w:color w:val="000000"/>
                <w:sz w:val="24"/>
                <w:szCs w:val="24"/>
                <w:lang w:val="ro-RO" w:eastAsia="zh-CN" w:bidi="ar"/>
              </w:rPr>
              <w:t>ȘA</w:t>
            </w:r>
            <w:r w:rsidRPr="00043A3A">
              <w:rPr>
                <w:rFonts w:ascii="Times New Roman" w:hAnsi="Times New Roman"/>
                <w:color w:val="000000"/>
                <w:sz w:val="24"/>
                <w:szCs w:val="24"/>
                <w:lang w:eastAsia="zh-CN" w:bidi="ar"/>
              </w:rPr>
              <w:t>”</w:t>
            </w:r>
            <w:r w:rsidRPr="00043A3A">
              <w:rPr>
                <w:rFonts w:ascii="Times New Roman" w:hAnsi="Times New Roman"/>
                <w:color w:val="000000"/>
                <w:sz w:val="24"/>
                <w:szCs w:val="24"/>
                <w:lang w:val="ro-RO" w:eastAsia="zh-CN" w:bidi="ar"/>
              </w:rPr>
              <w:t>FELTON SZERETO”</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sat Sălard, nr.637, comuna Sălard, cod poştal 417450</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lastRenderedPageBreak/>
              <w:t>6</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GRĂDINIŢA CU PROGRAM NORMAL PRICHINDEL</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Sălard</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PRE</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sat Sălard, nr.444/B, comuna Sălard, cod poştal 417450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rPr>
                <w:rFonts w:ascii="Times New Roman" w:hAnsi="Times New Roman"/>
                <w:color w:val="000000"/>
                <w:sz w:val="24"/>
                <w:szCs w:val="24"/>
              </w:rPr>
            </w:pPr>
          </w:p>
        </w:tc>
      </w:tr>
      <w:tr w:rsidR="00045424" w:rsidRPr="00043A3A" w:rsidTr="00882EC9">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7</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GRĂDINIŢA CU PROGRAM NORMAL Nr.3</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Hodoş</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PRE</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sat Hodoş, nr.137, comuna Sălard, cod poştal 417451</w:t>
            </w: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8</w:t>
            </w:r>
          </w:p>
        </w:tc>
        <w:tc>
          <w:tcPr>
            <w:tcW w:w="1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BIHOR</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keepNext/>
              <w:spacing w:line="240" w:lineRule="auto"/>
              <w:jc w:val="center"/>
              <w:textAlignment w:val="center"/>
              <w:rPr>
                <w:rFonts w:ascii="Times New Roman" w:hAnsi="Times New Roman"/>
                <w:sz w:val="24"/>
                <w:szCs w:val="24"/>
              </w:rPr>
            </w:pPr>
            <w:r w:rsidRPr="00043A3A">
              <w:rPr>
                <w:rFonts w:ascii="Times New Roman" w:hAnsi="Times New Roman"/>
                <w:color w:val="000000"/>
                <w:sz w:val="24"/>
                <w:szCs w:val="24"/>
                <w:lang w:eastAsia="zh-CN" w:bidi="ar"/>
              </w:rPr>
              <w:t>RURAL</w:t>
            </w:r>
          </w:p>
        </w:tc>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GRĂDINIŢA CU PROGRAM NORMAL Nr.4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Sântimreu</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285"/>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PRE</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jc w:val="center"/>
              <w:rPr>
                <w:rFonts w:ascii="Times New Roman" w:hAnsi="Times New Roman"/>
                <w:color w:val="000000"/>
                <w:sz w:val="24"/>
                <w:szCs w:val="24"/>
              </w:rPr>
            </w:pPr>
          </w:p>
        </w:tc>
      </w:tr>
      <w:tr w:rsidR="00045424" w:rsidRPr="00043A3A" w:rsidTr="00882EC9">
        <w:trPr>
          <w:trHeight w:val="570"/>
        </w:trPr>
        <w:tc>
          <w:tcPr>
            <w:tcW w:w="8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105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3828"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45424" w:rsidRPr="00043A3A" w:rsidRDefault="00045424" w:rsidP="00043A3A">
            <w:pPr>
              <w:spacing w:line="240" w:lineRule="auto"/>
              <w:jc w:val="center"/>
              <w:rPr>
                <w:rFonts w:ascii="Times New Roman" w:hAnsi="Times New Roman"/>
                <w:color w:val="000000"/>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keepNext/>
              <w:spacing w:line="240" w:lineRule="auto"/>
              <w:jc w:val="center"/>
              <w:textAlignment w:val="bottom"/>
              <w:rPr>
                <w:rFonts w:ascii="Times New Roman" w:hAnsi="Times New Roman"/>
                <w:sz w:val="24"/>
                <w:szCs w:val="24"/>
              </w:rPr>
            </w:pPr>
            <w:r w:rsidRPr="00043A3A">
              <w:rPr>
                <w:rFonts w:ascii="Times New Roman" w:hAnsi="Times New Roman"/>
                <w:color w:val="000000"/>
                <w:sz w:val="24"/>
                <w:szCs w:val="24"/>
                <w:lang w:eastAsia="zh-CN" w:bidi="ar"/>
              </w:rPr>
              <w:t>sat Sântimreu, nr.282, comuna Sălard, cod poştal 417452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bottom"/>
          </w:tcPr>
          <w:p w:rsidR="00045424" w:rsidRPr="00043A3A" w:rsidRDefault="00045424" w:rsidP="00043A3A">
            <w:pPr>
              <w:spacing w:line="240" w:lineRule="auto"/>
              <w:rPr>
                <w:rFonts w:ascii="Times New Roman" w:hAnsi="Times New Roman"/>
                <w:color w:val="000000"/>
                <w:sz w:val="24"/>
                <w:szCs w:val="24"/>
              </w:rPr>
            </w:pPr>
          </w:p>
        </w:tc>
      </w:tr>
    </w:tbl>
    <w:p w:rsidR="00045424" w:rsidRPr="00043A3A" w:rsidRDefault="00045424" w:rsidP="00043A3A">
      <w:pPr>
        <w:spacing w:line="240" w:lineRule="auto"/>
        <w:ind w:right="-809" w:firstLine="709"/>
        <w:rPr>
          <w:rFonts w:ascii="Times New Roman" w:eastAsia="Arial" w:hAnsi="Times New Roman"/>
          <w:iCs/>
          <w:color w:val="000000"/>
          <w:sz w:val="24"/>
          <w:szCs w:val="24"/>
          <w:lang w:val="ro-RO" w:eastAsia="ro-RO"/>
        </w:rPr>
      </w:pPr>
      <w:r w:rsidRPr="00043A3A">
        <w:rPr>
          <w:rFonts w:ascii="Times New Roman" w:eastAsia="Arial" w:hAnsi="Times New Roman"/>
          <w:sz w:val="24"/>
          <w:szCs w:val="24"/>
        </w:rPr>
        <w:t xml:space="preserve"> </w:t>
      </w:r>
      <w:r w:rsidRPr="00043A3A">
        <w:rPr>
          <w:rFonts w:ascii="Times New Roman" w:hAnsi="Times New Roman"/>
          <w:b/>
          <w:bCs/>
          <w:sz w:val="24"/>
          <w:szCs w:val="24"/>
          <w:lang w:val="ro-RO"/>
        </w:rPr>
        <w:t xml:space="preserve">  Art.2.</w:t>
      </w:r>
      <w:r w:rsidRPr="00043A3A">
        <w:rPr>
          <w:rFonts w:ascii="Times New Roman" w:hAnsi="Times New Roman"/>
          <w:sz w:val="24"/>
          <w:szCs w:val="24"/>
          <w:lang w:val="ro-RO"/>
        </w:rPr>
        <w:t>Cu ducerea la îndeplinire a prezentei hotărâri se încredințează primarul comunei Salard .</w:t>
      </w:r>
    </w:p>
    <w:p w:rsidR="00045424" w:rsidRPr="00043A3A" w:rsidRDefault="00045424" w:rsidP="00043A3A">
      <w:pPr>
        <w:spacing w:line="240" w:lineRule="auto"/>
        <w:ind w:firstLine="709"/>
        <w:rPr>
          <w:rFonts w:ascii="Times New Roman" w:hAnsi="Times New Roman"/>
          <w:sz w:val="24"/>
          <w:szCs w:val="24"/>
        </w:rPr>
      </w:pPr>
      <w:r w:rsidRPr="00043A3A">
        <w:rPr>
          <w:rStyle w:val="apple-style-span"/>
          <w:rFonts w:ascii="Times New Roman" w:eastAsia="Arial" w:hAnsi="Times New Roman"/>
          <w:iCs/>
          <w:color w:val="000000"/>
          <w:sz w:val="24"/>
          <w:szCs w:val="24"/>
          <w:shd w:val="clear" w:color="auto" w:fill="FFFFFF"/>
          <w:lang w:val="ro-RO" w:eastAsia="ro-RO"/>
        </w:rPr>
        <w:t xml:space="preserve">  Art.3.  Prezenta hotărâre se  </w:t>
      </w:r>
      <w:r w:rsidRPr="00043A3A">
        <w:rPr>
          <w:rFonts w:ascii="Times New Roman" w:hAnsi="Times New Roman"/>
          <w:sz w:val="24"/>
          <w:szCs w:val="24"/>
          <w:lang w:val="ro-RO"/>
        </w:rPr>
        <w:t xml:space="preserve">comunică prin grija secretarului general  </w:t>
      </w:r>
      <w:r w:rsidRPr="00043A3A">
        <w:rPr>
          <w:rStyle w:val="apple-style-span"/>
          <w:rFonts w:ascii="Times New Roman" w:eastAsia="Arial" w:hAnsi="Times New Roman"/>
          <w:iCs/>
          <w:color w:val="000000"/>
          <w:sz w:val="24"/>
          <w:szCs w:val="24"/>
          <w:shd w:val="clear" w:color="auto" w:fill="FFFFFF"/>
          <w:lang w:val="ro-RO" w:eastAsia="ro-RO"/>
        </w:rPr>
        <w:t xml:space="preserve">cu :                                                                                                                       - Institutia Prefectului - judetul Bihor                                                                                                                  - Primarul comunei Salard                                                                                                                                                                                                                                                                                                                        - Inspectoratul  Şcolar Judeţean Bihor                                                                        </w:t>
      </w:r>
      <w:r w:rsidRPr="00043A3A">
        <w:rPr>
          <w:rStyle w:val="apple-style-span"/>
          <w:rFonts w:ascii="Times New Roman" w:eastAsia="Arial" w:hAnsi="Times New Roman"/>
          <w:iCs/>
          <w:color w:val="000000"/>
          <w:sz w:val="24"/>
          <w:szCs w:val="24"/>
          <w:shd w:val="clear" w:color="auto" w:fill="FFFFFF"/>
          <w:lang w:val="ro-RO" w:eastAsia="ro-RO"/>
        </w:rPr>
        <w:tab/>
        <w:t xml:space="preserve">                          - Şcoala Gimnazială “Szalardi Janos” Sălard                                                                                                               </w:t>
      </w:r>
      <w:r w:rsidRPr="00043A3A">
        <w:rPr>
          <w:rFonts w:ascii="Times New Roman" w:eastAsia="Arial" w:hAnsi="Times New Roman"/>
          <w:b/>
          <w:bCs/>
          <w:iCs/>
          <w:color w:val="000000"/>
          <w:sz w:val="24"/>
          <w:szCs w:val="24"/>
          <w:lang w:val="ro-RO" w:eastAsia="ro-RO"/>
        </w:rPr>
        <w:t xml:space="preserve">                                                                                                      </w:t>
      </w:r>
      <w:r w:rsidRPr="00043A3A">
        <w:rPr>
          <w:rFonts w:ascii="Times New Roman" w:eastAsia="Arial" w:hAnsi="Times New Roman"/>
          <w:b/>
          <w:bCs/>
          <w:sz w:val="24"/>
          <w:szCs w:val="24"/>
        </w:rPr>
        <w:t xml:space="preserve">   </w:t>
      </w:r>
      <w:r w:rsidRPr="00043A3A">
        <w:rPr>
          <w:rFonts w:ascii="Times New Roman" w:eastAsia="Arial" w:hAnsi="Times New Roman"/>
          <w:b/>
          <w:bCs/>
          <w:sz w:val="24"/>
          <w:szCs w:val="24"/>
          <w:lang w:val="ro-RO"/>
        </w:rPr>
        <w:t xml:space="preserve"> </w:t>
      </w:r>
      <w:r w:rsidRPr="00043A3A">
        <w:rPr>
          <w:rFonts w:ascii="Times New Roman" w:eastAsia="Arial" w:hAnsi="Times New Roman"/>
          <w:b/>
          <w:bCs/>
          <w:sz w:val="24"/>
          <w:szCs w:val="24"/>
          <w:lang w:val="ro-RO"/>
        </w:rPr>
        <w:tab/>
      </w:r>
    </w:p>
    <w:p w:rsidR="00D523C9" w:rsidRDefault="00045424" w:rsidP="00043A3A">
      <w:pPr>
        <w:spacing w:line="240" w:lineRule="auto"/>
        <w:ind w:right="631"/>
        <w:rPr>
          <w:rFonts w:ascii="Times New Roman" w:eastAsia="Liberation Serif" w:hAnsi="Times New Roman"/>
          <w:b/>
          <w:bCs/>
          <w:sz w:val="24"/>
          <w:szCs w:val="24"/>
          <w:lang w:val="ro-RO"/>
        </w:rPr>
      </w:pPr>
      <w:r w:rsidRPr="00043A3A">
        <w:rPr>
          <w:rFonts w:ascii="Times New Roman" w:eastAsia="Arial" w:hAnsi="Times New Roman"/>
          <w:b/>
          <w:bCs/>
          <w:sz w:val="24"/>
          <w:szCs w:val="24"/>
          <w:lang w:val="ro-RO"/>
        </w:rPr>
        <w:tab/>
        <w:t>PREŞEDINTE DE ŞEDINŢĂ,</w:t>
      </w:r>
      <w:r w:rsidRPr="00043A3A">
        <w:rPr>
          <w:rFonts w:ascii="Times New Roman" w:eastAsia="Arial" w:hAnsi="Times New Roman"/>
          <w:b/>
          <w:bCs/>
          <w:sz w:val="24"/>
          <w:szCs w:val="24"/>
          <w:lang w:val="ro-RO"/>
        </w:rPr>
        <w:tab/>
        <w:t xml:space="preserve">                    </w:t>
      </w:r>
      <w:r w:rsidRPr="00043A3A">
        <w:rPr>
          <w:rFonts w:ascii="Times New Roman" w:eastAsia="Liberation Serif" w:hAnsi="Times New Roman"/>
          <w:b/>
          <w:bCs/>
          <w:sz w:val="24"/>
          <w:szCs w:val="24"/>
          <w:lang w:val="ro-RO"/>
        </w:rPr>
        <w:t xml:space="preserve">  CONTRASEMNEAZĂ,              </w:t>
      </w:r>
      <w:r w:rsidRPr="00043A3A">
        <w:rPr>
          <w:rFonts w:ascii="Times New Roman" w:eastAsia="Liberation Serif" w:hAnsi="Times New Roman"/>
          <w:b/>
          <w:bCs/>
          <w:sz w:val="24"/>
          <w:szCs w:val="24"/>
          <w:lang w:val="ro-RO"/>
        </w:rPr>
        <w:tab/>
        <w:t xml:space="preserve">    </w:t>
      </w:r>
      <w:r w:rsidR="00D523C9">
        <w:rPr>
          <w:rFonts w:ascii="Times New Roman" w:eastAsia="Liberation Serif" w:hAnsi="Times New Roman"/>
          <w:b/>
          <w:bCs/>
          <w:sz w:val="24"/>
          <w:szCs w:val="24"/>
          <w:lang w:val="ro-RO"/>
        </w:rPr>
        <w:t xml:space="preserve">                       </w:t>
      </w:r>
    </w:p>
    <w:p w:rsidR="00045424" w:rsidRPr="00043A3A" w:rsidRDefault="00D523C9" w:rsidP="00043A3A">
      <w:pPr>
        <w:spacing w:line="240" w:lineRule="auto"/>
        <w:ind w:right="631"/>
        <w:rPr>
          <w:rFonts w:ascii="Times New Roman" w:eastAsia="Liberation Serif" w:hAnsi="Times New Roman"/>
          <w:b/>
          <w:bCs/>
          <w:sz w:val="24"/>
          <w:szCs w:val="24"/>
          <w:lang w:val="ro-RO"/>
        </w:rPr>
      </w:pPr>
      <w:r>
        <w:rPr>
          <w:rFonts w:ascii="Times New Roman" w:eastAsia="Liberation Serif" w:hAnsi="Times New Roman"/>
          <w:b/>
          <w:bCs/>
          <w:sz w:val="24"/>
          <w:szCs w:val="24"/>
          <w:lang w:val="ro-RO"/>
        </w:rPr>
        <w:t xml:space="preserve">          </w:t>
      </w:r>
      <w:r w:rsidR="00045424" w:rsidRPr="00043A3A">
        <w:rPr>
          <w:rFonts w:ascii="Times New Roman" w:eastAsia="Liberation Serif" w:hAnsi="Times New Roman"/>
          <w:b/>
          <w:bCs/>
          <w:sz w:val="24"/>
          <w:szCs w:val="24"/>
          <w:lang w:val="ro-RO"/>
        </w:rPr>
        <w:t xml:space="preserve">DESIDERIU KENDI </w:t>
      </w:r>
      <w:r w:rsidR="00045424" w:rsidRPr="00043A3A">
        <w:rPr>
          <w:rFonts w:ascii="Times New Roman" w:eastAsia="Liberation Serif" w:hAnsi="Times New Roman"/>
          <w:b/>
          <w:bCs/>
          <w:sz w:val="24"/>
          <w:szCs w:val="24"/>
          <w:lang w:val="ro-RO"/>
        </w:rPr>
        <w:tab/>
      </w:r>
      <w:r w:rsidR="00045424" w:rsidRPr="00043A3A">
        <w:rPr>
          <w:rFonts w:ascii="Times New Roman" w:eastAsia="Liberation Serif" w:hAnsi="Times New Roman"/>
          <w:b/>
          <w:bCs/>
          <w:sz w:val="24"/>
          <w:szCs w:val="24"/>
          <w:lang w:val="ro-RO"/>
        </w:rPr>
        <w:tab/>
        <w:t xml:space="preserve">                SECRETAR GENERAL UAT,</w:t>
      </w:r>
      <w:r w:rsidR="00045424" w:rsidRPr="00043A3A">
        <w:rPr>
          <w:rFonts w:ascii="Times New Roman" w:eastAsia="Liberation Serif" w:hAnsi="Times New Roman"/>
          <w:b/>
          <w:bCs/>
          <w:sz w:val="24"/>
          <w:szCs w:val="24"/>
          <w:lang w:val="ro-RO"/>
        </w:rPr>
        <w:tab/>
      </w:r>
      <w:r w:rsidR="00045424" w:rsidRPr="00043A3A">
        <w:rPr>
          <w:rFonts w:ascii="Times New Roman" w:eastAsia="Liberation Serif" w:hAnsi="Times New Roman"/>
          <w:b/>
          <w:bCs/>
          <w:sz w:val="24"/>
          <w:szCs w:val="24"/>
          <w:lang w:val="ro-RO"/>
        </w:rPr>
        <w:tab/>
      </w:r>
      <w:r w:rsidR="00045424" w:rsidRPr="00043A3A">
        <w:rPr>
          <w:rFonts w:ascii="Times New Roman" w:eastAsia="Liberation Serif" w:hAnsi="Times New Roman"/>
          <w:b/>
          <w:bCs/>
          <w:sz w:val="24"/>
          <w:szCs w:val="24"/>
          <w:lang w:val="ro-RO"/>
        </w:rPr>
        <w:tab/>
      </w:r>
      <w:r w:rsidR="00045424" w:rsidRPr="00043A3A">
        <w:rPr>
          <w:rFonts w:ascii="Times New Roman" w:eastAsia="Liberation Serif" w:hAnsi="Times New Roman"/>
          <w:b/>
          <w:bCs/>
          <w:sz w:val="24"/>
          <w:szCs w:val="24"/>
          <w:lang w:val="ro-RO"/>
        </w:rPr>
        <w:tab/>
      </w:r>
      <w:r w:rsidR="00045424" w:rsidRPr="00043A3A">
        <w:rPr>
          <w:rFonts w:ascii="Times New Roman" w:eastAsia="Liberation Serif" w:hAnsi="Times New Roman"/>
          <w:b/>
          <w:bCs/>
          <w:sz w:val="24"/>
          <w:szCs w:val="24"/>
          <w:lang w:val="ro-RO"/>
        </w:rPr>
        <w:tab/>
        <w:t xml:space="preserve">      </w:t>
      </w:r>
      <w:r w:rsidR="00045424" w:rsidRPr="00043A3A">
        <w:rPr>
          <w:rFonts w:ascii="Times New Roman" w:eastAsia="Liberation Serif" w:hAnsi="Times New Roman"/>
          <w:b/>
          <w:bCs/>
          <w:sz w:val="24"/>
          <w:szCs w:val="24"/>
          <w:lang w:val="ro-RO"/>
        </w:rPr>
        <w:tab/>
        <w:t xml:space="preserve">                        </w:t>
      </w:r>
      <w:r>
        <w:rPr>
          <w:rFonts w:ascii="Times New Roman" w:eastAsia="Liberation Serif" w:hAnsi="Times New Roman"/>
          <w:b/>
          <w:bCs/>
          <w:sz w:val="24"/>
          <w:szCs w:val="24"/>
          <w:lang w:val="ro-RO"/>
        </w:rPr>
        <w:t xml:space="preserve">         </w:t>
      </w:r>
      <w:r w:rsidR="00045424" w:rsidRPr="00043A3A">
        <w:rPr>
          <w:rFonts w:ascii="Times New Roman" w:eastAsia="Liberation Serif" w:hAnsi="Times New Roman"/>
          <w:b/>
          <w:bCs/>
          <w:sz w:val="24"/>
          <w:szCs w:val="24"/>
          <w:lang w:val="ro-RO"/>
        </w:rPr>
        <w:t xml:space="preserve"> ADRIANA GABRIELA DAMIAN</w:t>
      </w:r>
    </w:p>
    <w:p w:rsidR="00045424" w:rsidRPr="00043A3A" w:rsidRDefault="00045424" w:rsidP="00043A3A">
      <w:pPr>
        <w:spacing w:line="240" w:lineRule="auto"/>
        <w:ind w:right="631"/>
        <w:rPr>
          <w:rFonts w:ascii="Times New Roman" w:eastAsia="Liberation Serif" w:hAnsi="Times New Roman"/>
          <w:b/>
          <w:bCs/>
          <w:sz w:val="24"/>
          <w:szCs w:val="24"/>
          <w:lang w:val="ro-RO"/>
        </w:rPr>
      </w:pPr>
    </w:p>
    <w:p w:rsidR="00045424" w:rsidRDefault="00045424" w:rsidP="00043A3A">
      <w:pPr>
        <w:spacing w:line="240" w:lineRule="auto"/>
        <w:ind w:right="631"/>
        <w:rPr>
          <w:rFonts w:ascii="Times New Roman" w:eastAsia="Liberation Serif" w:hAnsi="Times New Roman"/>
          <w:b/>
          <w:bCs/>
          <w:sz w:val="24"/>
          <w:szCs w:val="24"/>
          <w:lang w:val="ro-RO"/>
        </w:rPr>
      </w:pPr>
    </w:p>
    <w:p w:rsidR="00D523C9" w:rsidRDefault="00D523C9" w:rsidP="00043A3A">
      <w:pPr>
        <w:spacing w:line="240" w:lineRule="auto"/>
        <w:ind w:right="631"/>
        <w:rPr>
          <w:rFonts w:ascii="Times New Roman" w:eastAsia="Liberation Serif" w:hAnsi="Times New Roman"/>
          <w:b/>
          <w:bCs/>
          <w:sz w:val="24"/>
          <w:szCs w:val="24"/>
          <w:lang w:val="ro-RO"/>
        </w:rPr>
      </w:pPr>
    </w:p>
    <w:p w:rsidR="00D523C9" w:rsidRDefault="00D523C9" w:rsidP="00043A3A">
      <w:pPr>
        <w:spacing w:line="240" w:lineRule="auto"/>
        <w:ind w:right="631"/>
        <w:rPr>
          <w:rFonts w:ascii="Times New Roman" w:eastAsia="Liberation Serif" w:hAnsi="Times New Roman"/>
          <w:b/>
          <w:bCs/>
          <w:sz w:val="24"/>
          <w:szCs w:val="24"/>
          <w:lang w:val="ro-RO"/>
        </w:rPr>
      </w:pPr>
    </w:p>
    <w:p w:rsidR="00D523C9" w:rsidRDefault="00D523C9" w:rsidP="00043A3A">
      <w:pPr>
        <w:spacing w:line="240" w:lineRule="auto"/>
        <w:ind w:right="631"/>
        <w:rPr>
          <w:rFonts w:ascii="Times New Roman" w:eastAsia="Liberation Serif" w:hAnsi="Times New Roman"/>
          <w:b/>
          <w:bCs/>
          <w:sz w:val="24"/>
          <w:szCs w:val="24"/>
          <w:lang w:val="ro-RO"/>
        </w:rPr>
      </w:pPr>
    </w:p>
    <w:p w:rsidR="00D523C9" w:rsidRDefault="00D523C9" w:rsidP="00043A3A">
      <w:pPr>
        <w:spacing w:line="240" w:lineRule="auto"/>
        <w:ind w:right="631"/>
        <w:rPr>
          <w:rFonts w:ascii="Times New Roman" w:eastAsia="Liberation Serif" w:hAnsi="Times New Roman"/>
          <w:b/>
          <w:bCs/>
          <w:sz w:val="24"/>
          <w:szCs w:val="24"/>
          <w:lang w:val="ro-RO"/>
        </w:rPr>
      </w:pPr>
    </w:p>
    <w:p w:rsidR="00045424" w:rsidRPr="00D523C9" w:rsidRDefault="00045424" w:rsidP="00D523C9">
      <w:pPr>
        <w:spacing w:line="240" w:lineRule="auto"/>
        <w:ind w:right="-720"/>
        <w:rPr>
          <w:rFonts w:ascii="Times New Roman" w:hAnsi="Times New Roman"/>
          <w:sz w:val="24"/>
          <w:szCs w:val="24"/>
        </w:rPr>
      </w:pPr>
      <w:r w:rsidRPr="00D523C9">
        <w:rPr>
          <w:rFonts w:ascii="Times New Roman" w:eastAsia="Liberation Serif" w:hAnsi="Times New Roman"/>
          <w:bCs/>
          <w:sz w:val="24"/>
          <w:szCs w:val="24"/>
          <w:lang w:eastAsia="ro-RO"/>
        </w:rPr>
        <w:t>Cvorum</w:t>
      </w:r>
      <w:proofErr w:type="gramStart"/>
      <w:r w:rsidRPr="00D523C9">
        <w:rPr>
          <w:rFonts w:ascii="Times New Roman" w:eastAsia="Liberation Serif" w:hAnsi="Times New Roman"/>
          <w:bCs/>
          <w:sz w:val="24"/>
          <w:szCs w:val="24"/>
          <w:lang w:eastAsia="ro-RO"/>
        </w:rPr>
        <w:t>:1</w:t>
      </w:r>
      <w:r w:rsidRPr="00D523C9">
        <w:rPr>
          <w:rFonts w:ascii="Times New Roman" w:eastAsia="Liberation Serif" w:hAnsi="Times New Roman"/>
          <w:bCs/>
          <w:sz w:val="24"/>
          <w:szCs w:val="24"/>
          <w:lang w:val="ro-RO" w:eastAsia="ro-RO"/>
        </w:rPr>
        <w:t>3</w:t>
      </w:r>
      <w:proofErr w:type="gramEnd"/>
      <w:r w:rsidRPr="00D523C9">
        <w:rPr>
          <w:rFonts w:ascii="Times New Roman" w:eastAsia="Liberation Serif" w:hAnsi="Times New Roman"/>
          <w:bCs/>
          <w:sz w:val="24"/>
          <w:szCs w:val="24"/>
          <w:lang w:eastAsia="ro-RO"/>
        </w:rPr>
        <w:t xml:space="preserve"> voturi “pentru”,0 voturi ” împotrivă”,0“abtineri”,din totalul de 13 consilieri în funcție</w:t>
      </w:r>
    </w:p>
    <w:p w:rsidR="00045424" w:rsidRPr="00043A3A" w:rsidRDefault="00045424" w:rsidP="00043A3A">
      <w:pPr>
        <w:spacing w:line="240" w:lineRule="auto"/>
        <w:rPr>
          <w:rFonts w:ascii="Times New Roman" w:hAnsi="Times New Roman"/>
          <w:sz w:val="24"/>
          <w:szCs w:val="24"/>
        </w:rPr>
      </w:pPr>
    </w:p>
    <w:p w:rsidR="00045424" w:rsidRPr="00043A3A" w:rsidRDefault="00045424" w:rsidP="00043A3A">
      <w:pPr>
        <w:spacing w:line="240" w:lineRule="auto"/>
        <w:rPr>
          <w:rFonts w:ascii="Times New Roman" w:hAnsi="Times New Roman"/>
          <w:sz w:val="24"/>
          <w:szCs w:val="24"/>
        </w:rPr>
      </w:pPr>
    </w:p>
    <w:p w:rsidR="002E17AF" w:rsidRPr="00043A3A" w:rsidRDefault="00D523C9" w:rsidP="00043A3A">
      <w:pPr>
        <w:spacing w:line="240" w:lineRule="auto"/>
        <w:rPr>
          <w:rFonts w:ascii="Times New Roman" w:hAnsi="Times New Roman"/>
          <w:b/>
          <w:bCs/>
          <w:color w:val="1C1C1C"/>
          <w:kern w:val="2"/>
          <w:sz w:val="24"/>
          <w:szCs w:val="24"/>
          <w:lang w:eastAsia="ro-RO"/>
        </w:rPr>
      </w:pPr>
      <w:r w:rsidRPr="00043A3A">
        <w:rPr>
          <w:rFonts w:ascii="Times New Roman" w:hAnsi="Times New Roman"/>
          <w:noProof/>
          <w:sz w:val="24"/>
          <w:szCs w:val="24"/>
          <w:lang w:val="ro-RO" w:eastAsia="ro-RO"/>
        </w:rPr>
        <w:drawing>
          <wp:anchor distT="0" distB="0" distL="114300" distR="114300" simplePos="0" relativeHeight="251668480" behindDoc="0" locked="0" layoutInCell="1" allowOverlap="1">
            <wp:simplePos x="0" y="0"/>
            <wp:positionH relativeFrom="margin">
              <wp:posOffset>5554345</wp:posOffset>
            </wp:positionH>
            <wp:positionV relativeFrom="margin">
              <wp:posOffset>313690</wp:posOffset>
            </wp:positionV>
            <wp:extent cx="822960" cy="105918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descr="Salard Stema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7AF" w:rsidRPr="00043A3A">
        <w:rPr>
          <w:rFonts w:ascii="Times New Roman" w:eastAsia="Arial" w:hAnsi="Times New Roman"/>
          <w:b/>
          <w:sz w:val="24"/>
          <w:szCs w:val="24"/>
          <w:lang w:eastAsia="ro-RO"/>
        </w:rPr>
        <w:t xml:space="preserve">  </w:t>
      </w:r>
      <w:r w:rsidR="002E17AF" w:rsidRPr="00043A3A">
        <w:rPr>
          <w:rFonts w:ascii="Times New Roman" w:hAnsi="Times New Roman"/>
          <w:noProof/>
          <w:sz w:val="24"/>
          <w:szCs w:val="24"/>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E17AF" w:rsidRPr="00043A3A">
        <w:rPr>
          <w:rFonts w:ascii="Times New Roman" w:eastAsia="Calibri" w:hAnsi="Times New Roman"/>
          <w:kern w:val="2"/>
          <w:sz w:val="24"/>
          <w:szCs w:val="24"/>
        </w:rPr>
        <w:t xml:space="preserve"> </w:t>
      </w:r>
      <w:r w:rsidR="002E17AF" w:rsidRPr="00043A3A">
        <w:rPr>
          <w:rFonts w:ascii="Times New Roman" w:hAnsi="Times New Roman"/>
          <w:kern w:val="2"/>
          <w:sz w:val="24"/>
          <w:szCs w:val="24"/>
        </w:rPr>
        <w:t xml:space="preserve">                     </w:t>
      </w:r>
      <w:r w:rsidR="002E17AF" w:rsidRPr="00043A3A">
        <w:rPr>
          <w:rFonts w:ascii="Times New Roman" w:hAnsi="Times New Roman"/>
          <w:kern w:val="2"/>
          <w:sz w:val="24"/>
          <w:szCs w:val="24"/>
        </w:rPr>
        <w:tab/>
      </w:r>
      <w:r w:rsidR="002E17AF" w:rsidRPr="00043A3A">
        <w:rPr>
          <w:rFonts w:ascii="Times New Roman" w:hAnsi="Times New Roman"/>
          <w:b/>
          <w:kern w:val="2"/>
          <w:sz w:val="24"/>
          <w:szCs w:val="24"/>
        </w:rPr>
        <w:t xml:space="preserve">                 ROMÂNIA                                                                                                                </w:t>
      </w:r>
      <w:r w:rsidR="002E17AF" w:rsidRPr="00043A3A">
        <w:rPr>
          <w:rFonts w:ascii="Times New Roman" w:hAnsi="Times New Roman"/>
          <w:b/>
          <w:kern w:val="2"/>
          <w:sz w:val="24"/>
          <w:szCs w:val="24"/>
        </w:rPr>
        <w:tab/>
      </w:r>
      <w:r w:rsidR="002E17AF" w:rsidRPr="00043A3A">
        <w:rPr>
          <w:rFonts w:ascii="Times New Roman" w:hAnsi="Times New Roman"/>
          <w:b/>
          <w:kern w:val="2"/>
          <w:sz w:val="24"/>
          <w:szCs w:val="24"/>
        </w:rPr>
        <w:tab/>
        <w:t xml:space="preserve">                      JUDEŢUL BIHOR                                             </w:t>
      </w:r>
      <w:r w:rsidR="002E17AF" w:rsidRPr="00043A3A">
        <w:rPr>
          <w:rFonts w:ascii="Times New Roman" w:hAnsi="Times New Roman"/>
          <w:b/>
          <w:bCs/>
          <w:color w:val="1C1C1C"/>
          <w:kern w:val="2"/>
          <w:sz w:val="24"/>
          <w:szCs w:val="24"/>
          <w:lang w:eastAsia="ro-RO"/>
        </w:rPr>
        <w:t xml:space="preserve">                                                                                                                              </w:t>
      </w:r>
    </w:p>
    <w:p w:rsidR="002E17AF" w:rsidRPr="00043A3A" w:rsidRDefault="002E17AF" w:rsidP="00043A3A">
      <w:pPr>
        <w:spacing w:line="240" w:lineRule="auto"/>
        <w:ind w:left="1332"/>
        <w:rPr>
          <w:rFonts w:ascii="Times New Roman" w:hAnsi="Times New Roman"/>
          <w:kern w:val="2"/>
          <w:sz w:val="24"/>
          <w:szCs w:val="24"/>
        </w:rPr>
      </w:pPr>
      <w:r w:rsidRPr="00043A3A">
        <w:rPr>
          <w:rFonts w:ascii="Times New Roman" w:hAnsi="Times New Roman"/>
          <w:b/>
          <w:bCs/>
          <w:color w:val="1C1C1C"/>
          <w:kern w:val="2"/>
          <w:sz w:val="24"/>
          <w:szCs w:val="24"/>
          <w:lang w:val="ro-RO" w:eastAsia="ro-RO"/>
        </w:rPr>
        <w:t xml:space="preserve">                            CONSILIUL LOCAL AL COMUNEI SĂLARD                                        </w:t>
      </w:r>
      <w:r w:rsidRPr="00043A3A">
        <w:rPr>
          <w:rFonts w:ascii="Times New Roman" w:eastAsia="Arial" w:hAnsi="Times New Roman"/>
          <w:b/>
          <w:bCs/>
          <w:color w:val="1C1C1C"/>
          <w:kern w:val="2"/>
          <w:sz w:val="24"/>
          <w:szCs w:val="24"/>
          <w:lang w:val="pt-BR"/>
        </w:rPr>
        <w:t xml:space="preserve">                          </w:t>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Cs/>
          <w:color w:val="1C1C1C"/>
          <w:kern w:val="2"/>
          <w:sz w:val="24"/>
          <w:szCs w:val="24"/>
          <w:lang w:val="pt-BR"/>
        </w:rPr>
        <w:t xml:space="preserve">                  </w:t>
      </w:r>
      <w:r w:rsidRPr="00043A3A">
        <w:rPr>
          <w:rFonts w:ascii="Times New Roman" w:hAnsi="Times New Roman"/>
          <w:bCs/>
          <w:color w:val="1C1C1C"/>
          <w:kern w:val="2"/>
          <w:sz w:val="24"/>
          <w:szCs w:val="24"/>
          <w:lang w:val="pt-BR"/>
        </w:rPr>
        <w:t>Sălard, Nr .724,C.P. 417450, Judeţul Bihor</w:t>
      </w:r>
      <w:r w:rsidRPr="00043A3A">
        <w:rPr>
          <w:rFonts w:ascii="Times New Roman" w:eastAsia="Arial" w:hAnsi="Times New Roman"/>
          <w:bCs/>
          <w:color w:val="1C1C1C"/>
          <w:kern w:val="2"/>
          <w:sz w:val="24"/>
          <w:szCs w:val="24"/>
        </w:rPr>
        <w:t xml:space="preserve">                 </w:t>
      </w:r>
      <w:r w:rsidRPr="00043A3A">
        <w:rPr>
          <w:rFonts w:ascii="Times New Roman" w:eastAsia="Arial" w:hAnsi="Times New Roman"/>
          <w:bCs/>
          <w:color w:val="1C1C1C"/>
          <w:kern w:val="2"/>
          <w:sz w:val="24"/>
          <w:szCs w:val="24"/>
        </w:rPr>
        <w:tab/>
        <w:t xml:space="preserve">                      </w:t>
      </w:r>
      <w:r w:rsidRPr="00043A3A">
        <w:rPr>
          <w:rFonts w:ascii="Times New Roman" w:hAnsi="Times New Roman"/>
          <w:bCs/>
          <w:color w:val="1C1C1C"/>
          <w:kern w:val="2"/>
          <w:sz w:val="24"/>
          <w:szCs w:val="24"/>
        </w:rPr>
        <w:t>C</w:t>
      </w:r>
      <w:r w:rsidRPr="00043A3A">
        <w:rPr>
          <w:rFonts w:ascii="Times New Roman" w:hAnsi="Times New Roman"/>
          <w:bCs/>
          <w:color w:val="1C1C1C"/>
          <w:kern w:val="2"/>
          <w:sz w:val="24"/>
          <w:szCs w:val="24"/>
          <w:lang w:val="ro-RO"/>
        </w:rPr>
        <w:t>ÎF:4641318,</w:t>
      </w:r>
      <w:r w:rsidRPr="00043A3A">
        <w:rPr>
          <w:rFonts w:ascii="Times New Roman" w:hAnsi="Times New Roman"/>
          <w:bCs/>
          <w:color w:val="1C1C1C"/>
          <w:kern w:val="2"/>
          <w:sz w:val="24"/>
          <w:szCs w:val="24"/>
        </w:rPr>
        <w:t xml:space="preserve"> Tel /Fax: 0259/441049                                                                                                                 </w:t>
      </w:r>
      <w:r w:rsidRPr="00043A3A">
        <w:rPr>
          <w:rFonts w:ascii="Times New Roman" w:hAnsi="Times New Roman"/>
          <w:bCs/>
          <w:color w:val="1C1C1C"/>
          <w:kern w:val="2"/>
          <w:sz w:val="24"/>
          <w:szCs w:val="24"/>
        </w:rPr>
        <w:tab/>
        <w:t xml:space="preserve">     e-mail: </w:t>
      </w:r>
      <w:hyperlink r:id="rId21" w:history="1">
        <w:r w:rsidRPr="00043A3A">
          <w:rPr>
            <w:rStyle w:val="Hyperlink"/>
            <w:rFonts w:ascii="Times New Roman" w:hAnsi="Times New Roman"/>
            <w:bCs/>
            <w:color w:val="1C1C1C"/>
            <w:kern w:val="2"/>
            <w:sz w:val="24"/>
            <w:szCs w:val="24"/>
          </w:rPr>
          <w:t>primariasalard@yahoo.com</w:t>
        </w:r>
      </w:hyperlink>
      <w:r w:rsidRPr="00043A3A">
        <w:rPr>
          <w:rFonts w:ascii="Times New Roman" w:hAnsi="Times New Roman"/>
          <w:bCs/>
          <w:color w:val="1C1C1C"/>
          <w:kern w:val="2"/>
          <w:sz w:val="24"/>
          <w:szCs w:val="24"/>
        </w:rPr>
        <w:t xml:space="preserve"> ,</w:t>
      </w:r>
      <w:hyperlink r:id="rId22" w:history="1">
        <w:r w:rsidRPr="00043A3A">
          <w:rPr>
            <w:rStyle w:val="Hyperlink"/>
            <w:rFonts w:ascii="Times New Roman" w:hAnsi="Times New Roman"/>
            <w:bCs/>
            <w:color w:val="1C1C1C"/>
            <w:kern w:val="2"/>
            <w:sz w:val="24"/>
            <w:szCs w:val="24"/>
          </w:rPr>
          <w:t>comunasalardbh@gmail.com</w:t>
        </w:r>
      </w:hyperlink>
      <w:r w:rsidRPr="00043A3A">
        <w:rPr>
          <w:rFonts w:ascii="Times New Roman" w:eastAsia="Arial" w:hAnsi="Times New Roman"/>
          <w:bCs/>
          <w:color w:val="1C1C1C"/>
          <w:kern w:val="2"/>
          <w:sz w:val="24"/>
          <w:szCs w:val="24"/>
          <w:lang w:val="ro-RO" w:eastAsia="ro-RO"/>
        </w:rPr>
        <w:t xml:space="preserve">                                                                                                                   </w:t>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t xml:space="preserve">                </w:t>
      </w:r>
      <w:r w:rsidRPr="00043A3A">
        <w:rPr>
          <w:rFonts w:ascii="Times New Roman" w:hAnsi="Times New Roman"/>
          <w:bCs/>
          <w:color w:val="1C1C1C"/>
          <w:kern w:val="2"/>
          <w:sz w:val="24"/>
          <w:szCs w:val="24"/>
          <w:lang w:val="ro-RO" w:eastAsia="ro-RO"/>
        </w:rPr>
        <w:t xml:space="preserve">web.site: </w:t>
      </w:r>
      <w:hyperlink r:id="rId23" w:history="1">
        <w:r w:rsidRPr="00043A3A">
          <w:rPr>
            <w:rStyle w:val="Hyperlink"/>
            <w:rFonts w:ascii="Times New Roman" w:hAnsi="Times New Roman"/>
            <w:bCs/>
            <w:color w:val="1C1C1C"/>
            <w:kern w:val="2"/>
            <w:sz w:val="24"/>
            <w:szCs w:val="24"/>
            <w:lang w:val="ro-RO" w:eastAsia="ro-RO"/>
          </w:rPr>
          <w:t>www.salard.ro</w:t>
        </w:r>
      </w:hyperlink>
      <w:r w:rsidRPr="00043A3A">
        <w:rPr>
          <w:rFonts w:ascii="Times New Roman" w:hAnsi="Times New Roman"/>
          <w:b/>
          <w:bCs/>
          <w:color w:val="1C1C1C"/>
          <w:kern w:val="2"/>
          <w:sz w:val="24"/>
          <w:szCs w:val="24"/>
          <w:lang w:val="ro-RO" w:eastAsia="ro-RO"/>
        </w:rPr>
        <w:t xml:space="preserve"> </w:t>
      </w:r>
      <w:r w:rsidRPr="00043A3A">
        <w:rPr>
          <w:rFonts w:ascii="Times New Roman" w:hAnsi="Times New Roman"/>
          <w:kern w:val="2"/>
          <w:sz w:val="24"/>
          <w:szCs w:val="24"/>
        </w:rPr>
        <w:t>______________________________________________________________________</w:t>
      </w:r>
    </w:p>
    <w:p w:rsidR="002E17AF" w:rsidRPr="00043A3A" w:rsidRDefault="002E17AF" w:rsidP="00043A3A">
      <w:pPr>
        <w:tabs>
          <w:tab w:val="left" w:pos="570"/>
        </w:tabs>
        <w:spacing w:line="240" w:lineRule="auto"/>
        <w:rPr>
          <w:rFonts w:ascii="Times New Roman" w:hAnsi="Times New Roman"/>
          <w:kern w:val="0"/>
          <w:sz w:val="24"/>
          <w:szCs w:val="24"/>
        </w:rPr>
      </w:pPr>
      <w:r w:rsidRPr="00043A3A">
        <w:rPr>
          <w:rFonts w:ascii="Times New Roman" w:eastAsia="Arial" w:hAnsi="Times New Roman"/>
          <w:b/>
          <w:sz w:val="24"/>
          <w:szCs w:val="24"/>
          <w:lang w:eastAsia="ro-RO"/>
        </w:rPr>
        <w:t xml:space="preserve"> </w:t>
      </w:r>
      <w:r w:rsidRPr="00043A3A">
        <w:rPr>
          <w:rFonts w:ascii="Times New Roman" w:eastAsia="Arial" w:hAnsi="Times New Roman"/>
          <w:b/>
          <w:sz w:val="24"/>
          <w:szCs w:val="24"/>
          <w:lang w:eastAsia="ro-RO"/>
        </w:rPr>
        <w:tab/>
      </w:r>
      <w:r w:rsidRPr="00043A3A">
        <w:rPr>
          <w:rFonts w:ascii="Times New Roman" w:eastAsia="Arial" w:hAnsi="Times New Roman"/>
          <w:b/>
          <w:sz w:val="24"/>
          <w:szCs w:val="24"/>
          <w:lang w:eastAsia="ro-RO"/>
        </w:rPr>
        <w:tab/>
      </w:r>
      <w:r w:rsidRPr="00043A3A">
        <w:rPr>
          <w:rFonts w:ascii="Times New Roman" w:eastAsia="Arial" w:hAnsi="Times New Roman"/>
          <w:b/>
          <w:sz w:val="24"/>
          <w:szCs w:val="24"/>
          <w:lang w:eastAsia="ro-RO"/>
        </w:rPr>
        <w:tab/>
      </w:r>
      <w:r w:rsidRPr="00043A3A">
        <w:rPr>
          <w:rFonts w:ascii="Times New Roman" w:eastAsia="Arial" w:hAnsi="Times New Roman"/>
          <w:b/>
          <w:sz w:val="24"/>
          <w:szCs w:val="24"/>
          <w:lang w:eastAsia="ro-RO"/>
        </w:rPr>
        <w:tab/>
        <w:t xml:space="preserve">            </w:t>
      </w:r>
    </w:p>
    <w:p w:rsidR="002E17AF" w:rsidRPr="00043A3A" w:rsidRDefault="002E17AF" w:rsidP="00043A3A">
      <w:pPr>
        <w:autoSpaceDE w:val="0"/>
        <w:autoSpaceDN w:val="0"/>
        <w:adjustRightInd w:val="0"/>
        <w:spacing w:line="240" w:lineRule="auto"/>
        <w:jc w:val="center"/>
        <w:rPr>
          <w:rFonts w:ascii="Times New Roman" w:eastAsia="Arial" w:hAnsi="Times New Roman"/>
          <w:b/>
          <w:sz w:val="24"/>
          <w:szCs w:val="24"/>
          <w:u w:val="single"/>
          <w:lang w:eastAsia="ro-RO"/>
        </w:rPr>
      </w:pPr>
    </w:p>
    <w:p w:rsidR="002E17AF" w:rsidRPr="00043A3A" w:rsidRDefault="002E17AF" w:rsidP="00043A3A">
      <w:pPr>
        <w:autoSpaceDE w:val="0"/>
        <w:autoSpaceDN w:val="0"/>
        <w:adjustRightInd w:val="0"/>
        <w:spacing w:line="240" w:lineRule="auto"/>
        <w:jc w:val="center"/>
        <w:rPr>
          <w:rFonts w:ascii="Times New Roman" w:hAnsi="Times New Roman"/>
          <w:kern w:val="0"/>
          <w:sz w:val="24"/>
          <w:szCs w:val="24"/>
        </w:rPr>
      </w:pPr>
      <w:r w:rsidRPr="00043A3A">
        <w:rPr>
          <w:rFonts w:ascii="Times New Roman" w:eastAsia="Arial" w:hAnsi="Times New Roman"/>
          <w:b/>
          <w:sz w:val="24"/>
          <w:szCs w:val="24"/>
          <w:u w:val="single"/>
          <w:lang w:eastAsia="ro-RO"/>
        </w:rPr>
        <w:t xml:space="preserve">H O T Ă R Â R E </w:t>
      </w:r>
      <w:proofErr w:type="gramStart"/>
      <w:r w:rsidRPr="00043A3A">
        <w:rPr>
          <w:rFonts w:ascii="Times New Roman" w:eastAsia="Arial" w:hAnsi="Times New Roman"/>
          <w:b/>
          <w:sz w:val="24"/>
          <w:szCs w:val="24"/>
          <w:u w:val="single"/>
          <w:lang w:eastAsia="ro-RO"/>
        </w:rPr>
        <w:t>A  Nr</w:t>
      </w:r>
      <w:proofErr w:type="gramEnd"/>
      <w:r w:rsidRPr="00043A3A">
        <w:rPr>
          <w:rFonts w:ascii="Times New Roman" w:eastAsia="Arial" w:hAnsi="Times New Roman"/>
          <w:b/>
          <w:sz w:val="24"/>
          <w:szCs w:val="24"/>
          <w:u w:val="single"/>
          <w:lang w:eastAsia="ro-RO"/>
        </w:rPr>
        <w:t xml:space="preserve">. </w:t>
      </w:r>
      <w:r w:rsidRPr="00043A3A">
        <w:rPr>
          <w:rFonts w:ascii="Times New Roman" w:eastAsia="Arial" w:hAnsi="Times New Roman"/>
          <w:b/>
          <w:sz w:val="24"/>
          <w:szCs w:val="24"/>
          <w:u w:val="single"/>
          <w:lang w:val="ro-RO" w:eastAsia="ro-RO"/>
        </w:rPr>
        <w:t xml:space="preserve"> 4</w:t>
      </w:r>
      <w:r w:rsidRPr="00043A3A">
        <w:rPr>
          <w:rFonts w:ascii="Times New Roman" w:eastAsia="Arial" w:hAnsi="Times New Roman"/>
          <w:b/>
          <w:sz w:val="24"/>
          <w:szCs w:val="24"/>
          <w:lang w:eastAsia="ro-RO"/>
        </w:rPr>
        <w:t xml:space="preserve">                                                                                                                   </w:t>
      </w:r>
      <w:r w:rsidRPr="00043A3A">
        <w:rPr>
          <w:rFonts w:ascii="Times New Roman" w:eastAsia="Arial" w:hAnsi="Times New Roman"/>
          <w:b/>
          <w:sz w:val="24"/>
          <w:szCs w:val="24"/>
          <w:lang w:val="ro-RO" w:eastAsia="ro-RO"/>
        </w:rPr>
        <w:t xml:space="preserve">                                                                                      din 01.02.2023                                                    </w:t>
      </w:r>
      <w:r w:rsidRPr="00043A3A">
        <w:rPr>
          <w:rFonts w:ascii="Times New Roman" w:eastAsia="SimSun" w:hAnsi="Times New Roman"/>
          <w:bCs/>
          <w:kern w:val="3"/>
          <w:sz w:val="24"/>
          <w:szCs w:val="24"/>
          <w:lang w:val="it-IT" w:eastAsia="ar" w:bidi="ar"/>
        </w:rPr>
        <w:t xml:space="preserve">                                                                                         </w:t>
      </w:r>
      <w:r w:rsidRPr="00043A3A">
        <w:rPr>
          <w:rFonts w:ascii="Times New Roman" w:hAnsi="Times New Roman"/>
          <w:kern w:val="0"/>
          <w:sz w:val="24"/>
          <w:szCs w:val="24"/>
        </w:rPr>
        <w:t xml:space="preserve">privind aprobarea ”Strategiei de dezvoltare a serviciilor sociale acordate la nivelul Comunei Sălard, județul Bihor , pentru perioada 2023-2028”  </w:t>
      </w:r>
    </w:p>
    <w:p w:rsidR="002E17AF" w:rsidRPr="00043A3A" w:rsidRDefault="002E17AF" w:rsidP="00043A3A">
      <w:pPr>
        <w:spacing w:line="240" w:lineRule="auto"/>
        <w:rPr>
          <w:rFonts w:ascii="Times New Roman" w:hAnsi="Times New Roman"/>
          <w:sz w:val="24"/>
          <w:szCs w:val="24"/>
        </w:rPr>
      </w:pPr>
      <w:r w:rsidRPr="00043A3A">
        <w:rPr>
          <w:rFonts w:ascii="Times New Roman" w:hAnsi="Times New Roman"/>
          <w:color w:val="00000A"/>
          <w:sz w:val="24"/>
          <w:szCs w:val="24"/>
          <w:lang w:val="ro-RO"/>
        </w:rPr>
        <w:t xml:space="preserve">                               </w:t>
      </w:r>
      <w:r w:rsidRPr="00043A3A">
        <w:rPr>
          <w:rFonts w:ascii="Times New Roman" w:hAnsi="Times New Roman"/>
          <w:color w:val="000000"/>
          <w:sz w:val="24"/>
          <w:szCs w:val="24"/>
          <w:lang w:val="ro-RO" w:eastAsia="ar" w:bidi="ar"/>
        </w:rPr>
        <w:t xml:space="preserve">                                                                                           </w:t>
      </w:r>
      <w:r w:rsidRPr="00043A3A">
        <w:rPr>
          <w:rFonts w:ascii="Times New Roman" w:hAnsi="Times New Roman"/>
          <w:b/>
          <w:color w:val="000000"/>
          <w:sz w:val="24"/>
          <w:szCs w:val="24"/>
          <w:lang w:val="ro-RO" w:eastAsia="ar" w:bidi="ar"/>
        </w:rPr>
        <w:t xml:space="preserve"> </w:t>
      </w:r>
      <w:r w:rsidRPr="00043A3A">
        <w:rPr>
          <w:rFonts w:ascii="Times New Roman" w:hAnsi="Times New Roman"/>
          <w:sz w:val="24"/>
          <w:szCs w:val="24"/>
        </w:rPr>
        <w:t xml:space="preserve">          </w:t>
      </w:r>
    </w:p>
    <w:p w:rsidR="002E17AF" w:rsidRPr="00043A3A" w:rsidRDefault="002E17AF" w:rsidP="00043A3A">
      <w:pPr>
        <w:spacing w:line="240" w:lineRule="auto"/>
        <w:rPr>
          <w:rFonts w:ascii="Times New Roman" w:hAnsi="Times New Roman"/>
          <w:color w:val="000000"/>
          <w:sz w:val="24"/>
          <w:szCs w:val="24"/>
          <w:lang w:val="fr-FR"/>
        </w:rPr>
      </w:pPr>
      <w:r w:rsidRPr="00043A3A">
        <w:rPr>
          <w:rFonts w:ascii="Times New Roman" w:eastAsia="Arial" w:hAnsi="Times New Roman"/>
          <w:sz w:val="24"/>
          <w:szCs w:val="24"/>
          <w:lang w:val="ro-RO"/>
        </w:rPr>
        <w:t xml:space="preserve">               Având în vedere Proiectul de hotărâre inițiat de primarul comunei Sălard ,precum și  Raportul de specialitate înregistrat cu nr. 9097  din   30.12.2022, întocmit de Compartimentul   asistență socială din cadrul aparatului de specialitate al primarului comunei Sălard, </w:t>
      </w:r>
      <w:r w:rsidRPr="00043A3A">
        <w:rPr>
          <w:rFonts w:ascii="Times New Roman" w:eastAsia="SimSun" w:hAnsi="Times New Roman"/>
          <w:bCs/>
          <w:kern w:val="3"/>
          <w:sz w:val="24"/>
          <w:szCs w:val="24"/>
          <w:lang w:val="it-IT" w:eastAsia="ar" w:bidi="ar"/>
        </w:rPr>
        <w:t xml:space="preserve">privind </w:t>
      </w:r>
      <w:r w:rsidRPr="00043A3A">
        <w:rPr>
          <w:rFonts w:ascii="Times New Roman" w:hAnsi="Times New Roman"/>
          <w:kern w:val="0"/>
          <w:sz w:val="24"/>
          <w:szCs w:val="24"/>
        </w:rPr>
        <w:t xml:space="preserve">aprobarea ”Strategiei de dezvoltare a serviciilor sociale acordate la nivelul Comunei Sălard, județul Bihor , pentru perioada 2023-2028”  </w:t>
      </w:r>
      <w:r w:rsidRPr="00043A3A">
        <w:rPr>
          <w:rFonts w:ascii="Times New Roman" w:hAnsi="Times New Roman"/>
          <w:color w:val="000000"/>
          <w:sz w:val="24"/>
          <w:szCs w:val="24"/>
          <w:lang w:val="fr-FR"/>
        </w:rPr>
        <w:t xml:space="preserve">                                                                                                                                                                                   </w:t>
      </w:r>
    </w:p>
    <w:p w:rsidR="002E17AF" w:rsidRPr="00043A3A" w:rsidRDefault="002E17AF" w:rsidP="00043A3A">
      <w:pPr>
        <w:spacing w:line="240" w:lineRule="auto"/>
        <w:rPr>
          <w:rFonts w:ascii="Times New Roman" w:hAnsi="Times New Roman"/>
          <w:color w:val="000000"/>
          <w:sz w:val="24"/>
          <w:szCs w:val="24"/>
          <w:lang w:val="fr-FR"/>
        </w:rPr>
      </w:pPr>
      <w:r w:rsidRPr="00043A3A">
        <w:rPr>
          <w:rFonts w:ascii="Times New Roman" w:hAnsi="Times New Roman"/>
          <w:color w:val="000000"/>
          <w:sz w:val="24"/>
          <w:szCs w:val="24"/>
          <w:lang w:val="fr-FR"/>
        </w:rPr>
        <w:t xml:space="preserve">               Tinând cont de :                                                                                                                                                                          -</w:t>
      </w:r>
      <w:r w:rsidRPr="00043A3A">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2E17AF" w:rsidRPr="00043A3A" w:rsidRDefault="002E17AF" w:rsidP="00043A3A">
      <w:pPr>
        <w:suppressAutoHyphens w:val="0"/>
        <w:autoSpaceDE w:val="0"/>
        <w:autoSpaceDN w:val="0"/>
        <w:adjustRightInd w:val="0"/>
        <w:spacing w:line="240" w:lineRule="auto"/>
        <w:rPr>
          <w:rFonts w:ascii="Times New Roman" w:hAnsi="Times New Roman"/>
          <w:kern w:val="0"/>
          <w:sz w:val="24"/>
          <w:szCs w:val="24"/>
          <w:lang w:val="ro-RO"/>
        </w:rPr>
      </w:pPr>
      <w:r w:rsidRPr="00043A3A">
        <w:rPr>
          <w:rFonts w:ascii="Times New Roman" w:hAnsi="Times New Roman"/>
          <w:kern w:val="0"/>
          <w:sz w:val="24"/>
          <w:szCs w:val="24"/>
          <w:lang w:val="ro-RO"/>
        </w:rPr>
        <w:t>- prevederile  art.ll , art.12, art.50</w:t>
      </w:r>
      <w:r w:rsidRPr="00043A3A">
        <w:rPr>
          <w:rFonts w:ascii="Times New Roman" w:hAnsi="Times New Roman"/>
          <w:kern w:val="0"/>
          <w:sz w:val="24"/>
          <w:szCs w:val="24"/>
          <w:vertAlign w:val="superscript"/>
          <w:lang w:val="ro-RO"/>
        </w:rPr>
        <w:t>2</w:t>
      </w:r>
      <w:r w:rsidRPr="00043A3A">
        <w:rPr>
          <w:rFonts w:ascii="Times New Roman" w:hAnsi="Times New Roman"/>
          <w:kern w:val="0"/>
          <w:sz w:val="24"/>
          <w:szCs w:val="24"/>
          <w:lang w:val="ro-RO"/>
        </w:rPr>
        <w:t>şi a art.50</w:t>
      </w:r>
      <w:r w:rsidRPr="00043A3A">
        <w:rPr>
          <w:rFonts w:ascii="Times New Roman" w:hAnsi="Times New Roman"/>
          <w:kern w:val="0"/>
          <w:sz w:val="24"/>
          <w:szCs w:val="24"/>
          <w:vertAlign w:val="superscript"/>
          <w:lang w:val="ro-RO"/>
        </w:rPr>
        <w:t>4</w:t>
      </w:r>
      <w:r w:rsidRPr="00043A3A">
        <w:rPr>
          <w:rFonts w:ascii="Times New Roman" w:hAnsi="Times New Roman"/>
          <w:kern w:val="0"/>
          <w:sz w:val="24"/>
          <w:szCs w:val="24"/>
          <w:lang w:val="ro-RO"/>
        </w:rPr>
        <w:t>din Ordonanţa Guvernului nr.68/2003 privind serviciile sociale cu modificările şi completările ulterioare,</w:t>
      </w:r>
    </w:p>
    <w:p w:rsidR="002E17AF" w:rsidRPr="00043A3A" w:rsidRDefault="002E17AF" w:rsidP="00043A3A">
      <w:pPr>
        <w:suppressAutoHyphens w:val="0"/>
        <w:autoSpaceDE w:val="0"/>
        <w:autoSpaceDN w:val="0"/>
        <w:adjustRightInd w:val="0"/>
        <w:spacing w:line="240" w:lineRule="auto"/>
        <w:rPr>
          <w:rFonts w:ascii="Times New Roman" w:eastAsia="SimSun" w:hAnsi="Times New Roman"/>
          <w:sz w:val="24"/>
          <w:szCs w:val="24"/>
          <w:lang w:val="ro-RO" w:eastAsia="ar-SA"/>
        </w:rPr>
      </w:pPr>
      <w:r w:rsidRPr="00043A3A">
        <w:rPr>
          <w:rFonts w:ascii="Times New Roman" w:hAnsi="Times New Roman"/>
          <w:kern w:val="0"/>
          <w:sz w:val="24"/>
          <w:szCs w:val="24"/>
          <w:lang w:val="ro-RO"/>
        </w:rPr>
        <w:t>-</w:t>
      </w:r>
      <w:r w:rsidRPr="00043A3A">
        <w:rPr>
          <w:rFonts w:ascii="Times New Roman" w:eastAsia="SimSun" w:hAnsi="Times New Roman"/>
          <w:sz w:val="24"/>
          <w:szCs w:val="24"/>
          <w:lang w:val="ro-RO" w:eastAsia="hi-IN" w:bidi="hi-IN"/>
        </w:rPr>
        <w:t xml:space="preserve"> </w:t>
      </w:r>
      <w:r w:rsidRPr="00043A3A">
        <w:rPr>
          <w:rFonts w:ascii="Times New Roman" w:eastAsia="SimSun" w:hAnsi="Times New Roman"/>
          <w:sz w:val="24"/>
          <w:szCs w:val="24"/>
          <w:lang w:val="ro-RO" w:eastAsia="ar-SA"/>
        </w:rPr>
        <w:t>art.112 alin.(3) lit.a) din Legea nr.292/2011 privind asistenţa socială, cu modificările şi completările ulterioare;</w:t>
      </w:r>
    </w:p>
    <w:p w:rsidR="002E17AF" w:rsidRPr="00043A3A" w:rsidRDefault="002E17AF" w:rsidP="00043A3A">
      <w:pPr>
        <w:widowControl w:val="0"/>
        <w:spacing w:line="240" w:lineRule="auto"/>
        <w:rPr>
          <w:rFonts w:ascii="Times New Roman" w:eastAsia="SimSun" w:hAnsi="Times New Roman"/>
          <w:sz w:val="24"/>
          <w:szCs w:val="24"/>
          <w:lang w:val="ro-RO" w:eastAsia="ar-SA"/>
        </w:rPr>
      </w:pPr>
      <w:r w:rsidRPr="00043A3A">
        <w:rPr>
          <w:rFonts w:ascii="Times New Roman" w:eastAsia="SimSun" w:hAnsi="Times New Roman"/>
          <w:sz w:val="24"/>
          <w:szCs w:val="24"/>
          <w:lang w:val="ro-RO" w:eastAsia="ar-SA"/>
        </w:rPr>
        <w:t xml:space="preserve">-art.3 alin.(2) lit.a) din Anexa 2 la H.G.nr.797/2017 pentru aprobarea regulamentelor – cadru de organizare şi funcţionare ale serviciilor publice de asistenţă socială şi a structurii orientative de personal;                                                                                                                                                                                - </w:t>
      </w:r>
      <w:r w:rsidRPr="00043A3A">
        <w:rPr>
          <w:rFonts w:ascii="Times New Roman" w:hAnsi="Times New Roman"/>
          <w:spacing w:val="-2"/>
          <w:kern w:val="0"/>
          <w:sz w:val="24"/>
          <w:szCs w:val="24"/>
          <w:lang w:val="ro-RO"/>
        </w:rPr>
        <w:t>Legea nr.272/2004 privind protecţia si promovarea drepturilor copilului,</w:t>
      </w:r>
      <w:r w:rsidRPr="00043A3A">
        <w:rPr>
          <w:rFonts w:ascii="Times New Roman" w:eastAsia="SimSun" w:hAnsi="Times New Roman"/>
          <w:sz w:val="24"/>
          <w:szCs w:val="24"/>
          <w:lang w:val="ro-RO" w:eastAsia="ar-SA"/>
        </w:rPr>
        <w:t xml:space="preserve">                                                                        </w:t>
      </w:r>
      <w:r w:rsidRPr="00043A3A">
        <w:rPr>
          <w:rFonts w:ascii="Times New Roman" w:hAnsi="Times New Roman"/>
          <w:spacing w:val="-3"/>
          <w:kern w:val="0"/>
          <w:sz w:val="24"/>
          <w:szCs w:val="24"/>
          <w:lang w:val="ro-RO"/>
        </w:rPr>
        <w:t>- Legea nr. 416/2001 privind venitul minim garantat,</w:t>
      </w:r>
      <w:r w:rsidRPr="00043A3A">
        <w:rPr>
          <w:rFonts w:ascii="Times New Roman" w:hAnsi="Times New Roman"/>
          <w:kern w:val="0"/>
          <w:sz w:val="24"/>
          <w:szCs w:val="24"/>
          <w:lang w:val="ro-RO"/>
        </w:rPr>
        <w:t xml:space="preserve">                                                                                         </w:t>
      </w:r>
      <w:r w:rsidRPr="00043A3A">
        <w:rPr>
          <w:rFonts w:ascii="Times New Roman" w:hAnsi="Times New Roman"/>
          <w:spacing w:val="-2"/>
          <w:kern w:val="0"/>
          <w:sz w:val="24"/>
          <w:szCs w:val="24"/>
          <w:lang w:val="ro-RO"/>
        </w:rPr>
        <w:t xml:space="preserve"> - Legea nr.17 /2000 privind asistenta sociala a persoanelor </w:t>
      </w:r>
      <w:r w:rsidRPr="00043A3A">
        <w:rPr>
          <w:rFonts w:ascii="Times New Roman" w:hAnsi="Times New Roman"/>
          <w:kern w:val="0"/>
          <w:sz w:val="24"/>
          <w:szCs w:val="24"/>
          <w:lang w:val="ro-RO"/>
        </w:rPr>
        <w:t xml:space="preserve">vârstnice, </w:t>
      </w:r>
      <w:r w:rsidRPr="00043A3A">
        <w:rPr>
          <w:rFonts w:ascii="Times New Roman" w:eastAsia="SimSun" w:hAnsi="Times New Roman"/>
          <w:sz w:val="24"/>
          <w:szCs w:val="24"/>
          <w:lang w:val="ro-RO" w:eastAsia="ar-SA"/>
        </w:rPr>
        <w:t xml:space="preserve">                                                                          </w:t>
      </w:r>
      <w:r w:rsidRPr="00043A3A">
        <w:rPr>
          <w:rFonts w:ascii="Times New Roman" w:hAnsi="Times New Roman"/>
          <w:kern w:val="0"/>
          <w:sz w:val="24"/>
          <w:szCs w:val="24"/>
          <w:lang w:val="ro-RO"/>
        </w:rPr>
        <w:t xml:space="preserve">- </w:t>
      </w:r>
      <w:r w:rsidRPr="00043A3A">
        <w:rPr>
          <w:rFonts w:ascii="Times New Roman" w:hAnsi="Times New Roman"/>
          <w:spacing w:val="-3"/>
          <w:kern w:val="0"/>
          <w:sz w:val="24"/>
          <w:szCs w:val="24"/>
          <w:lang w:val="ro-RO"/>
        </w:rPr>
        <w:t>Legea nr. 217/2003 privind prevenirea si combaterea violentei in familie,</w:t>
      </w:r>
    </w:p>
    <w:p w:rsidR="002E17AF" w:rsidRPr="00043A3A" w:rsidRDefault="002E17AF" w:rsidP="00043A3A">
      <w:pPr>
        <w:widowControl w:val="0"/>
        <w:shd w:val="clear" w:color="auto" w:fill="FFFFFF"/>
        <w:tabs>
          <w:tab w:val="left" w:pos="691"/>
        </w:tabs>
        <w:suppressAutoHyphens w:val="0"/>
        <w:autoSpaceDE w:val="0"/>
        <w:autoSpaceDN w:val="0"/>
        <w:adjustRightInd w:val="0"/>
        <w:spacing w:before="72" w:line="240" w:lineRule="auto"/>
        <w:ind w:right="-450"/>
        <w:rPr>
          <w:rFonts w:ascii="Times New Roman" w:hAnsi="Times New Roman"/>
          <w:kern w:val="0"/>
          <w:sz w:val="24"/>
          <w:szCs w:val="24"/>
          <w:lang w:val="ro-RO"/>
        </w:rPr>
      </w:pPr>
      <w:r w:rsidRPr="00043A3A">
        <w:rPr>
          <w:rFonts w:ascii="Times New Roman" w:hAnsi="Times New Roman"/>
          <w:kern w:val="0"/>
          <w:sz w:val="24"/>
          <w:szCs w:val="24"/>
          <w:lang w:val="ro-RO"/>
        </w:rPr>
        <w:t>- Legea nr.116/2002  privind  prevenirea si combaterea marginalizarii sociale,</w:t>
      </w:r>
    </w:p>
    <w:p w:rsidR="002E17AF" w:rsidRPr="00043A3A" w:rsidRDefault="002E17AF" w:rsidP="00043A3A">
      <w:pPr>
        <w:widowControl w:val="0"/>
        <w:shd w:val="clear" w:color="auto" w:fill="FFFFFF"/>
        <w:tabs>
          <w:tab w:val="left" w:pos="691"/>
        </w:tabs>
        <w:suppressAutoHyphens w:val="0"/>
        <w:autoSpaceDE w:val="0"/>
        <w:autoSpaceDN w:val="0"/>
        <w:adjustRightInd w:val="0"/>
        <w:spacing w:before="72" w:line="240" w:lineRule="auto"/>
        <w:ind w:right="-450"/>
        <w:rPr>
          <w:rFonts w:ascii="Times New Roman" w:hAnsi="Times New Roman"/>
          <w:sz w:val="24"/>
          <w:szCs w:val="24"/>
        </w:rPr>
      </w:pPr>
      <w:r w:rsidRPr="00043A3A">
        <w:rPr>
          <w:rFonts w:ascii="Times New Roman" w:eastAsia="Arial" w:hAnsi="Times New Roman"/>
          <w:sz w:val="24"/>
          <w:szCs w:val="24"/>
          <w:lang w:val="ro-RO"/>
        </w:rPr>
        <w:t xml:space="preserve">-prevederile </w:t>
      </w:r>
      <w:r w:rsidRPr="00043A3A">
        <w:rPr>
          <w:rFonts w:ascii="Times New Roman" w:hAnsi="Times New Roman"/>
          <w:sz w:val="24"/>
          <w:szCs w:val="24"/>
        </w:rPr>
        <w:t xml:space="preserve">Legii  nr. 52/2003 privind transparenţa decizionala in administraţia publica, republicata, cu completarile si modificarile ulterioare; </w:t>
      </w:r>
      <w:r w:rsidRPr="00043A3A">
        <w:rPr>
          <w:rFonts w:ascii="Times New Roman" w:eastAsia="Arial" w:hAnsi="Times New Roman"/>
          <w:sz w:val="24"/>
          <w:szCs w:val="24"/>
          <w:lang w:val="ro-RO"/>
        </w:rPr>
        <w:t xml:space="preserve">                                                                                                                                                </w:t>
      </w:r>
      <w:r w:rsidRPr="00043A3A">
        <w:rPr>
          <w:rFonts w:ascii="Times New Roman" w:hAnsi="Times New Roman"/>
          <w:kern w:val="0"/>
          <w:sz w:val="24"/>
          <w:szCs w:val="24"/>
          <w:lang w:val="ro-RO"/>
        </w:rPr>
        <w:t>-</w:t>
      </w:r>
      <w:r w:rsidRPr="00043A3A">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2E17AF" w:rsidRPr="00043A3A" w:rsidRDefault="002E17AF" w:rsidP="00043A3A">
      <w:pPr>
        <w:spacing w:line="240" w:lineRule="auto"/>
        <w:rPr>
          <w:rFonts w:ascii="Times New Roman" w:hAnsi="Times New Roman"/>
          <w:sz w:val="24"/>
          <w:szCs w:val="24"/>
        </w:rPr>
      </w:pPr>
      <w:r w:rsidRPr="00043A3A">
        <w:rPr>
          <w:rFonts w:ascii="Times New Roman" w:eastAsia="Arial" w:hAnsi="Times New Roman"/>
          <w:bCs/>
          <w:color w:val="000000"/>
          <w:sz w:val="24"/>
          <w:szCs w:val="24"/>
          <w:lang w:val="ro-RO"/>
        </w:rPr>
        <w:tab/>
        <w:t>În   temeiul   art.139 si art.196, alin(1) , lit a)  din OUG  Nr.57/2019 privind Codul administrativ,</w:t>
      </w:r>
      <w:r w:rsidRPr="00043A3A">
        <w:rPr>
          <w:rFonts w:ascii="Times New Roman" w:eastAsia="Arial" w:hAnsi="Times New Roman"/>
          <w:sz w:val="24"/>
          <w:szCs w:val="24"/>
          <w:lang w:val="ro-RO"/>
        </w:rPr>
        <w:t>cu modificările și completările ulterioare,</w:t>
      </w:r>
      <w:r w:rsidRPr="00043A3A">
        <w:rPr>
          <w:rFonts w:ascii="Times New Roman" w:hAnsi="Times New Roman"/>
          <w:color w:val="000000"/>
          <w:sz w:val="24"/>
          <w:szCs w:val="24"/>
          <w:lang w:val="ro-RO"/>
        </w:rPr>
        <w:t xml:space="preserve">   </w:t>
      </w:r>
      <w:r w:rsidRPr="00043A3A">
        <w:rPr>
          <w:rFonts w:ascii="Times New Roman" w:hAnsi="Times New Roman"/>
          <w:color w:val="000000"/>
          <w:sz w:val="24"/>
          <w:szCs w:val="24"/>
          <w:lang w:val="fr-FR"/>
        </w:rPr>
        <w:t xml:space="preserve">                                                             </w:t>
      </w:r>
      <w:r w:rsidRPr="00043A3A">
        <w:rPr>
          <w:rFonts w:ascii="Times New Roman" w:hAnsi="Times New Roman"/>
          <w:color w:val="000000"/>
          <w:sz w:val="24"/>
          <w:szCs w:val="24"/>
          <w:lang w:val="ro-RO"/>
        </w:rPr>
        <w:t xml:space="preserve">                                                                                        </w:t>
      </w:r>
    </w:p>
    <w:p w:rsidR="002E17AF" w:rsidRPr="00043A3A" w:rsidRDefault="002E17AF" w:rsidP="00043A3A">
      <w:pPr>
        <w:pStyle w:val="Corptext"/>
        <w:ind w:firstLine="720"/>
        <w:rPr>
          <w:rFonts w:ascii="Times New Roman" w:eastAsia="Arial" w:hAnsi="Times New Roman" w:cs="Times New Roman"/>
          <w:b/>
          <w:bCs/>
          <w:sz w:val="24"/>
        </w:rPr>
      </w:pPr>
      <w:r w:rsidRPr="00043A3A">
        <w:rPr>
          <w:rFonts w:ascii="Times New Roman" w:eastAsia="Arial" w:hAnsi="Times New Roman" w:cs="Times New Roman"/>
          <w:b/>
          <w:bCs/>
          <w:iCs/>
          <w:color w:val="000000"/>
          <w:sz w:val="24"/>
          <w:highlight w:val="white"/>
          <w:lang w:bidi="ar"/>
        </w:rPr>
        <w:t xml:space="preserve">                      CONSILIUL LOCAL AL COMUNEI SĂLARD                                                                   </w:t>
      </w:r>
      <w:r w:rsidRPr="00043A3A">
        <w:rPr>
          <w:rFonts w:ascii="Times New Roman" w:eastAsia="Arial" w:hAnsi="Times New Roman" w:cs="Times New Roman"/>
          <w:b/>
          <w:bCs/>
          <w:iCs/>
          <w:color w:val="000000"/>
          <w:sz w:val="24"/>
          <w:highlight w:val="white"/>
          <w:lang w:bidi="ar"/>
        </w:rPr>
        <w:tab/>
        <w:t xml:space="preserve">                  </w:t>
      </w:r>
      <w:r w:rsidRPr="00043A3A">
        <w:rPr>
          <w:rFonts w:ascii="Times New Roman" w:eastAsia="Arial" w:hAnsi="Times New Roman" w:cs="Times New Roman"/>
          <w:b/>
          <w:bCs/>
          <w:iCs/>
          <w:color w:val="000000"/>
          <w:sz w:val="24"/>
          <w:highlight w:val="white"/>
          <w:lang w:bidi="ar"/>
        </w:rPr>
        <w:tab/>
        <w:t xml:space="preserve">                         HOTĂRĂȘTE: </w:t>
      </w:r>
      <w:r w:rsidRPr="00043A3A">
        <w:rPr>
          <w:rFonts w:ascii="Times New Roman" w:eastAsia="Arial" w:hAnsi="Times New Roman" w:cs="Times New Roman"/>
          <w:b/>
          <w:bCs/>
          <w:sz w:val="24"/>
        </w:rPr>
        <w:t xml:space="preserve">                                             </w:t>
      </w:r>
      <w:r w:rsidRPr="00043A3A">
        <w:rPr>
          <w:rFonts w:ascii="Times New Roman" w:eastAsia="Arial" w:hAnsi="Times New Roman" w:cs="Times New Roman"/>
          <w:b/>
          <w:bCs/>
          <w:sz w:val="24"/>
        </w:rPr>
        <w:tab/>
      </w:r>
    </w:p>
    <w:p w:rsidR="002E17AF" w:rsidRPr="00043A3A" w:rsidRDefault="002E17AF" w:rsidP="00043A3A">
      <w:pPr>
        <w:autoSpaceDE w:val="0"/>
        <w:autoSpaceDN w:val="0"/>
        <w:adjustRightInd w:val="0"/>
        <w:spacing w:line="240" w:lineRule="auto"/>
        <w:ind w:firstLine="720"/>
        <w:rPr>
          <w:rFonts w:ascii="Times New Roman" w:hAnsi="Times New Roman"/>
          <w:kern w:val="0"/>
          <w:sz w:val="24"/>
          <w:szCs w:val="24"/>
          <w:lang w:val="pt-BR"/>
        </w:rPr>
      </w:pPr>
      <w:r w:rsidRPr="00043A3A">
        <w:rPr>
          <w:rFonts w:ascii="Times New Roman" w:eastAsia="Arial" w:hAnsi="Times New Roman"/>
          <w:b/>
          <w:bCs/>
          <w:sz w:val="24"/>
          <w:szCs w:val="24"/>
        </w:rPr>
        <w:t>Art.1.</w:t>
      </w:r>
      <w:r w:rsidRPr="00043A3A">
        <w:rPr>
          <w:rFonts w:ascii="Times New Roman" w:hAnsi="Times New Roman"/>
          <w:kern w:val="0"/>
          <w:sz w:val="24"/>
          <w:szCs w:val="24"/>
          <w:lang w:val="pt-BR"/>
        </w:rPr>
        <w:t xml:space="preserve">Se aprobă </w:t>
      </w:r>
      <w:r w:rsidRPr="00043A3A">
        <w:rPr>
          <w:rFonts w:ascii="Times New Roman" w:hAnsi="Times New Roman"/>
          <w:b/>
          <w:kern w:val="0"/>
          <w:sz w:val="24"/>
          <w:szCs w:val="24"/>
        </w:rPr>
        <w:t xml:space="preserve"> ”</w:t>
      </w:r>
      <w:r w:rsidRPr="00043A3A">
        <w:rPr>
          <w:rFonts w:ascii="Times New Roman" w:hAnsi="Times New Roman"/>
          <w:kern w:val="0"/>
          <w:sz w:val="24"/>
          <w:szCs w:val="24"/>
        </w:rPr>
        <w:t>Strategia de dezvoltare a serviciilor sociale acordate la nivelul Comunei Sălard, județul Bihor , pentru perioada 2023-2028”</w:t>
      </w:r>
      <w:r w:rsidRPr="00043A3A">
        <w:rPr>
          <w:rFonts w:ascii="Times New Roman" w:hAnsi="Times New Roman"/>
          <w:kern w:val="0"/>
          <w:sz w:val="24"/>
          <w:szCs w:val="24"/>
          <w:lang w:val="pt-BR"/>
        </w:rPr>
        <w:t>, conform anexei care face parte integrantă din prezenta hotărâre.</w:t>
      </w:r>
      <w:r w:rsidRPr="00043A3A">
        <w:rPr>
          <w:rFonts w:ascii="Times New Roman" w:hAnsi="Times New Roman"/>
          <w:sz w:val="24"/>
          <w:szCs w:val="24"/>
          <w:lang w:val="ro-RO"/>
        </w:rPr>
        <w:t xml:space="preserve">               </w:t>
      </w:r>
    </w:p>
    <w:p w:rsidR="00D523C9" w:rsidRDefault="00D523C9" w:rsidP="00043A3A">
      <w:pPr>
        <w:spacing w:line="240" w:lineRule="auto"/>
        <w:ind w:firstLine="709"/>
        <w:rPr>
          <w:rFonts w:ascii="Times New Roman" w:eastAsia="Arial" w:hAnsi="Times New Roman"/>
          <w:b/>
          <w:bCs/>
          <w:sz w:val="24"/>
          <w:szCs w:val="24"/>
          <w:lang w:val="ro-RO"/>
        </w:rPr>
      </w:pPr>
    </w:p>
    <w:p w:rsidR="002E17AF" w:rsidRPr="00043A3A" w:rsidRDefault="002E17AF" w:rsidP="00043A3A">
      <w:pPr>
        <w:spacing w:line="240" w:lineRule="auto"/>
        <w:ind w:firstLine="709"/>
        <w:rPr>
          <w:rFonts w:ascii="Times New Roman" w:hAnsi="Times New Roman"/>
          <w:sz w:val="24"/>
          <w:szCs w:val="24"/>
        </w:rPr>
      </w:pPr>
      <w:r w:rsidRPr="00043A3A">
        <w:rPr>
          <w:rFonts w:ascii="Times New Roman" w:eastAsia="Arial" w:hAnsi="Times New Roman"/>
          <w:b/>
          <w:bCs/>
          <w:sz w:val="24"/>
          <w:szCs w:val="24"/>
          <w:lang w:val="ro-RO"/>
        </w:rPr>
        <w:t xml:space="preserve">Art.2. </w:t>
      </w:r>
      <w:r w:rsidRPr="00043A3A">
        <w:rPr>
          <w:rFonts w:ascii="Times New Roman" w:eastAsia="Arial" w:hAnsi="Times New Roman"/>
          <w:sz w:val="24"/>
          <w:szCs w:val="24"/>
          <w:lang w:val="ro-RO"/>
        </w:rPr>
        <w:t>Cu ducerea la îndeplinire a prezentei hotărâri se încredinţează Primarul Comunei Sălard și Compartimentul  asistență socială.</w:t>
      </w:r>
    </w:p>
    <w:p w:rsidR="002E17AF" w:rsidRPr="00043A3A" w:rsidRDefault="002E17AF" w:rsidP="00043A3A">
      <w:pPr>
        <w:spacing w:line="240" w:lineRule="auto"/>
        <w:ind w:right="533" w:firstLine="720"/>
        <w:rPr>
          <w:rFonts w:ascii="Times New Roman" w:hAnsi="Times New Roman"/>
          <w:sz w:val="24"/>
          <w:szCs w:val="24"/>
          <w:lang w:val="it-IT"/>
        </w:rPr>
      </w:pPr>
      <w:r w:rsidRPr="00043A3A">
        <w:rPr>
          <w:rFonts w:ascii="Times New Roman" w:eastAsia="Arial" w:hAnsi="Times New Roman"/>
          <w:b/>
          <w:iCs/>
          <w:color w:val="000000"/>
          <w:sz w:val="24"/>
          <w:szCs w:val="24"/>
          <w:lang w:val="it-IT" w:eastAsia="ro-RO"/>
        </w:rPr>
        <w:t>Art.3.</w:t>
      </w:r>
      <w:r w:rsidRPr="00043A3A">
        <w:rPr>
          <w:rFonts w:ascii="Times New Roman" w:eastAsia="Arial" w:hAnsi="Times New Roman"/>
          <w:iCs/>
          <w:color w:val="000000"/>
          <w:sz w:val="24"/>
          <w:szCs w:val="24"/>
          <w:lang w:val="it-IT" w:eastAsia="ro-RO"/>
        </w:rPr>
        <w:t xml:space="preserve"> Prezenta hotărâre se comunică  </w:t>
      </w:r>
      <w:r w:rsidRPr="00043A3A">
        <w:rPr>
          <w:rFonts w:ascii="Times New Roman" w:eastAsia="Arial" w:hAnsi="Times New Roman"/>
          <w:iCs/>
          <w:color w:val="000000"/>
          <w:sz w:val="24"/>
          <w:szCs w:val="24"/>
          <w:lang w:val="ro-RO" w:eastAsia="ro-RO"/>
        </w:rPr>
        <w:t xml:space="preserve">prin grija secretarului general </w:t>
      </w:r>
      <w:r w:rsidRPr="00043A3A">
        <w:rPr>
          <w:rFonts w:ascii="Times New Roman" w:eastAsia="Arial" w:hAnsi="Times New Roman"/>
          <w:iCs/>
          <w:color w:val="000000"/>
          <w:sz w:val="24"/>
          <w:szCs w:val="24"/>
          <w:lang w:val="it-IT" w:eastAsia="ro-RO"/>
        </w:rPr>
        <w:t xml:space="preserve">cu:                                </w:t>
      </w:r>
      <w:r w:rsidRPr="00043A3A">
        <w:rPr>
          <w:rFonts w:ascii="Times New Roman" w:eastAsia="Arial" w:hAnsi="Times New Roman"/>
          <w:sz w:val="24"/>
          <w:szCs w:val="24"/>
          <w:lang w:val="ro-RO"/>
        </w:rPr>
        <w:t xml:space="preserve">                    </w:t>
      </w:r>
      <w:r w:rsidRPr="00043A3A">
        <w:rPr>
          <w:rFonts w:ascii="Times New Roman" w:hAnsi="Times New Roman"/>
          <w:sz w:val="24"/>
          <w:szCs w:val="24"/>
          <w:lang w:val="ro-RO"/>
        </w:rPr>
        <w:t xml:space="preserve">-  </w:t>
      </w:r>
      <w:r w:rsidRPr="00043A3A">
        <w:rPr>
          <w:rFonts w:ascii="Times New Roman" w:hAnsi="Times New Roman"/>
          <w:sz w:val="24"/>
          <w:szCs w:val="24"/>
          <w:lang w:val="it-IT"/>
        </w:rPr>
        <w:t xml:space="preserve">Institutia Prefectului – judetul Bihor                                                                                                                </w:t>
      </w:r>
      <w:r w:rsidRPr="00043A3A">
        <w:rPr>
          <w:rFonts w:ascii="Times New Roman" w:hAnsi="Times New Roman"/>
          <w:sz w:val="24"/>
          <w:szCs w:val="24"/>
        </w:rPr>
        <w:t xml:space="preserve">-  Primarul comunei Sălard                                                                                                                                   </w:t>
      </w:r>
      <w:r w:rsidRPr="00043A3A">
        <w:rPr>
          <w:rFonts w:ascii="Times New Roman" w:eastAsia="Arial" w:hAnsi="Times New Roman"/>
          <w:sz w:val="24"/>
          <w:szCs w:val="24"/>
          <w:lang w:val="pt-BR"/>
        </w:rPr>
        <w:t xml:space="preserve">                                                                                                 </w:t>
      </w:r>
      <w:r w:rsidRPr="00043A3A">
        <w:rPr>
          <w:rFonts w:ascii="Times New Roman" w:hAnsi="Times New Roman"/>
          <w:sz w:val="24"/>
          <w:szCs w:val="24"/>
          <w:lang w:val="ro-RO"/>
        </w:rPr>
        <w:t>-</w:t>
      </w:r>
      <w:r w:rsidRPr="00043A3A">
        <w:rPr>
          <w:rFonts w:ascii="Times New Roman" w:hAnsi="Times New Roman"/>
          <w:sz w:val="24"/>
          <w:szCs w:val="24"/>
          <w:lang w:val="it-IT"/>
        </w:rPr>
        <w:t xml:space="preserve">  Compartimentul asistență socială</w:t>
      </w:r>
    </w:p>
    <w:p w:rsidR="002E17AF" w:rsidRPr="00043A3A" w:rsidRDefault="002E17AF" w:rsidP="00043A3A">
      <w:pPr>
        <w:spacing w:line="240" w:lineRule="auto"/>
        <w:ind w:right="533"/>
        <w:rPr>
          <w:rFonts w:ascii="Times New Roman" w:hAnsi="Times New Roman"/>
          <w:sz w:val="24"/>
          <w:szCs w:val="24"/>
          <w:lang w:val="it-IT"/>
        </w:rPr>
      </w:pPr>
    </w:p>
    <w:p w:rsidR="002E17AF" w:rsidRPr="00043A3A" w:rsidRDefault="002E17AF" w:rsidP="00043A3A">
      <w:pPr>
        <w:spacing w:line="240" w:lineRule="auto"/>
        <w:ind w:right="533"/>
        <w:rPr>
          <w:rFonts w:ascii="Times New Roman" w:hAnsi="Times New Roman"/>
          <w:sz w:val="24"/>
          <w:szCs w:val="24"/>
          <w:lang w:val="it-IT"/>
        </w:rPr>
      </w:pPr>
    </w:p>
    <w:p w:rsidR="002E17AF" w:rsidRPr="00043A3A" w:rsidRDefault="002E17AF" w:rsidP="00043A3A">
      <w:pPr>
        <w:spacing w:line="240" w:lineRule="auto"/>
        <w:ind w:right="533"/>
        <w:rPr>
          <w:rFonts w:ascii="Times New Roman" w:hAnsi="Times New Roman"/>
          <w:sz w:val="24"/>
          <w:szCs w:val="24"/>
          <w:lang w:val="it-IT"/>
        </w:rPr>
      </w:pPr>
    </w:p>
    <w:p w:rsidR="002E17AF" w:rsidRPr="00043A3A" w:rsidRDefault="002E17AF" w:rsidP="00043A3A">
      <w:pPr>
        <w:spacing w:line="240" w:lineRule="auto"/>
        <w:ind w:right="533"/>
        <w:rPr>
          <w:rFonts w:ascii="Times New Roman" w:hAnsi="Times New Roman"/>
          <w:sz w:val="24"/>
          <w:szCs w:val="24"/>
          <w:lang w:val="it-IT"/>
        </w:rPr>
      </w:pPr>
    </w:p>
    <w:p w:rsidR="002E17AF" w:rsidRPr="00043A3A" w:rsidRDefault="002E17AF" w:rsidP="00043A3A">
      <w:pPr>
        <w:spacing w:line="240" w:lineRule="auto"/>
        <w:ind w:right="533"/>
        <w:rPr>
          <w:rFonts w:ascii="Times New Roman" w:hAnsi="Times New Roman"/>
          <w:sz w:val="24"/>
          <w:szCs w:val="24"/>
          <w:lang w:val="it-IT"/>
        </w:rPr>
      </w:pPr>
    </w:p>
    <w:p w:rsidR="002E17AF" w:rsidRPr="00043A3A" w:rsidRDefault="002E17AF" w:rsidP="00043A3A">
      <w:pPr>
        <w:spacing w:line="240" w:lineRule="auto"/>
        <w:ind w:left="709"/>
        <w:rPr>
          <w:rFonts w:ascii="Times New Roman" w:hAnsi="Times New Roman"/>
          <w:b/>
          <w:bCs/>
          <w:sz w:val="24"/>
          <w:szCs w:val="24"/>
          <w:lang w:val="ro-RO"/>
        </w:rPr>
      </w:pPr>
      <w:r w:rsidRPr="00043A3A">
        <w:rPr>
          <w:rFonts w:ascii="Times New Roman" w:eastAsia="Arial" w:hAnsi="Times New Roman"/>
          <w:b/>
          <w:bCs/>
          <w:sz w:val="24"/>
          <w:szCs w:val="24"/>
          <w:lang w:val="ro-RO"/>
        </w:rPr>
        <w:t>PREŞEDINTE DE ŞEDINŢĂ,</w:t>
      </w:r>
      <w:r w:rsidRPr="00043A3A">
        <w:rPr>
          <w:rFonts w:ascii="Times New Roman" w:eastAsia="Arial" w:hAnsi="Times New Roman"/>
          <w:b/>
          <w:bCs/>
          <w:sz w:val="24"/>
          <w:szCs w:val="24"/>
          <w:lang w:val="ro-RO"/>
        </w:rPr>
        <w:tab/>
        <w:t xml:space="preserve">                                                                                                                                   DESIDERIU KENDI </w:t>
      </w:r>
      <w:r w:rsidRPr="00043A3A">
        <w:rPr>
          <w:rFonts w:ascii="Times New Roman" w:hAnsi="Times New Roman"/>
          <w:b/>
          <w:bCs/>
          <w:sz w:val="24"/>
          <w:szCs w:val="24"/>
          <w:lang w:val="ro-RO"/>
        </w:rPr>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CONTRASEMNEAZĂ,</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00D523C9">
        <w:rPr>
          <w:rFonts w:ascii="Times New Roman" w:hAnsi="Times New Roman"/>
          <w:b/>
          <w:bCs/>
          <w:sz w:val="24"/>
          <w:szCs w:val="24"/>
          <w:lang w:val="ro-RO"/>
        </w:rPr>
        <w:tab/>
      </w:r>
      <w:r w:rsidRPr="00043A3A">
        <w:rPr>
          <w:rFonts w:ascii="Times New Roman" w:hAnsi="Times New Roman"/>
          <w:b/>
          <w:bCs/>
          <w:sz w:val="24"/>
          <w:szCs w:val="24"/>
          <w:lang w:val="ro-RO"/>
        </w:rPr>
        <w:t xml:space="preserve">    SECRETAR GENERAL UAT</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00D523C9">
        <w:rPr>
          <w:rFonts w:ascii="Times New Roman" w:hAnsi="Times New Roman"/>
          <w:b/>
          <w:bCs/>
          <w:sz w:val="24"/>
          <w:szCs w:val="24"/>
          <w:lang w:val="ro-RO"/>
        </w:rPr>
        <w:t xml:space="preserve">          </w:t>
      </w:r>
      <w:r w:rsidRPr="00043A3A">
        <w:rPr>
          <w:rFonts w:ascii="Times New Roman" w:hAnsi="Times New Roman"/>
          <w:b/>
          <w:bCs/>
          <w:sz w:val="24"/>
          <w:szCs w:val="24"/>
          <w:lang w:val="ro-RO"/>
        </w:rPr>
        <w:t>ADRIANA-GABRIELA DAMIAN</w:t>
      </w: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043A3A" w:rsidRDefault="002E17AF" w:rsidP="00043A3A">
      <w:pPr>
        <w:spacing w:line="240" w:lineRule="auto"/>
        <w:ind w:left="709"/>
        <w:rPr>
          <w:rFonts w:ascii="Times New Roman" w:hAnsi="Times New Roman"/>
          <w:b/>
          <w:bCs/>
          <w:sz w:val="24"/>
          <w:szCs w:val="24"/>
          <w:lang w:val="ro-RO"/>
        </w:rPr>
      </w:pPr>
    </w:p>
    <w:p w:rsidR="002E17AF" w:rsidRPr="00D523C9" w:rsidRDefault="002E17AF" w:rsidP="00043A3A">
      <w:pPr>
        <w:spacing w:line="240" w:lineRule="auto"/>
        <w:ind w:left="709"/>
        <w:rPr>
          <w:rFonts w:ascii="Times New Roman" w:hAnsi="Times New Roman"/>
          <w:b/>
          <w:bCs/>
          <w:sz w:val="20"/>
          <w:szCs w:val="20"/>
          <w:lang w:val="ro-RO"/>
        </w:rPr>
      </w:pPr>
    </w:p>
    <w:p w:rsidR="002E17AF" w:rsidRDefault="002E17AF" w:rsidP="00043A3A">
      <w:pPr>
        <w:tabs>
          <w:tab w:val="left" w:pos="0"/>
        </w:tabs>
        <w:spacing w:line="240" w:lineRule="auto"/>
        <w:rPr>
          <w:rFonts w:ascii="Times New Roman" w:eastAsia="Arial" w:hAnsi="Times New Roman"/>
          <w:b/>
          <w:bCs/>
          <w:iCs/>
          <w:color w:val="000000"/>
          <w:sz w:val="20"/>
          <w:szCs w:val="20"/>
          <w:lang w:val="ro-RO" w:eastAsia="ro-RO"/>
        </w:rPr>
      </w:pPr>
      <w:r w:rsidRPr="00D523C9">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D523C9" w:rsidRPr="00D523C9" w:rsidRDefault="00D523C9" w:rsidP="00043A3A">
      <w:pPr>
        <w:tabs>
          <w:tab w:val="left" w:pos="0"/>
        </w:tabs>
        <w:spacing w:line="240" w:lineRule="auto"/>
        <w:rPr>
          <w:rFonts w:ascii="Times New Roman" w:hAnsi="Times New Roman"/>
          <w:sz w:val="20"/>
          <w:szCs w:val="20"/>
        </w:rPr>
      </w:pPr>
    </w:p>
    <w:p w:rsidR="002E17AF" w:rsidRPr="00043A3A" w:rsidRDefault="00D523C9" w:rsidP="00043A3A">
      <w:pPr>
        <w:tabs>
          <w:tab w:val="left" w:pos="0"/>
        </w:tabs>
        <w:autoSpaceDE w:val="0"/>
        <w:spacing w:line="240" w:lineRule="auto"/>
        <w:jc w:val="right"/>
        <w:rPr>
          <w:rFonts w:ascii="Times New Roman" w:hAnsi="Times New Roman"/>
          <w:sz w:val="24"/>
          <w:szCs w:val="24"/>
        </w:rPr>
      </w:pPr>
      <w:r w:rsidRPr="00043A3A">
        <w:rPr>
          <w:rFonts w:ascii="Times New Roman" w:hAnsi="Times New Roman"/>
          <w:noProof/>
          <w:sz w:val="24"/>
          <w:szCs w:val="24"/>
          <w:lang w:val="ro-RO" w:eastAsia="ro-RO"/>
        </w:rPr>
        <w:lastRenderedPageBreak/>
        <w:drawing>
          <wp:anchor distT="0" distB="0" distL="114300" distR="114300" simplePos="0" relativeHeight="251671552" behindDoc="0" locked="0" layoutInCell="1" allowOverlap="1">
            <wp:simplePos x="0" y="0"/>
            <wp:positionH relativeFrom="margin">
              <wp:align>right</wp:align>
            </wp:positionH>
            <wp:positionV relativeFrom="margin">
              <wp:posOffset>228600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Salard Ste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t xml:space="preserve">                                                             </w:t>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r>
      <w:r w:rsidR="002E17AF" w:rsidRPr="00043A3A">
        <w:rPr>
          <w:rFonts w:ascii="Times New Roman" w:eastAsia="Arial" w:hAnsi="Times New Roman"/>
          <w:b/>
          <w:bCs/>
          <w:iCs/>
          <w:color w:val="000000"/>
          <w:sz w:val="24"/>
          <w:szCs w:val="24"/>
          <w:lang w:val="ro-RO" w:eastAsia="ro-RO"/>
        </w:rPr>
        <w:tab/>
        <w:t xml:space="preserve">       </w:t>
      </w:r>
    </w:p>
    <w:p w:rsidR="002E17AF" w:rsidRPr="00043A3A" w:rsidRDefault="002E17AF" w:rsidP="00043A3A">
      <w:pPr>
        <w:widowControl w:val="0"/>
        <w:spacing w:line="240" w:lineRule="auto"/>
        <w:rPr>
          <w:rFonts w:ascii="Times New Roman" w:hAnsi="Times New Roman"/>
          <w:kern w:val="0"/>
          <w:sz w:val="24"/>
          <w:szCs w:val="24"/>
        </w:rPr>
      </w:pPr>
      <w:r w:rsidRPr="00043A3A">
        <w:rPr>
          <w:rFonts w:ascii="Times New Roman" w:eastAsia="Arial" w:hAnsi="Times New Roman"/>
          <w:b/>
          <w:color w:val="00000A"/>
          <w:sz w:val="24"/>
          <w:szCs w:val="24"/>
          <w:lang w:eastAsia="ro-RO"/>
        </w:rPr>
        <w:t xml:space="preserve">  </w:t>
      </w:r>
      <w:r w:rsidRPr="00043A3A">
        <w:rPr>
          <w:rFonts w:ascii="Times New Roman" w:hAnsi="Times New Roman"/>
          <w:noProof/>
          <w:sz w:val="24"/>
          <w:szCs w:val="24"/>
          <w:lang w:val="ro-RO" w:eastAsia="ro-RO"/>
        </w:rPr>
        <w:drawing>
          <wp:anchor distT="0" distB="0" distL="114935" distR="114935" simplePos="0" relativeHeight="25167052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sz w:val="24"/>
          <w:szCs w:val="24"/>
        </w:rPr>
        <w:t xml:space="preserve"> </w:t>
      </w:r>
      <w:r w:rsidRPr="00043A3A">
        <w:rPr>
          <w:rFonts w:ascii="Times New Roman" w:eastAsia="SimSun" w:hAnsi="Times New Roman"/>
          <w:sz w:val="24"/>
          <w:szCs w:val="24"/>
        </w:rPr>
        <w:t xml:space="preserve">                     </w:t>
      </w:r>
      <w:r w:rsidRPr="00043A3A">
        <w:rPr>
          <w:rFonts w:ascii="Times New Roman" w:eastAsia="SimSun" w:hAnsi="Times New Roman"/>
          <w:sz w:val="24"/>
          <w:szCs w:val="24"/>
        </w:rPr>
        <w:tab/>
      </w:r>
      <w:r w:rsidRPr="00043A3A">
        <w:rPr>
          <w:rFonts w:ascii="Times New Roman" w:eastAsia="SimSun" w:hAnsi="Times New Roman"/>
          <w:sz w:val="24"/>
          <w:szCs w:val="24"/>
        </w:rPr>
        <w:tab/>
      </w:r>
      <w:r w:rsidRPr="00043A3A">
        <w:rPr>
          <w:rFonts w:ascii="Times New Roman" w:eastAsia="SimSun" w:hAnsi="Times New Roman"/>
          <w:b/>
          <w:sz w:val="24"/>
          <w:szCs w:val="24"/>
        </w:rPr>
        <w:t xml:space="preserve">    </w:t>
      </w:r>
      <w:r w:rsidRPr="00043A3A">
        <w:rPr>
          <w:rFonts w:ascii="Times New Roman" w:hAnsi="Times New Roman"/>
          <w:b/>
          <w:sz w:val="24"/>
          <w:szCs w:val="24"/>
        </w:rPr>
        <w:t xml:space="preserve">                 </w:t>
      </w:r>
      <w:r w:rsidRPr="00043A3A">
        <w:rPr>
          <w:rFonts w:ascii="Times New Roman" w:eastAsia="SimSun" w:hAnsi="Times New Roman"/>
          <w:b/>
          <w:sz w:val="24"/>
          <w:szCs w:val="24"/>
        </w:rPr>
        <w:t xml:space="preserve"> ROMÂNIA                                                                                                                </w:t>
      </w:r>
      <w:r w:rsidRPr="00043A3A">
        <w:rPr>
          <w:rFonts w:ascii="Times New Roman" w:eastAsia="SimSun" w:hAnsi="Times New Roman"/>
          <w:b/>
          <w:sz w:val="24"/>
          <w:szCs w:val="24"/>
        </w:rPr>
        <w:tab/>
      </w:r>
      <w:r w:rsidRPr="00043A3A">
        <w:rPr>
          <w:rFonts w:ascii="Times New Roman" w:eastAsia="SimSun" w:hAnsi="Times New Roman"/>
          <w:b/>
          <w:sz w:val="24"/>
          <w:szCs w:val="24"/>
        </w:rPr>
        <w:tab/>
      </w:r>
      <w:r w:rsidRPr="00043A3A">
        <w:rPr>
          <w:rFonts w:ascii="Times New Roman" w:eastAsia="SimSun" w:hAnsi="Times New Roman"/>
          <w:b/>
          <w:sz w:val="24"/>
          <w:szCs w:val="24"/>
        </w:rPr>
        <w:tab/>
        <w:t xml:space="preserve">       </w:t>
      </w:r>
      <w:r w:rsidRPr="00043A3A">
        <w:rPr>
          <w:rFonts w:ascii="Times New Roman" w:hAnsi="Times New Roman"/>
          <w:b/>
          <w:sz w:val="24"/>
          <w:szCs w:val="24"/>
        </w:rPr>
        <w:t xml:space="preserve">          </w:t>
      </w:r>
      <w:r w:rsidRPr="00043A3A">
        <w:rPr>
          <w:rFonts w:ascii="Times New Roman" w:eastAsia="SimSun" w:hAnsi="Times New Roman"/>
          <w:b/>
          <w:sz w:val="24"/>
          <w:szCs w:val="24"/>
        </w:rPr>
        <w:t xml:space="preserve">  JUDEŢUL BIHOR                                             </w:t>
      </w:r>
      <w:r w:rsidRPr="00043A3A">
        <w:rPr>
          <w:rFonts w:ascii="Times New Roman" w:eastAsia="SimSun" w:hAnsi="Times New Roman"/>
          <w:b/>
          <w:bCs/>
          <w:color w:val="1C1C1C"/>
          <w:sz w:val="24"/>
          <w:szCs w:val="24"/>
          <w:lang w:eastAsia="ro-RO"/>
        </w:rPr>
        <w:t xml:space="preserve">                                                                                           </w:t>
      </w:r>
      <w:r w:rsidRPr="00043A3A">
        <w:rPr>
          <w:rFonts w:ascii="Times New Roman" w:eastAsia="SimSun" w:hAnsi="Times New Roman"/>
          <w:b/>
          <w:bCs/>
          <w:color w:val="1C1C1C"/>
          <w:sz w:val="24"/>
          <w:szCs w:val="24"/>
          <w:lang w:eastAsia="ro-RO"/>
        </w:rPr>
        <w:tab/>
        <w:t xml:space="preserve">  </w:t>
      </w:r>
      <w:r w:rsidRPr="00043A3A">
        <w:rPr>
          <w:rFonts w:ascii="Times New Roman" w:hAnsi="Times New Roman"/>
          <w:b/>
          <w:bCs/>
          <w:color w:val="1C1C1C"/>
          <w:sz w:val="24"/>
          <w:szCs w:val="24"/>
          <w:lang w:eastAsia="ro-RO"/>
        </w:rPr>
        <w:t xml:space="preserve">        </w:t>
      </w:r>
      <w:r w:rsidRPr="00043A3A">
        <w:rPr>
          <w:rFonts w:ascii="Times New Roman" w:eastAsia="SimSun" w:hAnsi="Times New Roman"/>
          <w:b/>
          <w:bCs/>
          <w:color w:val="1C1C1C"/>
          <w:sz w:val="24"/>
          <w:szCs w:val="24"/>
          <w:lang w:eastAsia="ro-RO"/>
        </w:rPr>
        <w:t xml:space="preserve">  </w:t>
      </w:r>
      <w:r w:rsidRPr="00043A3A">
        <w:rPr>
          <w:rFonts w:ascii="Times New Roman" w:eastAsia="SimSun" w:hAnsi="Times New Roman"/>
          <w:b/>
          <w:bCs/>
          <w:color w:val="1C1C1C"/>
          <w:sz w:val="24"/>
          <w:szCs w:val="24"/>
          <w:lang w:val="ro-RO" w:eastAsia="ro-RO"/>
        </w:rPr>
        <w:t xml:space="preserve">CONSILIUL LOCAL AL COMUNEI SĂLARD                                        </w:t>
      </w:r>
      <w:r w:rsidRPr="00043A3A">
        <w:rPr>
          <w:rFonts w:ascii="Times New Roman" w:eastAsia="Arial" w:hAnsi="Times New Roman"/>
          <w:b/>
          <w:bCs/>
          <w:color w:val="1C1C1C"/>
          <w:sz w:val="24"/>
          <w:szCs w:val="24"/>
          <w:lang w:val="pt-BR"/>
        </w:rPr>
        <w:t xml:space="preserve">                    </w:t>
      </w:r>
      <w:r w:rsidRPr="00043A3A">
        <w:rPr>
          <w:rFonts w:ascii="Times New Roman" w:eastAsia="Arial" w:hAnsi="Times New Roman"/>
          <w:b/>
          <w:bCs/>
          <w:color w:val="1C1C1C"/>
          <w:sz w:val="24"/>
          <w:szCs w:val="24"/>
          <w:lang w:val="pt-BR"/>
        </w:rPr>
        <w:tab/>
      </w:r>
      <w:r w:rsidRPr="00043A3A">
        <w:rPr>
          <w:rFonts w:ascii="Times New Roman" w:eastAsia="Arial" w:hAnsi="Times New Roman"/>
          <w:b/>
          <w:bCs/>
          <w:color w:val="1C1C1C"/>
          <w:sz w:val="24"/>
          <w:szCs w:val="24"/>
          <w:lang w:val="pt-BR"/>
        </w:rPr>
        <w:tab/>
      </w:r>
      <w:r w:rsidRPr="00043A3A">
        <w:rPr>
          <w:rFonts w:ascii="Times New Roman" w:eastAsia="Arial" w:hAnsi="Times New Roman"/>
          <w:bCs/>
          <w:color w:val="1C1C1C"/>
          <w:sz w:val="24"/>
          <w:szCs w:val="24"/>
          <w:lang w:val="pt-BR"/>
        </w:rPr>
        <w:t xml:space="preserve">         </w:t>
      </w:r>
      <w:r w:rsidRPr="00043A3A">
        <w:rPr>
          <w:rFonts w:ascii="Times New Roman" w:eastAsia="SimSun" w:hAnsi="Times New Roman"/>
          <w:bCs/>
          <w:color w:val="1C1C1C"/>
          <w:sz w:val="24"/>
          <w:szCs w:val="24"/>
          <w:lang w:val="pt-BR"/>
        </w:rPr>
        <w:t>Sălard, Nr .724,C.P. 417450, Judeţul Bihor</w:t>
      </w:r>
      <w:r w:rsidRPr="00043A3A">
        <w:rPr>
          <w:rFonts w:ascii="Times New Roman" w:eastAsia="Arial" w:hAnsi="Times New Roman"/>
          <w:bCs/>
          <w:color w:val="1C1C1C"/>
          <w:sz w:val="24"/>
          <w:szCs w:val="24"/>
        </w:rPr>
        <w:t xml:space="preserve">                 </w:t>
      </w:r>
      <w:r w:rsidRPr="00043A3A">
        <w:rPr>
          <w:rFonts w:ascii="Times New Roman" w:eastAsia="Arial" w:hAnsi="Times New Roman"/>
          <w:bCs/>
          <w:color w:val="1C1C1C"/>
          <w:sz w:val="24"/>
          <w:szCs w:val="24"/>
        </w:rPr>
        <w:tab/>
        <w:t xml:space="preserve">                     </w:t>
      </w:r>
      <w:r w:rsidRPr="00043A3A">
        <w:rPr>
          <w:rFonts w:ascii="Times New Roman" w:eastAsia="SimSun" w:hAnsi="Times New Roman"/>
          <w:bCs/>
          <w:color w:val="1C1C1C"/>
          <w:sz w:val="24"/>
          <w:szCs w:val="24"/>
        </w:rPr>
        <w:t>C</w:t>
      </w:r>
      <w:r w:rsidRPr="00043A3A">
        <w:rPr>
          <w:rFonts w:ascii="Times New Roman" w:eastAsia="SimSun" w:hAnsi="Times New Roman"/>
          <w:bCs/>
          <w:color w:val="1C1C1C"/>
          <w:sz w:val="24"/>
          <w:szCs w:val="24"/>
          <w:lang w:val="ro-RO"/>
        </w:rPr>
        <w:t>ÎF:4641318,</w:t>
      </w:r>
      <w:r w:rsidRPr="00043A3A">
        <w:rPr>
          <w:rFonts w:ascii="Times New Roman" w:eastAsia="SimSun" w:hAnsi="Times New Roman"/>
          <w:bCs/>
          <w:color w:val="1C1C1C"/>
          <w:sz w:val="24"/>
          <w:szCs w:val="24"/>
        </w:rPr>
        <w:t xml:space="preserve"> Tel /Fax: 0259/441049  </w:t>
      </w:r>
      <w:r w:rsidRPr="00043A3A">
        <w:rPr>
          <w:rFonts w:ascii="Times New Roman" w:hAnsi="Times New Roman"/>
          <w:bCs/>
          <w:color w:val="1C1C1C"/>
          <w:sz w:val="24"/>
          <w:szCs w:val="24"/>
        </w:rPr>
        <w:t xml:space="preserve">                                     </w:t>
      </w:r>
      <w:r w:rsidRPr="00043A3A">
        <w:rPr>
          <w:rFonts w:ascii="Times New Roman" w:eastAsia="SimSun" w:hAnsi="Times New Roman"/>
          <w:bCs/>
          <w:color w:val="1C1C1C"/>
          <w:sz w:val="24"/>
          <w:szCs w:val="24"/>
        </w:rPr>
        <w:t xml:space="preserve">                                           </w:t>
      </w:r>
      <w:r w:rsidRPr="00043A3A">
        <w:rPr>
          <w:rFonts w:ascii="Times New Roman" w:eastAsia="SimSun" w:hAnsi="Times New Roman"/>
          <w:bCs/>
          <w:color w:val="1C1C1C"/>
          <w:sz w:val="24"/>
          <w:szCs w:val="24"/>
        </w:rPr>
        <w:tab/>
        <w:t xml:space="preserve">   </w:t>
      </w:r>
      <w:r w:rsidRPr="00043A3A">
        <w:rPr>
          <w:rFonts w:ascii="Times New Roman" w:hAnsi="Times New Roman"/>
          <w:bCs/>
          <w:color w:val="1C1C1C"/>
          <w:sz w:val="24"/>
          <w:szCs w:val="24"/>
        </w:rPr>
        <w:t xml:space="preserve">           </w:t>
      </w:r>
      <w:r w:rsidRPr="00043A3A">
        <w:rPr>
          <w:rFonts w:ascii="Times New Roman" w:eastAsia="SimSun" w:hAnsi="Times New Roman"/>
          <w:bCs/>
          <w:color w:val="1C1C1C"/>
          <w:sz w:val="24"/>
          <w:szCs w:val="24"/>
        </w:rPr>
        <w:t xml:space="preserve">e-mail: </w:t>
      </w:r>
      <w:hyperlink r:id="rId24" w:history="1">
        <w:r w:rsidRPr="00043A3A">
          <w:rPr>
            <w:rStyle w:val="Hyperlink"/>
            <w:rFonts w:ascii="Times New Roman" w:eastAsia="SimSun" w:hAnsi="Times New Roman"/>
            <w:bCs/>
            <w:color w:val="1C1C1C"/>
            <w:sz w:val="24"/>
            <w:szCs w:val="24"/>
          </w:rPr>
          <w:t>primariasalard@yahoo.com</w:t>
        </w:r>
      </w:hyperlink>
      <w:r w:rsidRPr="00043A3A">
        <w:rPr>
          <w:rFonts w:ascii="Times New Roman" w:eastAsia="SimSun" w:hAnsi="Times New Roman"/>
          <w:bCs/>
          <w:color w:val="1C1C1C"/>
          <w:sz w:val="24"/>
          <w:szCs w:val="24"/>
        </w:rPr>
        <w:t xml:space="preserve"> ,</w:t>
      </w:r>
      <w:hyperlink r:id="rId25" w:history="1">
        <w:r w:rsidRPr="00043A3A">
          <w:rPr>
            <w:rStyle w:val="Hyperlink"/>
            <w:rFonts w:ascii="Times New Roman" w:eastAsia="SimSun" w:hAnsi="Times New Roman"/>
            <w:bCs/>
            <w:color w:val="1C1C1C"/>
            <w:sz w:val="24"/>
            <w:szCs w:val="24"/>
          </w:rPr>
          <w:t>comunasalardbh@gmail.com</w:t>
        </w:r>
      </w:hyperlink>
      <w:r w:rsidRPr="00043A3A">
        <w:rPr>
          <w:rFonts w:ascii="Times New Roman" w:eastAsia="Arial" w:hAnsi="Times New Roman"/>
          <w:bCs/>
          <w:color w:val="1C1C1C"/>
          <w:sz w:val="24"/>
          <w:szCs w:val="24"/>
          <w:lang w:val="ro-RO" w:eastAsia="ro-RO"/>
        </w:rPr>
        <w:t xml:space="preserve">                                                                                                                   </w:t>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t xml:space="preserve">                          </w:t>
      </w:r>
      <w:r w:rsidRPr="00043A3A">
        <w:rPr>
          <w:rFonts w:ascii="Times New Roman" w:eastAsia="SimSun" w:hAnsi="Times New Roman"/>
          <w:bCs/>
          <w:color w:val="1C1C1C"/>
          <w:sz w:val="24"/>
          <w:szCs w:val="24"/>
          <w:lang w:val="ro-RO" w:eastAsia="ro-RO"/>
        </w:rPr>
        <w:t xml:space="preserve">web.site: </w:t>
      </w:r>
      <w:hyperlink r:id="rId26" w:history="1">
        <w:r w:rsidRPr="00043A3A">
          <w:rPr>
            <w:rStyle w:val="Hyperlink"/>
            <w:rFonts w:ascii="Times New Roman" w:eastAsia="SimSun" w:hAnsi="Times New Roman"/>
            <w:bCs/>
            <w:color w:val="1C1C1C"/>
            <w:sz w:val="24"/>
            <w:szCs w:val="24"/>
            <w:lang w:val="ro-RO" w:eastAsia="ro-RO"/>
          </w:rPr>
          <w:t>www.salard.ro</w:t>
        </w:r>
      </w:hyperlink>
      <w:r w:rsidRPr="00043A3A">
        <w:rPr>
          <w:rFonts w:ascii="Times New Roman" w:eastAsia="SimSun" w:hAnsi="Times New Roman"/>
          <w:b/>
          <w:bCs/>
          <w:color w:val="1C1C1C"/>
          <w:sz w:val="24"/>
          <w:szCs w:val="24"/>
          <w:lang w:val="ro-RO" w:eastAsia="ro-RO"/>
        </w:rPr>
        <w:t xml:space="preserve"> </w:t>
      </w:r>
      <w:r w:rsidRPr="00043A3A">
        <w:rPr>
          <w:rFonts w:ascii="Times New Roman" w:eastAsia="SimSun" w:hAnsi="Times New Roman"/>
          <w:sz w:val="24"/>
          <w:szCs w:val="24"/>
        </w:rPr>
        <w:t>________________________________________________________________________________</w:t>
      </w:r>
      <w:r w:rsidRPr="00043A3A">
        <w:rPr>
          <w:rFonts w:ascii="Times New Roman" w:hAnsi="Times New Roman"/>
          <w:sz w:val="24"/>
          <w:szCs w:val="24"/>
        </w:rPr>
        <w:t>_</w:t>
      </w:r>
      <w:r w:rsidRPr="00043A3A">
        <w:rPr>
          <w:rFonts w:ascii="Times New Roman" w:eastAsia="Arial" w:hAnsi="Times New Roman"/>
          <w:b/>
          <w:sz w:val="24"/>
          <w:szCs w:val="24"/>
          <w:lang w:eastAsia="ro-RO"/>
        </w:rPr>
        <w:tab/>
        <w:t xml:space="preserve">            </w:t>
      </w:r>
    </w:p>
    <w:p w:rsidR="002E17AF" w:rsidRPr="00043A3A" w:rsidRDefault="002E17AF" w:rsidP="00043A3A">
      <w:pPr>
        <w:autoSpaceDE w:val="0"/>
        <w:autoSpaceDN w:val="0"/>
        <w:adjustRightInd w:val="0"/>
        <w:spacing w:line="240" w:lineRule="auto"/>
        <w:jc w:val="center"/>
        <w:rPr>
          <w:rFonts w:ascii="Times New Roman" w:eastAsia="Arial" w:hAnsi="Times New Roman"/>
          <w:b/>
          <w:sz w:val="24"/>
          <w:szCs w:val="24"/>
          <w:u w:val="single"/>
          <w:lang w:eastAsia="ro-RO"/>
        </w:rPr>
      </w:pPr>
    </w:p>
    <w:p w:rsidR="002E17AF" w:rsidRPr="00043A3A" w:rsidRDefault="002E17AF" w:rsidP="00043A3A">
      <w:pPr>
        <w:spacing w:line="240" w:lineRule="auto"/>
        <w:jc w:val="center"/>
        <w:rPr>
          <w:rFonts w:ascii="Times New Roman" w:eastAsia="Arial" w:hAnsi="Times New Roman"/>
          <w:color w:val="000000"/>
          <w:kern w:val="0"/>
          <w:sz w:val="24"/>
          <w:szCs w:val="24"/>
          <w:lang w:val="ro-RO" w:bidi="ar"/>
        </w:rPr>
      </w:pPr>
      <w:r w:rsidRPr="00043A3A">
        <w:rPr>
          <w:rFonts w:ascii="Times New Roman" w:eastAsia="Arial" w:hAnsi="Times New Roman"/>
          <w:b/>
          <w:sz w:val="24"/>
          <w:szCs w:val="24"/>
          <w:u w:val="single"/>
          <w:lang w:eastAsia="ro-RO"/>
        </w:rPr>
        <w:t xml:space="preserve">H O T Ă R Â R E </w:t>
      </w:r>
      <w:proofErr w:type="gramStart"/>
      <w:r w:rsidRPr="00043A3A">
        <w:rPr>
          <w:rFonts w:ascii="Times New Roman" w:eastAsia="Arial" w:hAnsi="Times New Roman"/>
          <w:b/>
          <w:sz w:val="24"/>
          <w:szCs w:val="24"/>
          <w:u w:val="single"/>
          <w:lang w:eastAsia="ro-RO"/>
        </w:rPr>
        <w:t>A  Nr</w:t>
      </w:r>
      <w:proofErr w:type="gramEnd"/>
      <w:r w:rsidRPr="00043A3A">
        <w:rPr>
          <w:rFonts w:ascii="Times New Roman" w:eastAsia="Arial" w:hAnsi="Times New Roman"/>
          <w:b/>
          <w:sz w:val="24"/>
          <w:szCs w:val="24"/>
          <w:u w:val="single"/>
          <w:lang w:eastAsia="ro-RO"/>
        </w:rPr>
        <w:t xml:space="preserve">. </w:t>
      </w:r>
      <w:r w:rsidRPr="00043A3A">
        <w:rPr>
          <w:rFonts w:ascii="Times New Roman" w:eastAsia="Arial" w:hAnsi="Times New Roman"/>
          <w:b/>
          <w:sz w:val="24"/>
          <w:szCs w:val="24"/>
          <w:u w:val="single"/>
          <w:lang w:val="ro-RO" w:eastAsia="ro-RO"/>
        </w:rPr>
        <w:t xml:space="preserve"> 5</w:t>
      </w:r>
      <w:r w:rsidRPr="00043A3A">
        <w:rPr>
          <w:rFonts w:ascii="Times New Roman" w:eastAsia="Arial" w:hAnsi="Times New Roman"/>
          <w:b/>
          <w:sz w:val="24"/>
          <w:szCs w:val="24"/>
          <w:lang w:eastAsia="ro-RO"/>
        </w:rPr>
        <w:t xml:space="preserve">                                                                                                                 </w:t>
      </w:r>
      <w:r w:rsidRPr="00043A3A">
        <w:rPr>
          <w:rFonts w:ascii="Times New Roman" w:eastAsia="Arial" w:hAnsi="Times New Roman"/>
          <w:b/>
          <w:sz w:val="24"/>
          <w:szCs w:val="24"/>
          <w:lang w:val="ro-RO" w:eastAsia="ro-RO"/>
        </w:rPr>
        <w:t xml:space="preserve">                                                                                      din 01.02.2023                                                    </w:t>
      </w:r>
      <w:r w:rsidRPr="00043A3A">
        <w:rPr>
          <w:rFonts w:ascii="Times New Roman" w:eastAsia="SimSun" w:hAnsi="Times New Roman"/>
          <w:bCs/>
          <w:kern w:val="3"/>
          <w:sz w:val="24"/>
          <w:szCs w:val="24"/>
          <w:lang w:val="it-IT" w:eastAsia="ar" w:bidi="ar"/>
        </w:rPr>
        <w:t xml:space="preserve">                                                                                         </w:t>
      </w:r>
      <w:r w:rsidRPr="00043A3A">
        <w:rPr>
          <w:rFonts w:ascii="Times New Roman" w:hAnsi="Times New Roman"/>
          <w:kern w:val="0"/>
          <w:sz w:val="24"/>
          <w:szCs w:val="24"/>
          <w:lang w:val="ro-RO"/>
        </w:rPr>
        <w:t>privind aprobarea Planului Anual de Acţiune pentru anul 2023 in domeniul administrării si organizării serviciilor sociale la nivelul compartimentului de asistentă socială din cadrul Primariei comunei SĂLARD</w:t>
      </w:r>
      <w:r w:rsidRPr="00043A3A">
        <w:rPr>
          <w:rFonts w:ascii="Times New Roman" w:eastAsia="Arial" w:hAnsi="Times New Roman"/>
          <w:color w:val="000000"/>
          <w:kern w:val="0"/>
          <w:sz w:val="24"/>
          <w:szCs w:val="24"/>
          <w:lang w:val="ro-RO" w:bidi="ar"/>
        </w:rPr>
        <w:t xml:space="preserve"> ,judetul Bihor</w:t>
      </w:r>
      <w:r w:rsidRPr="00043A3A">
        <w:rPr>
          <w:rFonts w:ascii="Times New Roman" w:hAnsi="Times New Roman"/>
          <w:color w:val="00000A"/>
          <w:sz w:val="24"/>
          <w:szCs w:val="24"/>
          <w:lang w:val="ro-RO"/>
        </w:rPr>
        <w:t xml:space="preserve">                     </w:t>
      </w:r>
      <w:r w:rsidRPr="00043A3A">
        <w:rPr>
          <w:rFonts w:ascii="Times New Roman" w:hAnsi="Times New Roman"/>
          <w:color w:val="000000"/>
          <w:sz w:val="24"/>
          <w:szCs w:val="24"/>
          <w:lang w:val="ro-RO" w:eastAsia="ar" w:bidi="ar"/>
        </w:rPr>
        <w:t xml:space="preserve">                                                                                           </w:t>
      </w:r>
      <w:r w:rsidRPr="00043A3A">
        <w:rPr>
          <w:rFonts w:ascii="Times New Roman" w:hAnsi="Times New Roman"/>
          <w:b/>
          <w:color w:val="000000"/>
          <w:sz w:val="24"/>
          <w:szCs w:val="24"/>
          <w:lang w:val="ro-RO" w:eastAsia="ar" w:bidi="ar"/>
        </w:rPr>
        <w:t xml:space="preserve"> </w:t>
      </w:r>
      <w:r w:rsidRPr="00043A3A">
        <w:rPr>
          <w:rFonts w:ascii="Times New Roman" w:hAnsi="Times New Roman"/>
          <w:sz w:val="24"/>
          <w:szCs w:val="24"/>
        </w:rPr>
        <w:t xml:space="preserve">          </w:t>
      </w:r>
    </w:p>
    <w:p w:rsidR="002E17AF" w:rsidRPr="00043A3A" w:rsidRDefault="002E17AF" w:rsidP="00043A3A">
      <w:pPr>
        <w:spacing w:line="240" w:lineRule="auto"/>
        <w:rPr>
          <w:rFonts w:ascii="Times New Roman" w:hAnsi="Times New Roman"/>
          <w:color w:val="000000"/>
          <w:sz w:val="24"/>
          <w:szCs w:val="24"/>
          <w:lang w:val="fr-FR"/>
        </w:rPr>
      </w:pPr>
      <w:r w:rsidRPr="00043A3A">
        <w:rPr>
          <w:rFonts w:ascii="Times New Roman" w:eastAsia="Arial" w:hAnsi="Times New Roman"/>
          <w:sz w:val="24"/>
          <w:szCs w:val="24"/>
          <w:lang w:val="ro-RO"/>
        </w:rPr>
        <w:t xml:space="preserve">               Având în vedere Proiectul de hotărâre inițiat de primarul comunei Sălard ,precum și  Raportul de specialitate înregistrat cu nr. 393  din   26.01.2023, întocmit de Compartimentul   asistență socială din cadrul aparatului de specialitate al primarului comunei Sălard, </w:t>
      </w:r>
      <w:r w:rsidRPr="00043A3A">
        <w:rPr>
          <w:rFonts w:ascii="Times New Roman" w:hAnsi="Times New Roman"/>
          <w:kern w:val="0"/>
          <w:sz w:val="24"/>
          <w:szCs w:val="24"/>
          <w:lang w:val="ro-RO"/>
        </w:rPr>
        <w:t>privind aprobarea Planului Anual de Acţiune pentru anul 2023 in domeniul administrării si organizării serviciilor sociale la nivelul compartimentului de asistentă socială din cadrul Primariei comunei SĂLARD</w:t>
      </w:r>
      <w:r w:rsidRPr="00043A3A">
        <w:rPr>
          <w:rFonts w:ascii="Times New Roman" w:eastAsia="Arial" w:hAnsi="Times New Roman"/>
          <w:color w:val="000000"/>
          <w:kern w:val="0"/>
          <w:sz w:val="24"/>
          <w:szCs w:val="24"/>
          <w:lang w:val="ro-RO" w:bidi="ar"/>
        </w:rPr>
        <w:t xml:space="preserve"> ,judetul Bihor</w:t>
      </w:r>
    </w:p>
    <w:p w:rsidR="002E17AF" w:rsidRPr="00043A3A" w:rsidRDefault="002E17AF" w:rsidP="00043A3A">
      <w:pPr>
        <w:spacing w:line="240" w:lineRule="auto"/>
        <w:rPr>
          <w:rFonts w:ascii="Times New Roman" w:hAnsi="Times New Roman"/>
          <w:color w:val="000000"/>
          <w:sz w:val="24"/>
          <w:szCs w:val="24"/>
          <w:lang w:val="fr-FR"/>
        </w:rPr>
      </w:pPr>
      <w:r w:rsidRPr="00043A3A">
        <w:rPr>
          <w:rFonts w:ascii="Times New Roman" w:hAnsi="Times New Roman"/>
          <w:color w:val="000000"/>
          <w:sz w:val="24"/>
          <w:szCs w:val="24"/>
          <w:lang w:val="fr-FR"/>
        </w:rPr>
        <w:t xml:space="preserve">               Tinând cont de :                                                                                                                                                                          -</w:t>
      </w:r>
      <w:r w:rsidRPr="00043A3A">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2E17AF" w:rsidRPr="00043A3A" w:rsidRDefault="002E17AF" w:rsidP="00043A3A">
      <w:pPr>
        <w:suppressAutoHyphens w:val="0"/>
        <w:spacing w:line="240" w:lineRule="auto"/>
        <w:jc w:val="both"/>
        <w:rPr>
          <w:rFonts w:ascii="Times New Roman" w:eastAsia="Calibri" w:hAnsi="Times New Roman"/>
          <w:kern w:val="0"/>
          <w:sz w:val="24"/>
          <w:szCs w:val="24"/>
          <w:lang w:val="ro-RO"/>
        </w:rPr>
      </w:pPr>
      <w:r w:rsidRPr="00043A3A">
        <w:rPr>
          <w:rFonts w:ascii="Times New Roman" w:eastAsia="Calibri" w:hAnsi="Times New Roman"/>
          <w:kern w:val="0"/>
          <w:sz w:val="24"/>
          <w:szCs w:val="24"/>
          <w:lang w:val="ro-RO"/>
        </w:rPr>
        <w:t xml:space="preserve">- prevederile art. 112 alin 3 lit. a și b din Legea nr. 292/2011 Legea asistentei sociale cu modificările și completările ulterioare, </w:t>
      </w:r>
    </w:p>
    <w:p w:rsidR="002E17AF" w:rsidRPr="00043A3A" w:rsidRDefault="002E17AF" w:rsidP="00043A3A">
      <w:pPr>
        <w:suppressAutoHyphens w:val="0"/>
        <w:spacing w:line="240" w:lineRule="auto"/>
        <w:jc w:val="both"/>
        <w:rPr>
          <w:rFonts w:ascii="Times New Roman" w:eastAsia="Calibri" w:hAnsi="Times New Roman"/>
          <w:kern w:val="0"/>
          <w:sz w:val="24"/>
          <w:szCs w:val="24"/>
          <w:lang w:val="ro-RO"/>
        </w:rPr>
      </w:pPr>
      <w:r w:rsidRPr="00043A3A">
        <w:rPr>
          <w:rFonts w:ascii="Times New Roman" w:eastAsia="Calibri" w:hAnsi="Times New Roman"/>
          <w:kern w:val="0"/>
          <w:sz w:val="24"/>
          <w:szCs w:val="24"/>
          <w:lang w:val="ro-RO"/>
        </w:rPr>
        <w:t xml:space="preserve"> -prevederile Hotărârii  </w:t>
      </w:r>
      <w:r w:rsidRPr="00043A3A">
        <w:rPr>
          <w:rFonts w:ascii="Times New Roman" w:eastAsia="Calibri" w:hAnsi="Times New Roman"/>
          <w:bCs/>
          <w:kern w:val="0"/>
          <w:sz w:val="24"/>
          <w:szCs w:val="24"/>
          <w:lang w:val="ro-RO"/>
        </w:rPr>
        <w:t>Guvernului nr.797/2017,</w:t>
      </w:r>
      <w:r w:rsidRPr="00043A3A">
        <w:rPr>
          <w:rFonts w:ascii="Times New Roman" w:eastAsia="Calibri" w:hAnsi="Times New Roman"/>
          <w:kern w:val="0"/>
          <w:sz w:val="24"/>
          <w:szCs w:val="24"/>
          <w:lang w:val="ro-RO"/>
        </w:rPr>
        <w:t xml:space="preserve"> pentru aprobarea regulamentelor-cadru de organizare şi funcţionare ale serviciilor publice de asistenţă socială şi a structurii orientative de personal,</w:t>
      </w:r>
    </w:p>
    <w:p w:rsidR="002E17AF" w:rsidRPr="00043A3A" w:rsidRDefault="002E17AF" w:rsidP="00043A3A">
      <w:pPr>
        <w:spacing w:line="240" w:lineRule="auto"/>
        <w:rPr>
          <w:rFonts w:ascii="Times New Roman" w:hAnsi="Times New Roman"/>
          <w:sz w:val="24"/>
          <w:szCs w:val="24"/>
        </w:rPr>
      </w:pPr>
      <w:r w:rsidRPr="00043A3A">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2E17AF" w:rsidRPr="00043A3A" w:rsidRDefault="002E17AF" w:rsidP="00043A3A">
      <w:pPr>
        <w:spacing w:line="240" w:lineRule="auto"/>
        <w:rPr>
          <w:rFonts w:ascii="Times New Roman" w:hAnsi="Times New Roman"/>
          <w:sz w:val="24"/>
          <w:szCs w:val="24"/>
        </w:rPr>
      </w:pPr>
      <w:r w:rsidRPr="00043A3A">
        <w:rPr>
          <w:rFonts w:ascii="Times New Roman" w:eastAsia="Arial" w:hAnsi="Times New Roman"/>
          <w:bCs/>
          <w:color w:val="000000"/>
          <w:sz w:val="24"/>
          <w:szCs w:val="24"/>
          <w:lang w:val="ro-RO"/>
        </w:rPr>
        <w:tab/>
        <w:t>În   temeiul   art.139 si art.196, alin(1) , lit a)  din OUG  Nr.57/2019 privind Codul administrativ,</w:t>
      </w:r>
      <w:r w:rsidRPr="00043A3A">
        <w:rPr>
          <w:rFonts w:ascii="Times New Roman" w:eastAsia="Arial" w:hAnsi="Times New Roman"/>
          <w:sz w:val="24"/>
          <w:szCs w:val="24"/>
          <w:lang w:val="ro-RO"/>
        </w:rPr>
        <w:t>cu modificările și completările ulterioare,</w:t>
      </w:r>
      <w:r w:rsidRPr="00043A3A">
        <w:rPr>
          <w:rFonts w:ascii="Times New Roman" w:hAnsi="Times New Roman"/>
          <w:color w:val="000000"/>
          <w:sz w:val="24"/>
          <w:szCs w:val="24"/>
          <w:lang w:val="ro-RO"/>
        </w:rPr>
        <w:t xml:space="preserve">   </w:t>
      </w:r>
      <w:r w:rsidRPr="00043A3A">
        <w:rPr>
          <w:rFonts w:ascii="Times New Roman" w:hAnsi="Times New Roman"/>
          <w:color w:val="000000"/>
          <w:sz w:val="24"/>
          <w:szCs w:val="24"/>
          <w:lang w:val="fr-FR"/>
        </w:rPr>
        <w:t xml:space="preserve">                                                             </w:t>
      </w:r>
      <w:r w:rsidRPr="00043A3A">
        <w:rPr>
          <w:rFonts w:ascii="Times New Roman" w:hAnsi="Times New Roman"/>
          <w:color w:val="000000"/>
          <w:sz w:val="24"/>
          <w:szCs w:val="24"/>
          <w:lang w:val="ro-RO"/>
        </w:rPr>
        <w:t xml:space="preserve">                                                                                        </w:t>
      </w:r>
    </w:p>
    <w:p w:rsidR="002E17AF" w:rsidRPr="00043A3A" w:rsidRDefault="002E17AF" w:rsidP="00043A3A">
      <w:pPr>
        <w:pStyle w:val="Corptext"/>
        <w:ind w:firstLine="720"/>
        <w:rPr>
          <w:rFonts w:ascii="Times New Roman" w:eastAsia="Arial" w:hAnsi="Times New Roman" w:cs="Times New Roman"/>
          <w:b/>
          <w:bCs/>
          <w:sz w:val="24"/>
        </w:rPr>
      </w:pPr>
      <w:r w:rsidRPr="00043A3A">
        <w:rPr>
          <w:rFonts w:ascii="Times New Roman" w:eastAsia="Arial" w:hAnsi="Times New Roman" w:cs="Times New Roman"/>
          <w:b/>
          <w:bCs/>
          <w:iCs/>
          <w:color w:val="000000"/>
          <w:sz w:val="24"/>
          <w:highlight w:val="white"/>
          <w:lang w:bidi="ar"/>
        </w:rPr>
        <w:t xml:space="preserve">                      CONSILIUL LOCAL AL COMUNEI SĂLARD                                                                   </w:t>
      </w:r>
      <w:r w:rsidRPr="00043A3A">
        <w:rPr>
          <w:rFonts w:ascii="Times New Roman" w:eastAsia="Arial" w:hAnsi="Times New Roman" w:cs="Times New Roman"/>
          <w:b/>
          <w:bCs/>
          <w:iCs/>
          <w:color w:val="000000"/>
          <w:sz w:val="24"/>
          <w:highlight w:val="white"/>
          <w:lang w:bidi="ar"/>
        </w:rPr>
        <w:tab/>
        <w:t xml:space="preserve">                  </w:t>
      </w:r>
      <w:r w:rsidRPr="00043A3A">
        <w:rPr>
          <w:rFonts w:ascii="Times New Roman" w:eastAsia="Arial" w:hAnsi="Times New Roman" w:cs="Times New Roman"/>
          <w:b/>
          <w:bCs/>
          <w:iCs/>
          <w:color w:val="000000"/>
          <w:sz w:val="24"/>
          <w:highlight w:val="white"/>
          <w:lang w:bidi="ar"/>
        </w:rPr>
        <w:tab/>
        <w:t xml:space="preserve">                         HOTĂRĂȘTE: </w:t>
      </w:r>
      <w:r w:rsidRPr="00043A3A">
        <w:rPr>
          <w:rFonts w:ascii="Times New Roman" w:eastAsia="Arial" w:hAnsi="Times New Roman" w:cs="Times New Roman"/>
          <w:b/>
          <w:bCs/>
          <w:sz w:val="24"/>
        </w:rPr>
        <w:t xml:space="preserve">                                             </w:t>
      </w:r>
      <w:r w:rsidRPr="00043A3A">
        <w:rPr>
          <w:rFonts w:ascii="Times New Roman" w:eastAsia="Arial" w:hAnsi="Times New Roman" w:cs="Times New Roman"/>
          <w:b/>
          <w:bCs/>
          <w:sz w:val="24"/>
        </w:rPr>
        <w:tab/>
      </w:r>
    </w:p>
    <w:p w:rsidR="002E17AF" w:rsidRPr="00043A3A" w:rsidRDefault="002E17AF" w:rsidP="00043A3A">
      <w:pPr>
        <w:autoSpaceDE w:val="0"/>
        <w:autoSpaceDN w:val="0"/>
        <w:adjustRightInd w:val="0"/>
        <w:spacing w:line="240" w:lineRule="auto"/>
        <w:ind w:firstLine="720"/>
        <w:rPr>
          <w:rFonts w:ascii="Times New Roman" w:hAnsi="Times New Roman"/>
          <w:kern w:val="0"/>
          <w:sz w:val="24"/>
          <w:szCs w:val="24"/>
          <w:lang w:val="pt-BR"/>
        </w:rPr>
      </w:pPr>
      <w:r w:rsidRPr="00043A3A">
        <w:rPr>
          <w:rFonts w:ascii="Times New Roman" w:eastAsia="Arial" w:hAnsi="Times New Roman"/>
          <w:b/>
          <w:bCs/>
          <w:sz w:val="24"/>
          <w:szCs w:val="24"/>
        </w:rPr>
        <w:t>Art.1.</w:t>
      </w:r>
      <w:r w:rsidRPr="00043A3A">
        <w:rPr>
          <w:rFonts w:ascii="Times New Roman" w:hAnsi="Times New Roman"/>
          <w:kern w:val="0"/>
          <w:sz w:val="24"/>
          <w:szCs w:val="24"/>
          <w:lang w:val="pt-BR"/>
        </w:rPr>
        <w:t xml:space="preserve"> Se aprobă</w:t>
      </w:r>
      <w:r w:rsidRPr="00043A3A">
        <w:rPr>
          <w:rFonts w:ascii="Times New Roman" w:hAnsi="Times New Roman"/>
          <w:kern w:val="0"/>
          <w:sz w:val="24"/>
          <w:szCs w:val="24"/>
          <w:lang w:val="ro-RO"/>
        </w:rPr>
        <w:t xml:space="preserve"> Planul Anual de Acţiune pentru anul 2023 in domeniul administrării si organizării serviciilor sociale la nivelul compartimentului de asistentă socială din cadrul Primariei comunei SĂLARD,</w:t>
      </w:r>
      <w:r w:rsidRPr="00043A3A">
        <w:rPr>
          <w:rFonts w:ascii="Times New Roman" w:hAnsi="Times New Roman"/>
          <w:kern w:val="0"/>
          <w:sz w:val="24"/>
          <w:szCs w:val="24"/>
          <w:lang w:val="pt-BR"/>
        </w:rPr>
        <w:t xml:space="preserve"> conform anexei care face parte integrantă din prezenta hotărâre.</w:t>
      </w:r>
    </w:p>
    <w:p w:rsidR="002E17AF" w:rsidRPr="00043A3A" w:rsidRDefault="002E17AF" w:rsidP="00043A3A">
      <w:pPr>
        <w:spacing w:line="240" w:lineRule="auto"/>
        <w:ind w:firstLine="709"/>
        <w:rPr>
          <w:rFonts w:ascii="Times New Roman" w:hAnsi="Times New Roman"/>
          <w:sz w:val="24"/>
          <w:szCs w:val="24"/>
        </w:rPr>
      </w:pPr>
      <w:r w:rsidRPr="00043A3A">
        <w:rPr>
          <w:rFonts w:ascii="Times New Roman" w:eastAsia="Arial" w:hAnsi="Times New Roman"/>
          <w:b/>
          <w:bCs/>
          <w:sz w:val="24"/>
          <w:szCs w:val="24"/>
          <w:lang w:val="ro-RO"/>
        </w:rPr>
        <w:t xml:space="preserve">Art.2. </w:t>
      </w:r>
      <w:r w:rsidRPr="00043A3A">
        <w:rPr>
          <w:rFonts w:ascii="Times New Roman" w:eastAsia="Arial" w:hAnsi="Times New Roman"/>
          <w:sz w:val="24"/>
          <w:szCs w:val="24"/>
          <w:lang w:val="ro-RO"/>
        </w:rPr>
        <w:t>Cu ducerea la îndeplinire a prezentei hotărâri se încredinţează Primarul Comunei Sălard și Compartimentul  asistență socială.</w:t>
      </w:r>
    </w:p>
    <w:p w:rsidR="002E17AF" w:rsidRPr="00043A3A" w:rsidRDefault="002E17AF" w:rsidP="00043A3A">
      <w:pPr>
        <w:spacing w:line="240" w:lineRule="auto"/>
        <w:ind w:right="533" w:firstLine="720"/>
        <w:rPr>
          <w:rFonts w:ascii="Times New Roman" w:hAnsi="Times New Roman"/>
          <w:sz w:val="24"/>
          <w:szCs w:val="24"/>
          <w:lang w:val="it-IT"/>
        </w:rPr>
      </w:pPr>
      <w:r w:rsidRPr="00043A3A">
        <w:rPr>
          <w:rFonts w:ascii="Times New Roman" w:eastAsia="Arial" w:hAnsi="Times New Roman"/>
          <w:b/>
          <w:iCs/>
          <w:color w:val="000000"/>
          <w:sz w:val="24"/>
          <w:szCs w:val="24"/>
          <w:lang w:val="it-IT" w:eastAsia="ro-RO"/>
        </w:rPr>
        <w:t>Art.3.</w:t>
      </w:r>
      <w:r w:rsidRPr="00043A3A">
        <w:rPr>
          <w:rFonts w:ascii="Times New Roman" w:eastAsia="Arial" w:hAnsi="Times New Roman"/>
          <w:iCs/>
          <w:color w:val="000000"/>
          <w:sz w:val="24"/>
          <w:szCs w:val="24"/>
          <w:lang w:val="it-IT" w:eastAsia="ro-RO"/>
        </w:rPr>
        <w:t xml:space="preserve"> Prezenta hotărâre se comunică  </w:t>
      </w:r>
      <w:r w:rsidRPr="00043A3A">
        <w:rPr>
          <w:rFonts w:ascii="Times New Roman" w:eastAsia="Arial" w:hAnsi="Times New Roman"/>
          <w:iCs/>
          <w:color w:val="000000"/>
          <w:sz w:val="24"/>
          <w:szCs w:val="24"/>
          <w:lang w:val="ro-RO" w:eastAsia="ro-RO"/>
        </w:rPr>
        <w:t xml:space="preserve">prin grija secretarului general </w:t>
      </w:r>
      <w:r w:rsidRPr="00043A3A">
        <w:rPr>
          <w:rFonts w:ascii="Times New Roman" w:eastAsia="Arial" w:hAnsi="Times New Roman"/>
          <w:iCs/>
          <w:color w:val="000000"/>
          <w:sz w:val="24"/>
          <w:szCs w:val="24"/>
          <w:lang w:val="it-IT" w:eastAsia="ro-RO"/>
        </w:rPr>
        <w:t xml:space="preserve">cu:                                </w:t>
      </w:r>
      <w:r w:rsidRPr="00043A3A">
        <w:rPr>
          <w:rFonts w:ascii="Times New Roman" w:eastAsia="Arial" w:hAnsi="Times New Roman"/>
          <w:sz w:val="24"/>
          <w:szCs w:val="24"/>
          <w:lang w:val="ro-RO"/>
        </w:rPr>
        <w:t xml:space="preserve">                    </w:t>
      </w:r>
      <w:r w:rsidRPr="00043A3A">
        <w:rPr>
          <w:rFonts w:ascii="Times New Roman" w:hAnsi="Times New Roman"/>
          <w:sz w:val="24"/>
          <w:szCs w:val="24"/>
          <w:lang w:val="ro-RO"/>
        </w:rPr>
        <w:t xml:space="preserve">-  </w:t>
      </w:r>
      <w:r w:rsidRPr="00043A3A">
        <w:rPr>
          <w:rFonts w:ascii="Times New Roman" w:hAnsi="Times New Roman"/>
          <w:sz w:val="24"/>
          <w:szCs w:val="24"/>
          <w:lang w:val="it-IT"/>
        </w:rPr>
        <w:t xml:space="preserve">Institutia Prefectului – judetul Bihor                                                                                                                </w:t>
      </w:r>
      <w:r w:rsidRPr="00043A3A">
        <w:rPr>
          <w:rFonts w:ascii="Times New Roman" w:hAnsi="Times New Roman"/>
          <w:sz w:val="24"/>
          <w:szCs w:val="24"/>
        </w:rPr>
        <w:t xml:space="preserve">-  Primarul comunei Sălard                                                                                                                                   </w:t>
      </w:r>
      <w:r w:rsidRPr="00043A3A">
        <w:rPr>
          <w:rFonts w:ascii="Times New Roman" w:eastAsia="Arial" w:hAnsi="Times New Roman"/>
          <w:sz w:val="24"/>
          <w:szCs w:val="24"/>
          <w:lang w:val="pt-BR"/>
        </w:rPr>
        <w:t xml:space="preserve">                                                                                                 </w:t>
      </w:r>
      <w:r w:rsidRPr="00043A3A">
        <w:rPr>
          <w:rFonts w:ascii="Times New Roman" w:hAnsi="Times New Roman"/>
          <w:sz w:val="24"/>
          <w:szCs w:val="24"/>
          <w:lang w:val="ro-RO"/>
        </w:rPr>
        <w:t>-</w:t>
      </w:r>
      <w:r w:rsidRPr="00043A3A">
        <w:rPr>
          <w:rFonts w:ascii="Times New Roman" w:hAnsi="Times New Roman"/>
          <w:sz w:val="24"/>
          <w:szCs w:val="24"/>
          <w:lang w:val="it-IT"/>
        </w:rPr>
        <w:t xml:space="preserve">  Compartimentul asistență socială</w:t>
      </w:r>
    </w:p>
    <w:p w:rsidR="002E17AF" w:rsidRPr="00D523C9" w:rsidRDefault="002E17AF" w:rsidP="00D523C9">
      <w:pPr>
        <w:spacing w:line="240" w:lineRule="auto"/>
        <w:ind w:left="709"/>
        <w:rPr>
          <w:rFonts w:ascii="Times New Roman" w:hAnsi="Times New Roman"/>
          <w:b/>
          <w:bCs/>
          <w:sz w:val="24"/>
          <w:szCs w:val="24"/>
          <w:lang w:val="ro-RO"/>
        </w:rPr>
      </w:pPr>
      <w:r w:rsidRPr="00043A3A">
        <w:rPr>
          <w:rFonts w:ascii="Times New Roman" w:eastAsia="Arial" w:hAnsi="Times New Roman"/>
          <w:b/>
          <w:bCs/>
          <w:sz w:val="24"/>
          <w:szCs w:val="24"/>
          <w:lang w:val="ro-RO"/>
        </w:rPr>
        <w:t>PREŞEDINTE DE ŞEDINŢĂ,</w:t>
      </w:r>
      <w:r w:rsidRPr="00043A3A">
        <w:rPr>
          <w:rFonts w:ascii="Times New Roman" w:eastAsia="Arial" w:hAnsi="Times New Roman"/>
          <w:b/>
          <w:bCs/>
          <w:sz w:val="24"/>
          <w:szCs w:val="24"/>
          <w:lang w:val="ro-RO"/>
        </w:rPr>
        <w:tab/>
        <w:t xml:space="preserve">                                                                                                                                   DESIDERIU KENDI </w:t>
      </w:r>
      <w:r w:rsidRPr="00043A3A">
        <w:rPr>
          <w:rFonts w:ascii="Times New Roman" w:hAnsi="Times New Roman"/>
          <w:b/>
          <w:bCs/>
          <w:sz w:val="24"/>
          <w:szCs w:val="24"/>
          <w:lang w:val="ro-RO"/>
        </w:rPr>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CONTRASEMNEAZĂ,</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SECRETAR GENERAL UAT</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ADRIANA-GABRIELA DAMIAN</w:t>
      </w:r>
      <w:r w:rsidR="00D523C9">
        <w:rPr>
          <w:rFonts w:ascii="Times New Roman" w:hAnsi="Times New Roman"/>
          <w:b/>
          <w:bCs/>
          <w:sz w:val="24"/>
          <w:szCs w:val="24"/>
          <w:lang w:val="ro-RO"/>
        </w:rPr>
        <w:t xml:space="preserve">                                      </w:t>
      </w:r>
      <w:r w:rsidRPr="00D523C9">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t xml:space="preserve">       </w:t>
      </w:r>
    </w:p>
    <w:p w:rsidR="002E17AF" w:rsidRPr="00043A3A" w:rsidRDefault="002E17AF" w:rsidP="00043A3A">
      <w:pPr>
        <w:spacing w:line="240" w:lineRule="auto"/>
        <w:rPr>
          <w:rFonts w:ascii="Times New Roman" w:hAnsi="Times New Roman"/>
          <w:sz w:val="24"/>
          <w:szCs w:val="24"/>
        </w:rPr>
      </w:pPr>
    </w:p>
    <w:p w:rsidR="00801990" w:rsidRPr="00043A3A" w:rsidRDefault="00801990" w:rsidP="00043A3A">
      <w:pPr>
        <w:widowControl w:val="0"/>
        <w:spacing w:line="240" w:lineRule="auto"/>
        <w:rPr>
          <w:rFonts w:ascii="Times New Roman" w:eastAsia="SimSun" w:hAnsi="Times New Roman"/>
          <w:kern w:val="2"/>
          <w:sz w:val="24"/>
          <w:szCs w:val="24"/>
        </w:rPr>
      </w:pPr>
      <w:r w:rsidRPr="00043A3A">
        <w:rPr>
          <w:rFonts w:ascii="Times New Roman" w:hAnsi="Times New Roman"/>
          <w:noProof/>
          <w:sz w:val="24"/>
          <w:szCs w:val="24"/>
          <w:lang w:val="ro-RO" w:eastAsia="ro-RO"/>
        </w:rPr>
        <w:drawing>
          <wp:anchor distT="0" distB="0" distL="114300" distR="114300" simplePos="0" relativeHeight="25167462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ard Ste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043A3A">
        <w:rPr>
          <w:rFonts w:ascii="Times New Roman" w:eastAsia="Arial" w:hAnsi="Times New Roman"/>
          <w:b/>
          <w:color w:val="00000A"/>
          <w:sz w:val="24"/>
          <w:szCs w:val="24"/>
          <w:lang w:eastAsia="ro-RO"/>
        </w:rPr>
        <w:t xml:space="preserve"> </w:t>
      </w:r>
      <w:r w:rsidRPr="00043A3A">
        <w:rPr>
          <w:rFonts w:ascii="Times New Roman" w:hAnsi="Times New Roman"/>
          <w:noProof/>
          <w:sz w:val="24"/>
          <w:szCs w:val="24"/>
          <w:lang w:val="ro-RO" w:eastAsia="ro-RO"/>
        </w:rPr>
        <w:drawing>
          <wp:anchor distT="0" distB="0" distL="114935" distR="114935" simplePos="0" relativeHeight="25167360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kern w:val="2"/>
          <w:sz w:val="24"/>
          <w:szCs w:val="24"/>
        </w:rPr>
        <w:t xml:space="preserve"> </w:t>
      </w:r>
      <w:r w:rsidRPr="00043A3A">
        <w:rPr>
          <w:rFonts w:ascii="Times New Roman" w:eastAsia="SimSun" w:hAnsi="Times New Roman"/>
          <w:kern w:val="2"/>
          <w:sz w:val="24"/>
          <w:szCs w:val="24"/>
        </w:rPr>
        <w:t xml:space="preserve">                     </w:t>
      </w:r>
      <w:r w:rsidRPr="00043A3A">
        <w:rPr>
          <w:rFonts w:ascii="Times New Roman" w:eastAsia="SimSun" w:hAnsi="Times New Roman"/>
          <w:kern w:val="2"/>
          <w:sz w:val="24"/>
          <w:szCs w:val="24"/>
        </w:rPr>
        <w:tab/>
      </w:r>
      <w:r w:rsidRPr="00043A3A">
        <w:rPr>
          <w:rFonts w:ascii="Times New Roman" w:eastAsia="SimSun" w:hAnsi="Times New Roman"/>
          <w:kern w:val="2"/>
          <w:sz w:val="24"/>
          <w:szCs w:val="24"/>
        </w:rPr>
        <w:tab/>
      </w:r>
      <w:r w:rsidRPr="00043A3A">
        <w:rPr>
          <w:rFonts w:ascii="Times New Roman" w:eastAsia="SimSun" w:hAnsi="Times New Roman"/>
          <w:b/>
          <w:kern w:val="2"/>
          <w:sz w:val="24"/>
          <w:szCs w:val="24"/>
        </w:rPr>
        <w:t xml:space="preserve">    ROMÂNIA                                                                                                                </w:t>
      </w:r>
      <w:r w:rsidRPr="00043A3A">
        <w:rPr>
          <w:rFonts w:ascii="Times New Roman" w:eastAsia="SimSun" w:hAnsi="Times New Roman"/>
          <w:b/>
          <w:kern w:val="2"/>
          <w:sz w:val="24"/>
          <w:szCs w:val="24"/>
        </w:rPr>
        <w:tab/>
      </w:r>
      <w:r w:rsidRPr="00043A3A">
        <w:rPr>
          <w:rFonts w:ascii="Times New Roman" w:eastAsia="SimSun" w:hAnsi="Times New Roman"/>
          <w:b/>
          <w:kern w:val="2"/>
          <w:sz w:val="24"/>
          <w:szCs w:val="24"/>
        </w:rPr>
        <w:tab/>
      </w:r>
      <w:r w:rsidRPr="00043A3A">
        <w:rPr>
          <w:rFonts w:ascii="Times New Roman" w:eastAsia="SimSun" w:hAnsi="Times New Roman"/>
          <w:b/>
          <w:kern w:val="2"/>
          <w:sz w:val="24"/>
          <w:szCs w:val="24"/>
        </w:rPr>
        <w:tab/>
        <w:t xml:space="preserve">               JUDEŢUL BIHOR                                             </w:t>
      </w:r>
      <w:r w:rsidRPr="00043A3A">
        <w:rPr>
          <w:rFonts w:ascii="Times New Roman" w:eastAsia="SimSun" w:hAnsi="Times New Roman"/>
          <w:b/>
          <w:bCs/>
          <w:color w:val="1C1C1C"/>
          <w:kern w:val="2"/>
          <w:sz w:val="24"/>
          <w:szCs w:val="24"/>
          <w:lang w:eastAsia="ro-RO"/>
        </w:rPr>
        <w:t xml:space="preserve">                                                                                           </w:t>
      </w:r>
      <w:r w:rsidRPr="00043A3A">
        <w:rPr>
          <w:rFonts w:ascii="Times New Roman" w:eastAsia="SimSun" w:hAnsi="Times New Roman"/>
          <w:b/>
          <w:bCs/>
          <w:color w:val="1C1C1C"/>
          <w:kern w:val="2"/>
          <w:sz w:val="24"/>
          <w:szCs w:val="24"/>
          <w:lang w:eastAsia="ro-RO"/>
        </w:rPr>
        <w:tab/>
        <w:t xml:space="preserve">                             </w:t>
      </w:r>
      <w:r w:rsidRPr="00043A3A">
        <w:rPr>
          <w:rFonts w:ascii="Times New Roman" w:eastAsia="SimSun" w:hAnsi="Times New Roman"/>
          <w:b/>
          <w:bCs/>
          <w:color w:val="1C1C1C"/>
          <w:kern w:val="2"/>
          <w:sz w:val="24"/>
          <w:szCs w:val="24"/>
          <w:lang w:val="ro-RO" w:eastAsia="ro-RO"/>
        </w:rPr>
        <w:t xml:space="preserve">CONSILIUL LOCAL AL COMUNEI SĂLARD                                        </w:t>
      </w:r>
      <w:r w:rsidRPr="00043A3A">
        <w:rPr>
          <w:rFonts w:ascii="Times New Roman" w:eastAsia="Arial" w:hAnsi="Times New Roman"/>
          <w:b/>
          <w:bCs/>
          <w:color w:val="1C1C1C"/>
          <w:kern w:val="2"/>
          <w:sz w:val="24"/>
          <w:szCs w:val="24"/>
          <w:lang w:val="pt-BR"/>
        </w:rPr>
        <w:t xml:space="preserve">                        </w:t>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Cs/>
          <w:color w:val="1C1C1C"/>
          <w:kern w:val="2"/>
          <w:sz w:val="24"/>
          <w:szCs w:val="24"/>
          <w:lang w:val="pt-BR"/>
        </w:rPr>
        <w:t xml:space="preserve">         </w:t>
      </w:r>
      <w:r w:rsidRPr="00043A3A">
        <w:rPr>
          <w:rFonts w:ascii="Times New Roman" w:eastAsia="SimSun" w:hAnsi="Times New Roman"/>
          <w:bCs/>
          <w:color w:val="1C1C1C"/>
          <w:kern w:val="2"/>
          <w:sz w:val="24"/>
          <w:szCs w:val="24"/>
          <w:lang w:val="pt-BR"/>
        </w:rPr>
        <w:t>Sălard, Nr .724,C.P. 417450, Judeţul Bihor</w:t>
      </w:r>
      <w:r w:rsidRPr="00043A3A">
        <w:rPr>
          <w:rFonts w:ascii="Times New Roman" w:eastAsia="Arial" w:hAnsi="Times New Roman"/>
          <w:bCs/>
          <w:color w:val="1C1C1C"/>
          <w:kern w:val="2"/>
          <w:sz w:val="24"/>
          <w:szCs w:val="24"/>
        </w:rPr>
        <w:t xml:space="preserve">                 </w:t>
      </w:r>
      <w:r w:rsidRPr="00043A3A">
        <w:rPr>
          <w:rFonts w:ascii="Times New Roman" w:eastAsia="Arial" w:hAnsi="Times New Roman"/>
          <w:bCs/>
          <w:color w:val="1C1C1C"/>
          <w:kern w:val="2"/>
          <w:sz w:val="24"/>
          <w:szCs w:val="24"/>
        </w:rPr>
        <w:tab/>
      </w:r>
      <w:r w:rsidRPr="00043A3A">
        <w:rPr>
          <w:rFonts w:ascii="Times New Roman" w:eastAsia="Arial" w:hAnsi="Times New Roman"/>
          <w:bCs/>
          <w:color w:val="1C1C1C"/>
          <w:kern w:val="2"/>
          <w:sz w:val="24"/>
          <w:szCs w:val="24"/>
        </w:rPr>
        <w:tab/>
        <w:t xml:space="preserve">     </w:t>
      </w:r>
      <w:r w:rsidRPr="00043A3A">
        <w:rPr>
          <w:rFonts w:ascii="Times New Roman" w:eastAsia="SimSun" w:hAnsi="Times New Roman"/>
          <w:bCs/>
          <w:color w:val="1C1C1C"/>
          <w:kern w:val="2"/>
          <w:sz w:val="24"/>
          <w:szCs w:val="24"/>
        </w:rPr>
        <w:t>C</w:t>
      </w:r>
      <w:r w:rsidRPr="00043A3A">
        <w:rPr>
          <w:rFonts w:ascii="Times New Roman" w:eastAsia="SimSun" w:hAnsi="Times New Roman"/>
          <w:bCs/>
          <w:color w:val="1C1C1C"/>
          <w:kern w:val="2"/>
          <w:sz w:val="24"/>
          <w:szCs w:val="24"/>
          <w:lang w:val="ro-RO"/>
        </w:rPr>
        <w:t>ÎF:4641318,</w:t>
      </w:r>
      <w:r w:rsidRPr="00043A3A">
        <w:rPr>
          <w:rFonts w:ascii="Times New Roman" w:eastAsia="SimSun" w:hAnsi="Times New Roman"/>
          <w:bCs/>
          <w:color w:val="1C1C1C"/>
          <w:kern w:val="2"/>
          <w:sz w:val="24"/>
          <w:szCs w:val="24"/>
        </w:rPr>
        <w:t xml:space="preserve"> Tel /Fax: 0259/441049                                                                                                                           </w:t>
      </w:r>
      <w:r w:rsidRPr="00043A3A">
        <w:rPr>
          <w:rFonts w:ascii="Times New Roman" w:eastAsia="SimSun" w:hAnsi="Times New Roman"/>
          <w:bCs/>
          <w:color w:val="1C1C1C"/>
          <w:kern w:val="2"/>
          <w:sz w:val="24"/>
          <w:szCs w:val="24"/>
        </w:rPr>
        <w:tab/>
        <w:t xml:space="preserve">   e-mail: </w:t>
      </w:r>
      <w:hyperlink r:id="rId27" w:history="1">
        <w:r w:rsidRPr="00043A3A">
          <w:rPr>
            <w:rFonts w:ascii="Times New Roman" w:eastAsia="SimSun" w:hAnsi="Times New Roman"/>
            <w:bCs/>
            <w:color w:val="1C1C1C"/>
            <w:kern w:val="2"/>
            <w:sz w:val="24"/>
            <w:szCs w:val="24"/>
            <w:u w:val="single"/>
          </w:rPr>
          <w:t>primariasalard@yahoo.com</w:t>
        </w:r>
      </w:hyperlink>
      <w:r w:rsidRPr="00043A3A">
        <w:rPr>
          <w:rFonts w:ascii="Times New Roman" w:eastAsia="SimSun" w:hAnsi="Times New Roman"/>
          <w:bCs/>
          <w:color w:val="1C1C1C"/>
          <w:kern w:val="2"/>
          <w:sz w:val="24"/>
          <w:szCs w:val="24"/>
        </w:rPr>
        <w:t xml:space="preserve"> ,</w:t>
      </w:r>
      <w:hyperlink r:id="rId28" w:history="1">
        <w:r w:rsidRPr="00043A3A">
          <w:rPr>
            <w:rFonts w:ascii="Times New Roman" w:eastAsia="SimSun" w:hAnsi="Times New Roman"/>
            <w:bCs/>
            <w:color w:val="1C1C1C"/>
            <w:kern w:val="2"/>
            <w:sz w:val="24"/>
            <w:szCs w:val="24"/>
            <w:u w:val="single"/>
          </w:rPr>
          <w:t>comunasalardbh@gmail.com</w:t>
        </w:r>
      </w:hyperlink>
      <w:r w:rsidRPr="00043A3A">
        <w:rPr>
          <w:rFonts w:ascii="Times New Roman" w:eastAsia="Arial" w:hAnsi="Times New Roman"/>
          <w:bCs/>
          <w:color w:val="1C1C1C"/>
          <w:kern w:val="2"/>
          <w:sz w:val="24"/>
          <w:szCs w:val="24"/>
          <w:lang w:val="ro-RO" w:eastAsia="ro-RO"/>
        </w:rPr>
        <w:t xml:space="preserve">                                                                                                                   </w:t>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t xml:space="preserve">                     </w:t>
      </w:r>
      <w:r w:rsidRPr="00043A3A">
        <w:rPr>
          <w:rFonts w:ascii="Times New Roman" w:eastAsia="SimSun" w:hAnsi="Times New Roman"/>
          <w:bCs/>
          <w:color w:val="1C1C1C"/>
          <w:kern w:val="2"/>
          <w:sz w:val="24"/>
          <w:szCs w:val="24"/>
          <w:lang w:val="ro-RO" w:eastAsia="ro-RO"/>
        </w:rPr>
        <w:t xml:space="preserve">web.site: </w:t>
      </w:r>
      <w:hyperlink r:id="rId29" w:history="1">
        <w:r w:rsidRPr="00043A3A">
          <w:rPr>
            <w:rFonts w:ascii="Times New Roman" w:eastAsia="SimSun" w:hAnsi="Times New Roman"/>
            <w:bCs/>
            <w:color w:val="1C1C1C"/>
            <w:kern w:val="2"/>
            <w:sz w:val="24"/>
            <w:szCs w:val="24"/>
            <w:u w:val="single"/>
            <w:lang w:val="ro-RO" w:eastAsia="ro-RO"/>
          </w:rPr>
          <w:t>www.salard.ro</w:t>
        </w:r>
      </w:hyperlink>
      <w:r w:rsidRPr="00043A3A">
        <w:rPr>
          <w:rFonts w:ascii="Times New Roman" w:eastAsia="SimSun" w:hAnsi="Times New Roman"/>
          <w:b/>
          <w:bCs/>
          <w:color w:val="1C1C1C"/>
          <w:kern w:val="2"/>
          <w:sz w:val="24"/>
          <w:szCs w:val="24"/>
          <w:lang w:val="ro-RO" w:eastAsia="ro-RO"/>
        </w:rPr>
        <w:t xml:space="preserve"> </w:t>
      </w:r>
      <w:r w:rsidRPr="00043A3A">
        <w:rPr>
          <w:rFonts w:ascii="Times New Roman" w:eastAsia="SimSun" w:hAnsi="Times New Roman"/>
          <w:kern w:val="2"/>
          <w:sz w:val="24"/>
          <w:szCs w:val="24"/>
        </w:rPr>
        <w:t>_________________________________________________________________________________</w:t>
      </w:r>
    </w:p>
    <w:p w:rsidR="00801990" w:rsidRPr="00043A3A" w:rsidRDefault="00801990" w:rsidP="00043A3A">
      <w:pPr>
        <w:tabs>
          <w:tab w:val="left" w:pos="570"/>
        </w:tabs>
        <w:spacing w:line="240" w:lineRule="auto"/>
        <w:rPr>
          <w:rFonts w:ascii="Times New Roman" w:hAnsi="Times New Roman"/>
          <w:sz w:val="24"/>
          <w:szCs w:val="24"/>
        </w:rPr>
      </w:pP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t xml:space="preserve">           </w:t>
      </w:r>
    </w:p>
    <w:p w:rsidR="00801990" w:rsidRPr="00043A3A" w:rsidRDefault="00801990" w:rsidP="00043A3A">
      <w:pPr>
        <w:widowControl w:val="0"/>
        <w:spacing w:line="240" w:lineRule="auto"/>
        <w:jc w:val="center"/>
        <w:rPr>
          <w:rFonts w:ascii="Times New Roman" w:eastAsia="SimSun" w:hAnsi="Times New Roman"/>
          <w:sz w:val="24"/>
          <w:szCs w:val="24"/>
          <w:lang w:bidi="hi-IN"/>
        </w:rPr>
      </w:pPr>
      <w:r w:rsidRPr="00043A3A">
        <w:rPr>
          <w:rFonts w:ascii="Times New Roman" w:eastAsia="Arial" w:hAnsi="Times New Roman"/>
          <w:b/>
          <w:color w:val="00000A"/>
          <w:sz w:val="24"/>
          <w:szCs w:val="24"/>
          <w:u w:val="single"/>
          <w:lang w:eastAsia="ro-RO"/>
        </w:rPr>
        <w:t xml:space="preserve">H O T Ă R Â R E </w:t>
      </w:r>
      <w:proofErr w:type="gramStart"/>
      <w:r w:rsidRPr="00043A3A">
        <w:rPr>
          <w:rFonts w:ascii="Times New Roman" w:eastAsia="Arial" w:hAnsi="Times New Roman"/>
          <w:b/>
          <w:color w:val="00000A"/>
          <w:sz w:val="24"/>
          <w:szCs w:val="24"/>
          <w:u w:val="single"/>
          <w:lang w:eastAsia="ro-RO"/>
        </w:rPr>
        <w:t>A  Nr</w:t>
      </w:r>
      <w:proofErr w:type="gramEnd"/>
      <w:r w:rsidRPr="00043A3A">
        <w:rPr>
          <w:rFonts w:ascii="Times New Roman" w:eastAsia="Arial" w:hAnsi="Times New Roman"/>
          <w:b/>
          <w:color w:val="00000A"/>
          <w:sz w:val="24"/>
          <w:szCs w:val="24"/>
          <w:u w:val="single"/>
          <w:lang w:eastAsia="ro-RO"/>
        </w:rPr>
        <w:t xml:space="preserve">. </w:t>
      </w:r>
      <w:r w:rsidRPr="00043A3A">
        <w:rPr>
          <w:rFonts w:ascii="Times New Roman" w:eastAsia="Arial" w:hAnsi="Times New Roman"/>
          <w:b/>
          <w:color w:val="00000A"/>
          <w:sz w:val="24"/>
          <w:szCs w:val="24"/>
          <w:u w:val="single"/>
          <w:lang w:val="ro-RO" w:eastAsia="ro-RO"/>
        </w:rPr>
        <w:t xml:space="preserve"> 6</w:t>
      </w: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val="ro-RO" w:eastAsia="ro-RO"/>
        </w:rPr>
        <w:t xml:space="preserve">                                                                                 din 01.02.2023</w:t>
      </w:r>
    </w:p>
    <w:p w:rsidR="00801990" w:rsidRPr="00043A3A" w:rsidRDefault="00801990" w:rsidP="00043A3A">
      <w:pPr>
        <w:spacing w:line="240" w:lineRule="auto"/>
        <w:rPr>
          <w:rFonts w:ascii="Times New Roman" w:hAnsi="Times New Roman"/>
          <w:sz w:val="24"/>
          <w:szCs w:val="24"/>
          <w:lang w:val="ro-RO"/>
        </w:rPr>
      </w:pPr>
      <w:proofErr w:type="gramStart"/>
      <w:r w:rsidRPr="00043A3A">
        <w:rPr>
          <w:rFonts w:ascii="Times New Roman" w:hAnsi="Times New Roman"/>
          <w:sz w:val="24"/>
          <w:szCs w:val="24"/>
        </w:rPr>
        <w:t>privind</w:t>
      </w:r>
      <w:proofErr w:type="gramEnd"/>
      <w:r w:rsidRPr="00043A3A">
        <w:rPr>
          <w:rFonts w:ascii="Times New Roman" w:hAnsi="Times New Roman"/>
          <w:sz w:val="24"/>
          <w:szCs w:val="24"/>
        </w:rPr>
        <w:t xml:space="preserve"> </w:t>
      </w:r>
      <w:r w:rsidRPr="00043A3A">
        <w:rPr>
          <w:rFonts w:ascii="Times New Roman" w:hAnsi="Times New Roman"/>
          <w:bCs/>
          <w:sz w:val="24"/>
          <w:szCs w:val="24"/>
          <w:lang w:val="it-IT" w:eastAsia="ar" w:bidi="ar"/>
        </w:rPr>
        <w:t xml:space="preserve"> </w:t>
      </w:r>
      <w:r w:rsidRPr="00043A3A">
        <w:rPr>
          <w:rFonts w:ascii="Times New Roman" w:hAnsi="Times New Roman"/>
          <w:sz w:val="24"/>
          <w:szCs w:val="24"/>
        </w:rPr>
        <w:t xml:space="preserve">  trecerea   din domeniul privat in domeniul public al UAT Comuna Sălard  a terenului identificat în CF nr. 57093 –Salard</w:t>
      </w:r>
      <w:proofErr w:type="gramStart"/>
      <w:r w:rsidRPr="00043A3A">
        <w:rPr>
          <w:rFonts w:ascii="Times New Roman" w:hAnsi="Times New Roman"/>
          <w:sz w:val="24"/>
          <w:szCs w:val="24"/>
        </w:rPr>
        <w:t>,nr.cadastral</w:t>
      </w:r>
      <w:proofErr w:type="gramEnd"/>
      <w:r w:rsidRPr="00043A3A">
        <w:rPr>
          <w:rFonts w:ascii="Times New Roman" w:hAnsi="Times New Roman"/>
          <w:sz w:val="24"/>
          <w:szCs w:val="24"/>
        </w:rPr>
        <w:t xml:space="preserve"> 57093</w:t>
      </w:r>
      <w:r w:rsidRPr="00043A3A">
        <w:rPr>
          <w:rFonts w:ascii="Times New Roman" w:eastAsia="Arial" w:hAnsi="Times New Roman"/>
          <w:sz w:val="24"/>
          <w:szCs w:val="24"/>
        </w:rPr>
        <w:t xml:space="preserve">                                                           </w:t>
      </w:r>
      <w:r w:rsidRPr="00043A3A">
        <w:rPr>
          <w:rFonts w:ascii="Times New Roman" w:hAnsi="Times New Roman"/>
          <w:sz w:val="24"/>
          <w:szCs w:val="24"/>
          <w:lang w:val="ro-RO"/>
        </w:rPr>
        <w:t xml:space="preserve">                                                                                                        </w:t>
      </w:r>
    </w:p>
    <w:p w:rsidR="00801990" w:rsidRPr="00043A3A" w:rsidRDefault="00801990" w:rsidP="00043A3A">
      <w:pPr>
        <w:spacing w:line="240" w:lineRule="auto"/>
        <w:rPr>
          <w:rFonts w:ascii="Times New Roman" w:hAnsi="Times New Roman"/>
          <w:sz w:val="24"/>
          <w:szCs w:val="24"/>
        </w:rPr>
      </w:pPr>
      <w:r w:rsidRPr="00043A3A">
        <w:rPr>
          <w:rFonts w:ascii="Times New Roman" w:hAnsi="Times New Roman"/>
          <w:color w:val="00000A"/>
          <w:sz w:val="24"/>
          <w:szCs w:val="24"/>
          <w:lang w:val="ro-RO"/>
        </w:rPr>
        <w:t xml:space="preserve">                               </w:t>
      </w:r>
      <w:r w:rsidRPr="00043A3A">
        <w:rPr>
          <w:rFonts w:ascii="Times New Roman" w:hAnsi="Times New Roman"/>
          <w:color w:val="000000"/>
          <w:sz w:val="24"/>
          <w:szCs w:val="24"/>
          <w:lang w:val="ro-RO" w:eastAsia="ar" w:bidi="ar"/>
        </w:rPr>
        <w:t xml:space="preserve">                                                                                           </w:t>
      </w:r>
      <w:r w:rsidRPr="00043A3A">
        <w:rPr>
          <w:rFonts w:ascii="Times New Roman" w:hAnsi="Times New Roman"/>
          <w:b/>
          <w:color w:val="000000"/>
          <w:sz w:val="24"/>
          <w:szCs w:val="24"/>
          <w:lang w:val="ro-RO" w:eastAsia="ar" w:bidi="ar"/>
        </w:rPr>
        <w:t xml:space="preserve"> </w:t>
      </w:r>
      <w:r w:rsidRPr="00043A3A">
        <w:rPr>
          <w:rFonts w:ascii="Times New Roman" w:hAnsi="Times New Roman"/>
          <w:sz w:val="24"/>
          <w:szCs w:val="24"/>
        </w:rPr>
        <w:t xml:space="preserve">          </w:t>
      </w:r>
    </w:p>
    <w:p w:rsidR="00801990" w:rsidRPr="00043A3A" w:rsidRDefault="00801990" w:rsidP="00043A3A">
      <w:pPr>
        <w:spacing w:line="240" w:lineRule="auto"/>
        <w:rPr>
          <w:rFonts w:ascii="Times New Roman" w:hAnsi="Times New Roman"/>
          <w:color w:val="000000"/>
          <w:sz w:val="24"/>
          <w:szCs w:val="24"/>
          <w:lang w:val="fr-FR"/>
        </w:rPr>
      </w:pPr>
      <w:r w:rsidRPr="00043A3A">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nr.396  din  26.01.2023, întocmit de Compartimentul urbanism, amenajarea teritoriului și mediu,din cadrul aparatului de specialitate al primarului comunei Sălard, </w:t>
      </w:r>
      <w:r w:rsidRPr="00043A3A">
        <w:rPr>
          <w:rFonts w:ascii="Times New Roman" w:hAnsi="Times New Roman"/>
          <w:sz w:val="24"/>
          <w:szCs w:val="24"/>
        </w:rPr>
        <w:t xml:space="preserve">privind </w:t>
      </w:r>
      <w:r w:rsidRPr="00043A3A">
        <w:rPr>
          <w:rFonts w:ascii="Times New Roman" w:hAnsi="Times New Roman"/>
          <w:bCs/>
          <w:sz w:val="24"/>
          <w:szCs w:val="24"/>
          <w:lang w:val="it-IT" w:eastAsia="ar" w:bidi="ar"/>
        </w:rPr>
        <w:t xml:space="preserve"> </w:t>
      </w:r>
      <w:r w:rsidRPr="00043A3A">
        <w:rPr>
          <w:rFonts w:ascii="Times New Roman" w:hAnsi="Times New Roman"/>
          <w:sz w:val="24"/>
          <w:szCs w:val="24"/>
        </w:rPr>
        <w:t xml:space="preserve">  trecerea   din domeniul privat in domeniul public al UAT Comuna Sălard  a terenului identificat în CF nr. 57093 –Salard</w:t>
      </w:r>
      <w:proofErr w:type="gramStart"/>
      <w:r w:rsidRPr="00043A3A">
        <w:rPr>
          <w:rFonts w:ascii="Times New Roman" w:hAnsi="Times New Roman"/>
          <w:sz w:val="24"/>
          <w:szCs w:val="24"/>
        </w:rPr>
        <w:t>,nr.cadastral</w:t>
      </w:r>
      <w:proofErr w:type="gramEnd"/>
      <w:r w:rsidRPr="00043A3A">
        <w:rPr>
          <w:rFonts w:ascii="Times New Roman" w:hAnsi="Times New Roman"/>
          <w:sz w:val="24"/>
          <w:szCs w:val="24"/>
        </w:rPr>
        <w:t xml:space="preserve"> 57093</w:t>
      </w:r>
      <w:r w:rsidRPr="00043A3A">
        <w:rPr>
          <w:rFonts w:ascii="Times New Roman" w:eastAsia="Arial" w:hAnsi="Times New Roman"/>
          <w:sz w:val="24"/>
          <w:szCs w:val="24"/>
        </w:rPr>
        <w:t xml:space="preserve"> ,</w:t>
      </w:r>
      <w:r w:rsidRPr="00043A3A">
        <w:rPr>
          <w:rFonts w:ascii="Times New Roman" w:hAnsi="Times New Roman"/>
          <w:sz w:val="24"/>
          <w:szCs w:val="24"/>
          <w:lang w:val="ro-RO"/>
        </w:rPr>
        <w:t xml:space="preserve">   </w:t>
      </w:r>
      <w:r w:rsidRPr="00043A3A">
        <w:rPr>
          <w:rFonts w:ascii="Times New Roman" w:hAnsi="Times New Roman"/>
          <w:sz w:val="24"/>
          <w:szCs w:val="24"/>
        </w:rPr>
        <w:t xml:space="preserve">           </w:t>
      </w:r>
      <w:r w:rsidRPr="00043A3A">
        <w:rPr>
          <w:rFonts w:ascii="Times New Roman" w:hAnsi="Times New Roman"/>
          <w:color w:val="000000"/>
          <w:sz w:val="24"/>
          <w:szCs w:val="24"/>
          <w:lang w:val="fr-FR"/>
        </w:rPr>
        <w:t xml:space="preserve">               </w:t>
      </w:r>
    </w:p>
    <w:p w:rsidR="00801990" w:rsidRPr="00043A3A" w:rsidRDefault="00801990" w:rsidP="00043A3A">
      <w:pPr>
        <w:spacing w:line="240" w:lineRule="auto"/>
        <w:rPr>
          <w:rFonts w:ascii="Times New Roman" w:hAnsi="Times New Roman"/>
          <w:sz w:val="24"/>
          <w:szCs w:val="24"/>
        </w:rPr>
      </w:pPr>
      <w:r w:rsidRPr="00043A3A">
        <w:rPr>
          <w:rFonts w:ascii="Times New Roman" w:hAnsi="Times New Roman"/>
          <w:color w:val="000000"/>
          <w:sz w:val="24"/>
          <w:szCs w:val="24"/>
          <w:lang w:val="fr-FR"/>
        </w:rPr>
        <w:t xml:space="preserve">              Tinând cont de :                                                                                                                                                                          -</w:t>
      </w:r>
      <w:r w:rsidRPr="00043A3A">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801990" w:rsidRPr="00043A3A" w:rsidRDefault="00801990" w:rsidP="00043A3A">
      <w:pPr>
        <w:spacing w:line="240" w:lineRule="auto"/>
        <w:rPr>
          <w:rFonts w:ascii="Times New Roman" w:hAnsi="Times New Roman"/>
          <w:bCs/>
          <w:color w:val="26282A"/>
          <w:sz w:val="24"/>
          <w:szCs w:val="24"/>
          <w:shd w:val="clear" w:color="auto" w:fill="FFFFFF"/>
        </w:rPr>
      </w:pPr>
      <w:r w:rsidRPr="00043A3A">
        <w:rPr>
          <w:rFonts w:ascii="Times New Roman" w:eastAsia="Arial" w:hAnsi="Times New Roman"/>
          <w:bCs/>
          <w:color w:val="000000"/>
          <w:sz w:val="24"/>
          <w:szCs w:val="24"/>
          <w:lang w:val="ro-RO"/>
        </w:rPr>
        <w:t>-</w:t>
      </w:r>
      <w:r w:rsidRPr="00043A3A">
        <w:rPr>
          <w:rFonts w:ascii="Times New Roman" w:eastAsia="Arial" w:hAnsi="Times New Roman"/>
          <w:sz w:val="24"/>
          <w:szCs w:val="24"/>
          <w:lang w:val="ro-RO"/>
        </w:rPr>
        <w:t>Hotărârea Consiliului local  al comunei Sălard nr.</w:t>
      </w:r>
      <w:r w:rsidRPr="00043A3A">
        <w:rPr>
          <w:rFonts w:ascii="Times New Roman" w:eastAsia="Arial" w:hAnsi="Times New Roman"/>
          <w:b/>
          <w:sz w:val="24"/>
          <w:szCs w:val="24"/>
          <w:lang w:val="ro-RO" w:eastAsia="ro-RO"/>
        </w:rPr>
        <w:t xml:space="preserve"> </w:t>
      </w:r>
      <w:r w:rsidRPr="00043A3A">
        <w:rPr>
          <w:rFonts w:ascii="Times New Roman" w:eastAsia="Arial" w:hAnsi="Times New Roman"/>
          <w:sz w:val="24"/>
          <w:szCs w:val="24"/>
          <w:lang w:val="ro-RO" w:eastAsia="ro-RO"/>
        </w:rPr>
        <w:t>124</w:t>
      </w:r>
      <w:r w:rsidRPr="00043A3A">
        <w:rPr>
          <w:rFonts w:ascii="Times New Roman" w:eastAsia="Arial" w:hAnsi="Times New Roman"/>
          <w:sz w:val="24"/>
          <w:szCs w:val="24"/>
          <w:lang w:eastAsia="ro-RO"/>
        </w:rPr>
        <w:t xml:space="preserve"> </w:t>
      </w:r>
      <w:r w:rsidRPr="00043A3A">
        <w:rPr>
          <w:rFonts w:ascii="Times New Roman" w:eastAsia="Arial" w:hAnsi="Times New Roman"/>
          <w:sz w:val="24"/>
          <w:szCs w:val="24"/>
          <w:lang w:val="ro-RO" w:eastAsia="ro-RO"/>
        </w:rPr>
        <w:t xml:space="preserve">  din 14.12.2022  </w:t>
      </w:r>
      <w:r w:rsidRPr="00043A3A">
        <w:rPr>
          <w:rFonts w:ascii="Times New Roman" w:hAnsi="Times New Roman"/>
          <w:noProof/>
          <w:color w:val="000000"/>
          <w:kern w:val="0"/>
          <w:sz w:val="24"/>
          <w:szCs w:val="24"/>
          <w:lang w:eastAsia="ar-SA"/>
        </w:rPr>
        <w:t xml:space="preserve"> privind predarea către Ministerul Dezvoltării Lucrărilor Publice și Administrației prin Compania Naţională de Investiţii “C.N.I.” S.A.,  a amplasamentului şi asigurarea condiţiilor în vederea executării obiectivului de investiţii </w:t>
      </w:r>
      <w:r w:rsidRPr="00043A3A">
        <w:rPr>
          <w:rFonts w:ascii="Times New Roman" w:hAnsi="Times New Roman"/>
          <w:bCs/>
          <w:color w:val="26282A"/>
          <w:sz w:val="24"/>
          <w:szCs w:val="24"/>
          <w:shd w:val="clear" w:color="auto" w:fill="FFFFFF"/>
        </w:rPr>
        <w:t xml:space="preserve">Proiect tip- Construire creșă mică, sat Sălard, comuna  Sălard, judetul Bihor         </w:t>
      </w:r>
    </w:p>
    <w:p w:rsidR="00801990" w:rsidRPr="00043A3A" w:rsidRDefault="00801990" w:rsidP="00043A3A">
      <w:pPr>
        <w:spacing w:line="240" w:lineRule="auto"/>
        <w:rPr>
          <w:rFonts w:ascii="Times New Roman" w:hAnsi="Times New Roman"/>
          <w:bCs/>
          <w:color w:val="26282A"/>
          <w:sz w:val="24"/>
          <w:szCs w:val="24"/>
          <w:shd w:val="clear" w:color="auto" w:fill="FFFFFF"/>
        </w:rPr>
      </w:pPr>
      <w:r w:rsidRPr="00043A3A">
        <w:rPr>
          <w:rFonts w:ascii="Times New Roman" w:hAnsi="Times New Roman"/>
          <w:bCs/>
          <w:color w:val="26282A"/>
          <w:sz w:val="24"/>
          <w:szCs w:val="24"/>
          <w:shd w:val="clear" w:color="auto" w:fill="FFFFFF"/>
        </w:rPr>
        <w:t>- clarificarile trimise  de către Compania Natională de Investiții având număr de inregistrare 236 din 17.01.2023,prin care se  solicită  trecerea terenului din domeniul privat în domeniul public                                                    al UAT Comuna Sălard,</w:t>
      </w:r>
      <w:r w:rsidRPr="00043A3A">
        <w:rPr>
          <w:rFonts w:ascii="Times New Roman" w:hAnsi="Times New Roman"/>
          <w:color w:val="000000"/>
          <w:sz w:val="24"/>
          <w:szCs w:val="24"/>
          <w:lang w:val="ro-RO"/>
        </w:rPr>
        <w:t xml:space="preserve"> </w:t>
      </w:r>
    </w:p>
    <w:p w:rsidR="00801990" w:rsidRPr="00043A3A" w:rsidRDefault="00801990" w:rsidP="00043A3A">
      <w:pPr>
        <w:spacing w:line="240" w:lineRule="auto"/>
        <w:rPr>
          <w:rFonts w:ascii="Times New Roman" w:eastAsia="Arial" w:hAnsi="Times New Roman"/>
          <w:color w:val="000000"/>
          <w:sz w:val="24"/>
          <w:szCs w:val="24"/>
          <w:lang w:val="ro-RO" w:bidi="ar"/>
        </w:rPr>
      </w:pPr>
      <w:r w:rsidRPr="00043A3A">
        <w:rPr>
          <w:rFonts w:ascii="Times New Roman" w:hAnsi="Times New Roman"/>
          <w:color w:val="000000"/>
          <w:sz w:val="24"/>
          <w:szCs w:val="24"/>
          <w:lang w:val="ro-RO"/>
        </w:rPr>
        <w:t>-</w:t>
      </w:r>
      <w:r w:rsidRPr="00043A3A">
        <w:rPr>
          <w:rFonts w:ascii="Times New Roman" w:eastAsia="Arial" w:hAnsi="Times New Roman"/>
          <w:sz w:val="24"/>
          <w:szCs w:val="24"/>
          <w:lang w:val="ro-RO"/>
        </w:rPr>
        <w:t>Hotărârea Consiliului local  nr.</w:t>
      </w:r>
      <w:r w:rsidRPr="00043A3A">
        <w:rPr>
          <w:rFonts w:ascii="Times New Roman" w:eastAsia="Arial" w:hAnsi="Times New Roman"/>
          <w:b/>
          <w:sz w:val="24"/>
          <w:szCs w:val="24"/>
          <w:lang w:val="ro-RO" w:eastAsia="ro-RO"/>
        </w:rPr>
        <w:t xml:space="preserve"> </w:t>
      </w:r>
      <w:r w:rsidRPr="00043A3A">
        <w:rPr>
          <w:rFonts w:ascii="Times New Roman" w:eastAsia="Arial" w:hAnsi="Times New Roman"/>
          <w:sz w:val="24"/>
          <w:szCs w:val="24"/>
          <w:lang w:val="ro-RO" w:eastAsia="ro-RO"/>
        </w:rPr>
        <w:t>16</w:t>
      </w:r>
      <w:r w:rsidRPr="00043A3A">
        <w:rPr>
          <w:rFonts w:ascii="Times New Roman" w:eastAsia="Arial" w:hAnsi="Times New Roman"/>
          <w:sz w:val="24"/>
          <w:szCs w:val="24"/>
          <w:lang w:eastAsia="ro-RO"/>
        </w:rPr>
        <w:t xml:space="preserve"> </w:t>
      </w:r>
      <w:r w:rsidRPr="00043A3A">
        <w:rPr>
          <w:rFonts w:ascii="Times New Roman" w:eastAsia="Arial" w:hAnsi="Times New Roman"/>
          <w:sz w:val="24"/>
          <w:szCs w:val="24"/>
          <w:lang w:val="ro-RO" w:eastAsia="ro-RO"/>
        </w:rPr>
        <w:t xml:space="preserve">  din 10.02.2022  privind </w:t>
      </w:r>
      <w:r w:rsidRPr="00043A3A">
        <w:rPr>
          <w:rFonts w:ascii="Times New Roman" w:eastAsia="Arial" w:hAnsi="Times New Roman"/>
          <w:color w:val="000000"/>
          <w:sz w:val="24"/>
          <w:szCs w:val="24"/>
          <w:lang w:val="ro-RO" w:bidi="ar"/>
        </w:rPr>
        <w:t xml:space="preserve"> însușirea  inventarului actualizat al bunurilor din domeniul privat al UAT Comuna  Sălard</w:t>
      </w:r>
    </w:p>
    <w:p w:rsidR="00801990" w:rsidRPr="00043A3A" w:rsidRDefault="00801990" w:rsidP="00043A3A">
      <w:pPr>
        <w:spacing w:line="240" w:lineRule="auto"/>
        <w:rPr>
          <w:rFonts w:ascii="Times New Roman" w:eastAsia="Arial" w:hAnsi="Times New Roman"/>
          <w:sz w:val="24"/>
          <w:szCs w:val="24"/>
          <w:lang w:val="ro-RO"/>
        </w:rPr>
      </w:pPr>
      <w:r w:rsidRPr="00043A3A">
        <w:rPr>
          <w:rFonts w:ascii="Times New Roman" w:eastAsia="Arial" w:hAnsi="Times New Roman"/>
          <w:color w:val="000000"/>
          <w:sz w:val="24"/>
          <w:szCs w:val="24"/>
          <w:lang w:val="ro-RO" w:bidi="ar"/>
        </w:rPr>
        <w:t xml:space="preserve">- </w:t>
      </w:r>
      <w:r w:rsidRPr="00043A3A">
        <w:rPr>
          <w:rFonts w:ascii="Times New Roman" w:hAnsi="Times New Roman"/>
          <w:color w:val="000000"/>
          <w:sz w:val="24"/>
          <w:szCs w:val="24"/>
          <w:lang w:val="ro-RO"/>
        </w:rPr>
        <w:t xml:space="preserve">Ordinul  Agenției Naționale de Cadastru și Publicitate Imobiliară nr. 700/2014 privind aprobarea Regulamentului de avizare, recepției înscriere în registrul carte funciară, </w:t>
      </w:r>
      <w:r w:rsidRPr="00043A3A">
        <w:rPr>
          <w:rFonts w:ascii="Times New Roman" w:eastAsia="Arial" w:hAnsi="Times New Roman"/>
          <w:color w:val="000000"/>
          <w:sz w:val="24"/>
          <w:szCs w:val="24"/>
          <w:lang w:val="ro-RO" w:bidi="ar"/>
        </w:rPr>
        <w:t xml:space="preserve">    </w:t>
      </w:r>
      <w:r w:rsidRPr="00043A3A">
        <w:rPr>
          <w:rFonts w:ascii="Times New Roman" w:eastAsia="Arial" w:hAnsi="Times New Roman"/>
          <w:b/>
          <w:bCs/>
          <w:sz w:val="24"/>
          <w:szCs w:val="24"/>
          <w:lang w:val="ro-RO" w:eastAsia="ro-RO"/>
        </w:rPr>
        <w:t xml:space="preserve"> </w:t>
      </w:r>
      <w:r w:rsidRPr="00043A3A">
        <w:rPr>
          <w:rFonts w:ascii="Times New Roman" w:eastAsia="Arial" w:hAnsi="Times New Roman"/>
          <w:b/>
          <w:sz w:val="24"/>
          <w:szCs w:val="24"/>
          <w:lang w:val="ro-RO" w:eastAsia="ro-RO"/>
        </w:rPr>
        <w:t xml:space="preserve">                                                                                          </w:t>
      </w:r>
      <w:r w:rsidRPr="00043A3A">
        <w:rPr>
          <w:rFonts w:ascii="Times New Roman" w:eastAsia="Arial" w:hAnsi="Times New Roman"/>
          <w:sz w:val="24"/>
          <w:szCs w:val="24"/>
          <w:lang w:val="ro-RO" w:eastAsia="ro-RO"/>
        </w:rPr>
        <w:t xml:space="preserve">    </w:t>
      </w:r>
      <w:r w:rsidRPr="00043A3A">
        <w:rPr>
          <w:rFonts w:ascii="Times New Roman" w:eastAsia="Arial" w:hAnsi="Times New Roman"/>
          <w:b/>
          <w:sz w:val="24"/>
          <w:szCs w:val="24"/>
          <w:lang w:eastAsia="ro-RO"/>
        </w:rPr>
        <w:t xml:space="preserve">                                                              </w:t>
      </w:r>
      <w:r w:rsidRPr="00043A3A">
        <w:rPr>
          <w:rFonts w:ascii="Times New Roman" w:eastAsia="Arial" w:hAnsi="Times New Roman"/>
          <w:b/>
          <w:sz w:val="24"/>
          <w:szCs w:val="24"/>
          <w:lang w:val="ro-RO" w:eastAsia="ro-RO"/>
        </w:rPr>
        <w:t xml:space="preserve">           </w:t>
      </w:r>
    </w:p>
    <w:p w:rsidR="00801990" w:rsidRPr="00043A3A" w:rsidRDefault="00801990" w:rsidP="00043A3A">
      <w:pPr>
        <w:spacing w:line="240" w:lineRule="auto"/>
        <w:rPr>
          <w:rFonts w:ascii="Times New Roman" w:hAnsi="Times New Roman"/>
          <w:color w:val="000000"/>
          <w:sz w:val="24"/>
          <w:szCs w:val="24"/>
          <w:lang w:val="ro-RO"/>
        </w:rPr>
      </w:pPr>
      <w:r w:rsidRPr="00043A3A">
        <w:rPr>
          <w:rFonts w:ascii="Times New Roman" w:hAnsi="Times New Roman"/>
          <w:color w:val="000000"/>
          <w:sz w:val="24"/>
          <w:szCs w:val="24"/>
          <w:lang w:val="ro-RO"/>
        </w:rPr>
        <w:t>-Legea 350/2001 privind amenajarea teritoriului si urbanismul  cu modificarile si completarile ulterioare,</w:t>
      </w:r>
    </w:p>
    <w:p w:rsidR="00801990" w:rsidRPr="00043A3A" w:rsidRDefault="00801990" w:rsidP="00043A3A">
      <w:pPr>
        <w:spacing w:line="240" w:lineRule="auto"/>
        <w:rPr>
          <w:rFonts w:ascii="Times New Roman" w:hAnsi="Times New Roman"/>
          <w:sz w:val="24"/>
          <w:szCs w:val="24"/>
        </w:rPr>
      </w:pPr>
      <w:r w:rsidRPr="00043A3A">
        <w:rPr>
          <w:rFonts w:ascii="Times New Roman" w:hAnsi="Times New Roman"/>
          <w:color w:val="000000"/>
          <w:sz w:val="24"/>
          <w:szCs w:val="24"/>
          <w:lang w:val="ro-RO"/>
        </w:rPr>
        <w:t xml:space="preserve">-art.296  </w:t>
      </w:r>
      <w:r w:rsidRPr="00043A3A">
        <w:rPr>
          <w:rFonts w:ascii="Times New Roman" w:eastAsia="Arial" w:hAnsi="Times New Roman"/>
          <w:bCs/>
          <w:color w:val="000000"/>
          <w:sz w:val="24"/>
          <w:szCs w:val="24"/>
          <w:lang w:val="ro-RO"/>
        </w:rPr>
        <w:t>din OUG  Nr.57/2019 privind Codul administrativ,</w:t>
      </w:r>
      <w:r w:rsidRPr="00043A3A">
        <w:rPr>
          <w:rFonts w:ascii="Times New Roman" w:eastAsia="Arial" w:hAnsi="Times New Roman"/>
          <w:sz w:val="24"/>
          <w:szCs w:val="24"/>
          <w:lang w:val="ro-RO"/>
        </w:rPr>
        <w:t>cu modificările și completările ulterioare,</w:t>
      </w:r>
      <w:r w:rsidRPr="00043A3A">
        <w:rPr>
          <w:rFonts w:ascii="Times New Roman" w:hAnsi="Times New Roman"/>
          <w:color w:val="000000"/>
          <w:sz w:val="24"/>
          <w:szCs w:val="24"/>
          <w:lang w:val="ro-RO"/>
        </w:rPr>
        <w:t xml:space="preserve">   </w:t>
      </w:r>
      <w:r w:rsidRPr="00043A3A">
        <w:rPr>
          <w:rFonts w:ascii="Times New Roman" w:hAnsi="Times New Roman"/>
          <w:color w:val="000000"/>
          <w:sz w:val="24"/>
          <w:szCs w:val="24"/>
          <w:lang w:val="fr-FR"/>
        </w:rPr>
        <w:t xml:space="preserve">                                                             </w:t>
      </w:r>
      <w:r w:rsidRPr="00043A3A">
        <w:rPr>
          <w:rFonts w:ascii="Times New Roman" w:hAnsi="Times New Roman"/>
          <w:color w:val="000000"/>
          <w:sz w:val="24"/>
          <w:szCs w:val="24"/>
          <w:lang w:val="ro-RO"/>
        </w:rPr>
        <w:t xml:space="preserve">                                                                                        </w:t>
      </w:r>
    </w:p>
    <w:p w:rsidR="00801990" w:rsidRPr="00043A3A" w:rsidRDefault="00801990" w:rsidP="00043A3A">
      <w:pPr>
        <w:spacing w:line="240" w:lineRule="auto"/>
        <w:rPr>
          <w:rFonts w:ascii="Times New Roman" w:hAnsi="Times New Roman"/>
          <w:sz w:val="24"/>
          <w:szCs w:val="24"/>
        </w:rPr>
      </w:pPr>
      <w:r w:rsidRPr="00043A3A">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801990" w:rsidRPr="00043A3A" w:rsidRDefault="00801990" w:rsidP="00043A3A">
      <w:pPr>
        <w:spacing w:line="240" w:lineRule="auto"/>
        <w:rPr>
          <w:rFonts w:ascii="Times New Roman" w:hAnsi="Times New Roman"/>
          <w:sz w:val="24"/>
          <w:szCs w:val="24"/>
        </w:rPr>
      </w:pPr>
      <w:r w:rsidRPr="00043A3A">
        <w:rPr>
          <w:rFonts w:ascii="Times New Roman" w:eastAsia="Arial" w:hAnsi="Times New Roman"/>
          <w:bCs/>
          <w:color w:val="000000"/>
          <w:sz w:val="24"/>
          <w:szCs w:val="24"/>
          <w:lang w:val="ro-RO"/>
        </w:rPr>
        <w:tab/>
        <w:t>În   temeiul   art.196, alin(1) , lit a)  din OUG  Nr.57/2019 privind Codul administrativ,</w:t>
      </w:r>
      <w:r w:rsidRPr="00043A3A">
        <w:rPr>
          <w:rFonts w:ascii="Times New Roman" w:eastAsia="Arial" w:hAnsi="Times New Roman"/>
          <w:sz w:val="24"/>
          <w:szCs w:val="24"/>
          <w:lang w:val="ro-RO"/>
        </w:rPr>
        <w:t>cu modificările și completările ulterioare,</w:t>
      </w:r>
      <w:r w:rsidRPr="00043A3A">
        <w:rPr>
          <w:rFonts w:ascii="Times New Roman" w:hAnsi="Times New Roman"/>
          <w:color w:val="000000"/>
          <w:sz w:val="24"/>
          <w:szCs w:val="24"/>
          <w:lang w:val="ro-RO"/>
        </w:rPr>
        <w:t xml:space="preserve">   </w:t>
      </w:r>
      <w:r w:rsidRPr="00043A3A">
        <w:rPr>
          <w:rFonts w:ascii="Times New Roman" w:hAnsi="Times New Roman"/>
          <w:color w:val="000000"/>
          <w:sz w:val="24"/>
          <w:szCs w:val="24"/>
          <w:lang w:val="fr-FR"/>
        </w:rPr>
        <w:t xml:space="preserve">                                                             </w:t>
      </w:r>
      <w:r w:rsidRPr="00043A3A">
        <w:rPr>
          <w:rFonts w:ascii="Times New Roman" w:hAnsi="Times New Roman"/>
          <w:color w:val="000000"/>
          <w:sz w:val="24"/>
          <w:szCs w:val="24"/>
          <w:lang w:val="ro-RO"/>
        </w:rPr>
        <w:t xml:space="preserve">                                                                                        </w:t>
      </w:r>
    </w:p>
    <w:p w:rsidR="00801990" w:rsidRPr="00043A3A" w:rsidRDefault="00801990" w:rsidP="00043A3A">
      <w:pPr>
        <w:pStyle w:val="Corptext"/>
        <w:ind w:firstLine="720"/>
        <w:rPr>
          <w:rFonts w:ascii="Times New Roman" w:eastAsia="Arial" w:hAnsi="Times New Roman" w:cs="Times New Roman"/>
          <w:b/>
          <w:bCs/>
          <w:sz w:val="24"/>
        </w:rPr>
      </w:pPr>
      <w:r w:rsidRPr="00043A3A">
        <w:rPr>
          <w:rFonts w:ascii="Times New Roman" w:eastAsia="Arial" w:hAnsi="Times New Roman" w:cs="Times New Roman"/>
          <w:b/>
          <w:bCs/>
          <w:iCs/>
          <w:color w:val="000000"/>
          <w:sz w:val="24"/>
          <w:highlight w:val="white"/>
          <w:lang w:bidi="ar"/>
        </w:rPr>
        <w:t xml:space="preserve">                      CONSILIUL LOCAL AL COMUNEI SĂLARD                                                                   </w:t>
      </w:r>
      <w:r w:rsidRPr="00043A3A">
        <w:rPr>
          <w:rFonts w:ascii="Times New Roman" w:eastAsia="Arial" w:hAnsi="Times New Roman" w:cs="Times New Roman"/>
          <w:b/>
          <w:bCs/>
          <w:iCs/>
          <w:color w:val="000000"/>
          <w:sz w:val="24"/>
          <w:highlight w:val="white"/>
          <w:lang w:bidi="ar"/>
        </w:rPr>
        <w:tab/>
        <w:t xml:space="preserve">                  </w:t>
      </w:r>
      <w:r w:rsidRPr="00043A3A">
        <w:rPr>
          <w:rFonts w:ascii="Times New Roman" w:eastAsia="Arial" w:hAnsi="Times New Roman" w:cs="Times New Roman"/>
          <w:b/>
          <w:bCs/>
          <w:iCs/>
          <w:color w:val="000000"/>
          <w:sz w:val="24"/>
          <w:highlight w:val="white"/>
          <w:lang w:bidi="ar"/>
        </w:rPr>
        <w:tab/>
        <w:t xml:space="preserve">                        HOTĂRĂȘTE: </w:t>
      </w:r>
      <w:r w:rsidRPr="00043A3A">
        <w:rPr>
          <w:rFonts w:ascii="Times New Roman" w:eastAsia="Arial" w:hAnsi="Times New Roman" w:cs="Times New Roman"/>
          <w:b/>
          <w:bCs/>
          <w:sz w:val="24"/>
        </w:rPr>
        <w:t xml:space="preserve">                                             </w:t>
      </w:r>
      <w:r w:rsidRPr="00043A3A">
        <w:rPr>
          <w:rFonts w:ascii="Times New Roman" w:eastAsia="Arial" w:hAnsi="Times New Roman" w:cs="Times New Roman"/>
          <w:b/>
          <w:bCs/>
          <w:sz w:val="24"/>
        </w:rPr>
        <w:tab/>
      </w:r>
    </w:p>
    <w:p w:rsidR="00801990" w:rsidRPr="00043A3A" w:rsidRDefault="00801990" w:rsidP="00043A3A">
      <w:pPr>
        <w:spacing w:line="240" w:lineRule="auto"/>
        <w:ind w:firstLine="709"/>
        <w:rPr>
          <w:rFonts w:ascii="Times New Roman" w:hAnsi="Times New Roman"/>
          <w:sz w:val="24"/>
          <w:szCs w:val="24"/>
          <w:lang w:val="ro-RO"/>
        </w:rPr>
      </w:pPr>
      <w:r w:rsidRPr="00043A3A">
        <w:rPr>
          <w:rFonts w:ascii="Times New Roman" w:eastAsia="Arial" w:hAnsi="Times New Roman"/>
          <w:b/>
          <w:sz w:val="24"/>
          <w:szCs w:val="24"/>
          <w:lang w:val="ro-RO" w:eastAsia="ro-RO"/>
        </w:rPr>
        <w:t>Art.1</w:t>
      </w:r>
      <w:r w:rsidRPr="00043A3A">
        <w:rPr>
          <w:rFonts w:ascii="Times New Roman" w:eastAsia="Arial" w:hAnsi="Times New Roman"/>
          <w:sz w:val="24"/>
          <w:szCs w:val="24"/>
          <w:lang w:val="ro-RO" w:eastAsia="ro-RO"/>
        </w:rPr>
        <w:t>.</w:t>
      </w:r>
      <w:r w:rsidRPr="00043A3A">
        <w:rPr>
          <w:rFonts w:ascii="Times New Roman" w:hAnsi="Times New Roman"/>
          <w:sz w:val="24"/>
          <w:szCs w:val="24"/>
        </w:rPr>
        <w:t xml:space="preserve"> Se aprobă  </w:t>
      </w:r>
      <w:r w:rsidRPr="00043A3A">
        <w:rPr>
          <w:rFonts w:ascii="Times New Roman" w:hAnsi="Times New Roman"/>
          <w:bCs/>
          <w:sz w:val="24"/>
          <w:szCs w:val="24"/>
          <w:lang w:val="it-IT" w:eastAsia="ar" w:bidi="ar"/>
        </w:rPr>
        <w:t xml:space="preserve"> </w:t>
      </w:r>
      <w:r w:rsidRPr="00043A3A">
        <w:rPr>
          <w:rFonts w:ascii="Times New Roman" w:hAnsi="Times New Roman"/>
          <w:sz w:val="24"/>
          <w:szCs w:val="24"/>
        </w:rPr>
        <w:t xml:space="preserve">  trecerea   din domeniul privat în domeniul public al UAT Comuna </w:t>
      </w:r>
      <w:proofErr w:type="gramStart"/>
      <w:r w:rsidRPr="00043A3A">
        <w:rPr>
          <w:rFonts w:ascii="Times New Roman" w:hAnsi="Times New Roman"/>
          <w:sz w:val="24"/>
          <w:szCs w:val="24"/>
        </w:rPr>
        <w:t>Sălard  a</w:t>
      </w:r>
      <w:proofErr w:type="gramEnd"/>
      <w:r w:rsidRPr="00043A3A">
        <w:rPr>
          <w:rFonts w:ascii="Times New Roman" w:hAnsi="Times New Roman"/>
          <w:sz w:val="24"/>
          <w:szCs w:val="24"/>
        </w:rPr>
        <w:t xml:space="preserve"> bunului imobil – teren identificat în CF nr. 57093 –Salard,nr.cadastral 57093, situat în intravilanul comunei Sălard în suprafață de 5.080 mp.,având categoria de folosință  curți construcții ,</w:t>
      </w:r>
      <w:r w:rsidRPr="00043A3A">
        <w:rPr>
          <w:rFonts w:ascii="Times New Roman" w:eastAsia="Arial" w:hAnsi="Times New Roman"/>
          <w:sz w:val="24"/>
          <w:szCs w:val="24"/>
        </w:rPr>
        <w:t xml:space="preserve">   în scopul </w:t>
      </w:r>
      <w:r w:rsidRPr="00043A3A">
        <w:rPr>
          <w:rFonts w:ascii="Times New Roman" w:eastAsia="Arial" w:hAnsi="Times New Roman"/>
          <w:sz w:val="24"/>
          <w:szCs w:val="24"/>
        </w:rPr>
        <w:lastRenderedPageBreak/>
        <w:t xml:space="preserve">realizării obiectivului de investitie  </w:t>
      </w:r>
      <w:r w:rsidRPr="00043A3A">
        <w:rPr>
          <w:rFonts w:ascii="Times New Roman" w:hAnsi="Times New Roman"/>
          <w:noProof/>
          <w:color w:val="000000"/>
          <w:kern w:val="0"/>
          <w:sz w:val="24"/>
          <w:szCs w:val="24"/>
          <w:lang w:eastAsia="ar-SA"/>
        </w:rPr>
        <w:t>’’</w:t>
      </w:r>
      <w:r w:rsidRPr="00043A3A">
        <w:rPr>
          <w:rFonts w:ascii="Times New Roman" w:hAnsi="Times New Roman"/>
          <w:bCs/>
          <w:color w:val="26282A"/>
          <w:sz w:val="24"/>
          <w:szCs w:val="24"/>
          <w:shd w:val="clear" w:color="auto" w:fill="FFFFFF"/>
        </w:rPr>
        <w:t xml:space="preserve">Proiect tip- Construire creșă mică, sat Sălard, comuna  Sălard, judetul Bihor   ’’ obiectiv </w:t>
      </w:r>
      <w:r w:rsidRPr="00043A3A">
        <w:rPr>
          <w:rFonts w:ascii="Times New Roman" w:eastAsia="Arial" w:hAnsi="Times New Roman"/>
          <w:sz w:val="24"/>
          <w:szCs w:val="24"/>
        </w:rPr>
        <w:t>de utilitate publică locală  ,conform  anexei la prezenta hotărâre .</w:t>
      </w:r>
      <w:r w:rsidRPr="00043A3A">
        <w:rPr>
          <w:rFonts w:ascii="Times New Roman" w:hAnsi="Times New Roman"/>
          <w:sz w:val="24"/>
          <w:szCs w:val="24"/>
          <w:lang w:val="ro-RO"/>
        </w:rPr>
        <w:t xml:space="preserve">                     </w:t>
      </w:r>
    </w:p>
    <w:p w:rsidR="00801990" w:rsidRPr="00043A3A" w:rsidRDefault="00801990" w:rsidP="00043A3A">
      <w:pPr>
        <w:spacing w:line="240" w:lineRule="auto"/>
        <w:ind w:firstLine="709"/>
        <w:rPr>
          <w:rFonts w:ascii="Times New Roman" w:hAnsi="Times New Roman"/>
          <w:sz w:val="24"/>
          <w:szCs w:val="24"/>
        </w:rPr>
      </w:pPr>
      <w:r w:rsidRPr="00043A3A">
        <w:rPr>
          <w:rFonts w:ascii="Times New Roman" w:eastAsia="Arial" w:hAnsi="Times New Roman"/>
          <w:b/>
          <w:bCs/>
          <w:sz w:val="24"/>
          <w:szCs w:val="24"/>
          <w:lang w:val="ro-RO"/>
        </w:rPr>
        <w:t xml:space="preserve">Art.2. </w:t>
      </w:r>
      <w:r w:rsidRPr="00043A3A">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801990" w:rsidRPr="00043A3A" w:rsidRDefault="00801990" w:rsidP="00043A3A">
      <w:pPr>
        <w:spacing w:line="240" w:lineRule="auto"/>
        <w:ind w:right="533" w:firstLine="720"/>
        <w:rPr>
          <w:rFonts w:ascii="Times New Roman" w:hAnsi="Times New Roman"/>
          <w:sz w:val="24"/>
          <w:szCs w:val="24"/>
          <w:lang w:val="it-IT"/>
        </w:rPr>
      </w:pPr>
      <w:r w:rsidRPr="00043A3A">
        <w:rPr>
          <w:rFonts w:ascii="Times New Roman" w:eastAsia="Arial" w:hAnsi="Times New Roman"/>
          <w:b/>
          <w:iCs/>
          <w:color w:val="000000"/>
          <w:sz w:val="24"/>
          <w:szCs w:val="24"/>
          <w:lang w:val="it-IT" w:eastAsia="ro-RO"/>
        </w:rPr>
        <w:t>Art.3.</w:t>
      </w:r>
      <w:r w:rsidRPr="00043A3A">
        <w:rPr>
          <w:rFonts w:ascii="Times New Roman" w:eastAsia="Arial" w:hAnsi="Times New Roman"/>
          <w:iCs/>
          <w:color w:val="000000"/>
          <w:sz w:val="24"/>
          <w:szCs w:val="24"/>
          <w:lang w:val="it-IT" w:eastAsia="ro-RO"/>
        </w:rPr>
        <w:t xml:space="preserve"> Prezenta hotărâre se comunică  </w:t>
      </w:r>
      <w:r w:rsidRPr="00043A3A">
        <w:rPr>
          <w:rFonts w:ascii="Times New Roman" w:eastAsia="Arial" w:hAnsi="Times New Roman"/>
          <w:iCs/>
          <w:color w:val="000000"/>
          <w:sz w:val="24"/>
          <w:szCs w:val="24"/>
          <w:lang w:val="ro-RO" w:eastAsia="ro-RO"/>
        </w:rPr>
        <w:t xml:space="preserve">prin grija secretarului general </w:t>
      </w:r>
      <w:r w:rsidRPr="00043A3A">
        <w:rPr>
          <w:rFonts w:ascii="Times New Roman" w:eastAsia="Arial" w:hAnsi="Times New Roman"/>
          <w:iCs/>
          <w:color w:val="000000"/>
          <w:sz w:val="24"/>
          <w:szCs w:val="24"/>
          <w:lang w:val="it-IT" w:eastAsia="ro-RO"/>
        </w:rPr>
        <w:t xml:space="preserve">cu:                                </w:t>
      </w:r>
      <w:r w:rsidRPr="00043A3A">
        <w:rPr>
          <w:rFonts w:ascii="Times New Roman" w:eastAsia="Arial" w:hAnsi="Times New Roman"/>
          <w:sz w:val="24"/>
          <w:szCs w:val="24"/>
          <w:lang w:val="ro-RO"/>
        </w:rPr>
        <w:t xml:space="preserve">                    </w:t>
      </w:r>
      <w:r w:rsidRPr="00043A3A">
        <w:rPr>
          <w:rFonts w:ascii="Times New Roman" w:hAnsi="Times New Roman"/>
          <w:sz w:val="24"/>
          <w:szCs w:val="24"/>
          <w:lang w:val="ro-RO"/>
        </w:rPr>
        <w:t xml:space="preserve">-  </w:t>
      </w:r>
      <w:r w:rsidRPr="00043A3A">
        <w:rPr>
          <w:rFonts w:ascii="Times New Roman" w:hAnsi="Times New Roman"/>
          <w:sz w:val="24"/>
          <w:szCs w:val="24"/>
          <w:lang w:val="it-IT"/>
        </w:rPr>
        <w:t xml:space="preserve">Institutia Prefectului – judetul Bihor                                                                                                                </w:t>
      </w:r>
      <w:r w:rsidRPr="00043A3A">
        <w:rPr>
          <w:rFonts w:ascii="Times New Roman" w:hAnsi="Times New Roman"/>
          <w:sz w:val="24"/>
          <w:szCs w:val="24"/>
        </w:rPr>
        <w:t xml:space="preserve">-  Primarul comunei Sălard                                                                                                                                   </w:t>
      </w:r>
      <w:r w:rsidRPr="00043A3A">
        <w:rPr>
          <w:rFonts w:ascii="Times New Roman" w:eastAsia="Arial" w:hAnsi="Times New Roman"/>
          <w:sz w:val="24"/>
          <w:szCs w:val="24"/>
          <w:lang w:val="pt-BR"/>
        </w:rPr>
        <w:t xml:space="preserve">                                                                                                 </w:t>
      </w:r>
      <w:r w:rsidRPr="00043A3A">
        <w:rPr>
          <w:rFonts w:ascii="Times New Roman" w:hAnsi="Times New Roman"/>
          <w:sz w:val="24"/>
          <w:szCs w:val="24"/>
          <w:lang w:val="ro-RO"/>
        </w:rPr>
        <w:t>-</w:t>
      </w:r>
      <w:r w:rsidRPr="00043A3A">
        <w:rPr>
          <w:rFonts w:ascii="Times New Roman" w:hAnsi="Times New Roman"/>
          <w:sz w:val="24"/>
          <w:szCs w:val="24"/>
          <w:lang w:val="it-IT"/>
        </w:rPr>
        <w:t xml:space="preserve">  </w:t>
      </w:r>
      <w:r w:rsidRPr="00043A3A">
        <w:rPr>
          <w:rFonts w:ascii="Times New Roman" w:eastAsia="Arial" w:hAnsi="Times New Roman"/>
          <w:color w:val="00000A"/>
          <w:sz w:val="24"/>
          <w:szCs w:val="24"/>
          <w:lang w:val="ro-RO"/>
        </w:rPr>
        <w:t>Compartimentul urbanism, amenajarea teritoriului , mediu</w:t>
      </w:r>
      <w:r w:rsidRPr="00043A3A">
        <w:rPr>
          <w:rFonts w:ascii="Times New Roman" w:hAnsi="Times New Roman"/>
          <w:sz w:val="24"/>
          <w:szCs w:val="24"/>
          <w:lang w:val="it-IT"/>
        </w:rPr>
        <w:t xml:space="preserve">                                                                                       -  Biroul financiar contabil,impozite si taxe,achiziții publice                                                                                                         -  OCPI   Bihor </w:t>
      </w:r>
    </w:p>
    <w:p w:rsidR="00801990" w:rsidRPr="00043A3A" w:rsidRDefault="00801990" w:rsidP="00043A3A">
      <w:pPr>
        <w:spacing w:line="240" w:lineRule="auto"/>
        <w:ind w:right="533" w:firstLine="720"/>
        <w:rPr>
          <w:rFonts w:ascii="Times New Roman" w:hAnsi="Times New Roman"/>
          <w:sz w:val="24"/>
          <w:szCs w:val="24"/>
          <w:lang w:val="it-IT"/>
        </w:rPr>
      </w:pPr>
    </w:p>
    <w:p w:rsidR="00801990" w:rsidRPr="00043A3A" w:rsidRDefault="00801990" w:rsidP="00043A3A">
      <w:pPr>
        <w:spacing w:line="240" w:lineRule="auto"/>
        <w:ind w:left="709"/>
        <w:rPr>
          <w:rFonts w:ascii="Times New Roman" w:hAnsi="Times New Roman"/>
          <w:sz w:val="24"/>
          <w:szCs w:val="24"/>
        </w:rPr>
      </w:pPr>
      <w:r w:rsidRPr="00043A3A">
        <w:rPr>
          <w:rFonts w:ascii="Times New Roman" w:eastAsia="Arial" w:hAnsi="Times New Roman"/>
          <w:b/>
          <w:bCs/>
          <w:sz w:val="24"/>
          <w:szCs w:val="24"/>
          <w:lang w:val="ro-RO"/>
        </w:rPr>
        <w:t>PREŞEDINTE DE ŞEDINŢĂ,</w:t>
      </w:r>
      <w:r w:rsidRPr="00043A3A">
        <w:rPr>
          <w:rFonts w:ascii="Times New Roman" w:eastAsia="Arial" w:hAnsi="Times New Roman"/>
          <w:b/>
          <w:bCs/>
          <w:sz w:val="24"/>
          <w:szCs w:val="24"/>
          <w:lang w:val="ro-RO"/>
        </w:rPr>
        <w:tab/>
        <w:t xml:space="preserve">                                                                                                                                 DESIDERIU KENDI </w:t>
      </w:r>
      <w:r w:rsidRPr="00043A3A">
        <w:rPr>
          <w:rFonts w:ascii="Times New Roman" w:hAnsi="Times New Roman"/>
          <w:b/>
          <w:bCs/>
          <w:sz w:val="24"/>
          <w:szCs w:val="24"/>
          <w:lang w:val="ro-RO"/>
        </w:rPr>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CONTRASEMNEAZĂ,</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SECRETAR GENERAL UAT</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ADRIANA-GABRIELA DAMIAN</w:t>
      </w: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E44F6C" w:rsidRPr="00043A3A" w:rsidRDefault="00E44F6C" w:rsidP="00043A3A">
      <w:pPr>
        <w:spacing w:line="240" w:lineRule="auto"/>
        <w:rPr>
          <w:rFonts w:ascii="Times New Roman" w:hAnsi="Times New Roman"/>
          <w:b/>
          <w:bCs/>
          <w:sz w:val="24"/>
          <w:szCs w:val="24"/>
          <w:lang w:val="ro-RO"/>
        </w:rPr>
      </w:pPr>
    </w:p>
    <w:p w:rsidR="00647EF5" w:rsidRPr="00043A3A" w:rsidRDefault="00647EF5" w:rsidP="00043A3A">
      <w:pPr>
        <w:spacing w:line="240" w:lineRule="auto"/>
        <w:rPr>
          <w:rFonts w:ascii="Times New Roman" w:hAnsi="Times New Roman"/>
          <w:b/>
          <w:bCs/>
          <w:sz w:val="24"/>
          <w:szCs w:val="24"/>
          <w:lang w:val="ro-RO"/>
        </w:rPr>
      </w:pPr>
    </w:p>
    <w:p w:rsidR="00647EF5" w:rsidRPr="00043A3A" w:rsidRDefault="00647EF5" w:rsidP="00043A3A">
      <w:pPr>
        <w:spacing w:line="240" w:lineRule="auto"/>
        <w:rPr>
          <w:rFonts w:ascii="Times New Roman" w:hAnsi="Times New Roman"/>
          <w:b/>
          <w:bCs/>
          <w:sz w:val="24"/>
          <w:szCs w:val="24"/>
          <w:lang w:val="ro-RO"/>
        </w:rPr>
      </w:pPr>
    </w:p>
    <w:p w:rsidR="00E44F6C" w:rsidRPr="00043A3A" w:rsidRDefault="00E44F6C"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Default="00801990" w:rsidP="00043A3A">
      <w:pPr>
        <w:spacing w:line="240" w:lineRule="auto"/>
        <w:rPr>
          <w:rFonts w:ascii="Times New Roman" w:hAnsi="Times New Roman"/>
          <w:b/>
          <w:bCs/>
          <w:sz w:val="24"/>
          <w:szCs w:val="24"/>
          <w:lang w:val="ro-RO"/>
        </w:rPr>
      </w:pPr>
    </w:p>
    <w:p w:rsidR="007A2FCF" w:rsidRDefault="007A2FCF" w:rsidP="00043A3A">
      <w:pPr>
        <w:spacing w:line="240" w:lineRule="auto"/>
        <w:rPr>
          <w:rFonts w:ascii="Times New Roman" w:hAnsi="Times New Roman"/>
          <w:b/>
          <w:bCs/>
          <w:sz w:val="24"/>
          <w:szCs w:val="24"/>
          <w:lang w:val="ro-RO"/>
        </w:rPr>
      </w:pPr>
    </w:p>
    <w:p w:rsidR="007A2FCF" w:rsidRDefault="007A2FCF" w:rsidP="00043A3A">
      <w:pPr>
        <w:spacing w:line="240" w:lineRule="auto"/>
        <w:rPr>
          <w:rFonts w:ascii="Times New Roman" w:hAnsi="Times New Roman"/>
          <w:b/>
          <w:bCs/>
          <w:sz w:val="24"/>
          <w:szCs w:val="24"/>
          <w:lang w:val="ro-RO"/>
        </w:rPr>
      </w:pPr>
    </w:p>
    <w:p w:rsidR="007A2FCF" w:rsidRPr="00043A3A" w:rsidRDefault="007A2FCF" w:rsidP="00043A3A">
      <w:pPr>
        <w:spacing w:line="240" w:lineRule="auto"/>
        <w:rPr>
          <w:rFonts w:ascii="Times New Roman" w:hAnsi="Times New Roman"/>
          <w:b/>
          <w:bCs/>
          <w:sz w:val="24"/>
          <w:szCs w:val="24"/>
          <w:lang w:val="ro-RO"/>
        </w:rPr>
      </w:pPr>
    </w:p>
    <w:p w:rsidR="00801990" w:rsidRPr="00043A3A" w:rsidRDefault="00801990" w:rsidP="00043A3A">
      <w:pPr>
        <w:spacing w:line="240" w:lineRule="auto"/>
        <w:rPr>
          <w:rFonts w:ascii="Times New Roman" w:hAnsi="Times New Roman"/>
          <w:b/>
          <w:bCs/>
          <w:sz w:val="24"/>
          <w:szCs w:val="24"/>
          <w:lang w:val="ro-RO"/>
        </w:rPr>
      </w:pPr>
    </w:p>
    <w:p w:rsidR="00801990" w:rsidRPr="007A2FCF" w:rsidRDefault="00801990" w:rsidP="00043A3A">
      <w:pPr>
        <w:tabs>
          <w:tab w:val="left" w:pos="0"/>
        </w:tabs>
        <w:spacing w:line="240" w:lineRule="auto"/>
        <w:rPr>
          <w:rFonts w:ascii="Times New Roman" w:hAnsi="Times New Roman"/>
          <w:sz w:val="20"/>
          <w:szCs w:val="20"/>
        </w:rPr>
      </w:pPr>
      <w:r w:rsidRPr="007A2FCF">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801990" w:rsidRPr="00043A3A" w:rsidRDefault="00801990" w:rsidP="00043A3A">
      <w:pPr>
        <w:tabs>
          <w:tab w:val="left" w:pos="0"/>
        </w:tabs>
        <w:autoSpaceDE w:val="0"/>
        <w:spacing w:line="240" w:lineRule="auto"/>
        <w:jc w:val="right"/>
        <w:rPr>
          <w:rFonts w:ascii="Times New Roman" w:hAnsi="Times New Roman"/>
          <w:sz w:val="24"/>
          <w:szCs w:val="24"/>
        </w:rPr>
      </w:pP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t xml:space="preserve">                                                             2</w:t>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r>
      <w:r w:rsidRPr="00043A3A">
        <w:rPr>
          <w:rFonts w:ascii="Times New Roman" w:eastAsia="Arial" w:hAnsi="Times New Roman"/>
          <w:b/>
          <w:bCs/>
          <w:iCs/>
          <w:color w:val="000000"/>
          <w:sz w:val="24"/>
          <w:szCs w:val="24"/>
          <w:lang w:val="ro-RO" w:eastAsia="ro-RO"/>
        </w:rPr>
        <w:tab/>
        <w:t xml:space="preserve">       </w:t>
      </w:r>
    </w:p>
    <w:p w:rsidR="002E17AF" w:rsidRPr="00043A3A" w:rsidRDefault="002E17AF" w:rsidP="00043A3A">
      <w:pPr>
        <w:spacing w:line="240" w:lineRule="auto"/>
        <w:rPr>
          <w:rFonts w:ascii="Times New Roman" w:hAnsi="Times New Roman"/>
          <w:sz w:val="24"/>
          <w:szCs w:val="24"/>
        </w:rPr>
      </w:pPr>
    </w:p>
    <w:p w:rsidR="002E17AF" w:rsidRPr="00043A3A" w:rsidRDefault="007A2FCF" w:rsidP="00043A3A">
      <w:pPr>
        <w:spacing w:line="240" w:lineRule="auto"/>
        <w:rPr>
          <w:rFonts w:ascii="Times New Roman" w:hAnsi="Times New Roman"/>
          <w:sz w:val="24"/>
          <w:szCs w:val="24"/>
        </w:rPr>
      </w:pPr>
      <w:r w:rsidRPr="00043A3A">
        <w:rPr>
          <w:rFonts w:ascii="Times New Roman" w:hAnsi="Times New Roman"/>
          <w:noProof/>
          <w:color w:val="00000A"/>
          <w:kern w:val="0"/>
          <w:sz w:val="24"/>
          <w:szCs w:val="24"/>
          <w:lang w:val="ro-RO" w:eastAsia="ro-RO"/>
        </w:rPr>
        <w:drawing>
          <wp:anchor distT="0" distB="0" distL="114300" distR="114300" simplePos="0" relativeHeight="251677696" behindDoc="0" locked="0" layoutInCell="1" allowOverlap="1" wp14:anchorId="6AAC60A9" wp14:editId="7205244F">
            <wp:simplePos x="0" y="0"/>
            <wp:positionH relativeFrom="margin">
              <wp:posOffset>5505450</wp:posOffset>
            </wp:positionH>
            <wp:positionV relativeFrom="margin">
              <wp:posOffset>491490</wp:posOffset>
            </wp:positionV>
            <wp:extent cx="822960" cy="1059180"/>
            <wp:effectExtent l="0" t="0" r="0" b="7620"/>
            <wp:wrapSquare wrapText="bothSides"/>
            <wp:docPr id="12" name="Imagine 1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ard Stema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 cy="1059180"/>
                    </a:xfrm>
                    <a:prstGeom prst="rect">
                      <a:avLst/>
                    </a:prstGeom>
                    <a:noFill/>
                  </pic:spPr>
                </pic:pic>
              </a:graphicData>
            </a:graphic>
            <wp14:sizeRelH relativeFrom="page">
              <wp14:pctWidth>0</wp14:pctWidth>
            </wp14:sizeRelH>
            <wp14:sizeRelV relativeFrom="page">
              <wp14:pctHeight>0</wp14:pctHeight>
            </wp14:sizeRelV>
          </wp:anchor>
        </w:drawing>
      </w:r>
    </w:p>
    <w:p w:rsidR="00304233" w:rsidRPr="00043A3A" w:rsidRDefault="00304233" w:rsidP="00043A3A">
      <w:pPr>
        <w:suppressAutoHyphens w:val="0"/>
        <w:overflowPunct w:val="0"/>
        <w:spacing w:line="240" w:lineRule="auto"/>
        <w:rPr>
          <w:rFonts w:ascii="Times New Roman" w:eastAsia="SimSun" w:hAnsi="Times New Roman"/>
          <w:color w:val="00000A"/>
          <w:kern w:val="2"/>
          <w:sz w:val="24"/>
          <w:szCs w:val="24"/>
        </w:rPr>
      </w:pPr>
      <w:r w:rsidRPr="00043A3A">
        <w:rPr>
          <w:rFonts w:ascii="Times New Roman" w:eastAsia="Arial" w:hAnsi="Times New Roman"/>
          <w:b/>
          <w:color w:val="00000A"/>
          <w:kern w:val="0"/>
          <w:sz w:val="24"/>
          <w:szCs w:val="24"/>
          <w:lang w:eastAsia="ro-RO"/>
        </w:rPr>
        <w:t xml:space="preserve">  </w:t>
      </w:r>
      <w:r w:rsidRPr="00043A3A">
        <w:rPr>
          <w:rFonts w:ascii="Times New Roman" w:hAnsi="Times New Roman"/>
          <w:noProof/>
          <w:color w:val="00000A"/>
          <w:kern w:val="0"/>
          <w:sz w:val="24"/>
          <w:szCs w:val="24"/>
          <w:lang w:val="ro-RO" w:eastAsia="ro-RO"/>
        </w:rPr>
        <w:drawing>
          <wp:anchor distT="0" distB="0" distL="114935" distR="114935" simplePos="0" relativeHeight="251676672" behindDoc="0" locked="0" layoutInCell="1" allowOverlap="1" wp14:anchorId="4A4EE0A3" wp14:editId="4F0CA375">
            <wp:simplePos x="0" y="0"/>
            <wp:positionH relativeFrom="column">
              <wp:posOffset>35560</wp:posOffset>
            </wp:positionH>
            <wp:positionV relativeFrom="paragraph">
              <wp:posOffset>36195</wp:posOffset>
            </wp:positionV>
            <wp:extent cx="638810" cy="810260"/>
            <wp:effectExtent l="0" t="0" r="8890" b="8890"/>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color w:val="00000A"/>
          <w:kern w:val="2"/>
          <w:sz w:val="24"/>
          <w:szCs w:val="24"/>
        </w:rPr>
        <w:t xml:space="preserve"> </w:t>
      </w:r>
      <w:r w:rsidRPr="00043A3A">
        <w:rPr>
          <w:rFonts w:ascii="Times New Roman" w:eastAsia="SimSun" w:hAnsi="Times New Roman"/>
          <w:color w:val="00000A"/>
          <w:kern w:val="2"/>
          <w:sz w:val="24"/>
          <w:szCs w:val="24"/>
        </w:rPr>
        <w:t xml:space="preserve">                             </w:t>
      </w:r>
      <w:r w:rsidRPr="00043A3A">
        <w:rPr>
          <w:rFonts w:ascii="Times New Roman" w:eastAsia="SimSun" w:hAnsi="Times New Roman"/>
          <w:b/>
          <w:color w:val="00000A"/>
          <w:kern w:val="2"/>
          <w:sz w:val="24"/>
          <w:szCs w:val="24"/>
        </w:rPr>
        <w:t xml:space="preserve">                 ROMÂNIA                                                                                                                </w:t>
      </w:r>
      <w:r w:rsidRPr="00043A3A">
        <w:rPr>
          <w:rFonts w:ascii="Times New Roman" w:eastAsia="SimSun" w:hAnsi="Times New Roman"/>
          <w:b/>
          <w:color w:val="00000A"/>
          <w:kern w:val="2"/>
          <w:sz w:val="24"/>
          <w:szCs w:val="24"/>
        </w:rPr>
        <w:tab/>
      </w:r>
      <w:r w:rsidRPr="00043A3A">
        <w:rPr>
          <w:rFonts w:ascii="Times New Roman" w:eastAsia="SimSun" w:hAnsi="Times New Roman"/>
          <w:b/>
          <w:color w:val="00000A"/>
          <w:kern w:val="2"/>
          <w:sz w:val="24"/>
          <w:szCs w:val="24"/>
        </w:rPr>
        <w:tab/>
      </w:r>
      <w:r w:rsidRPr="00043A3A">
        <w:rPr>
          <w:rFonts w:ascii="Times New Roman" w:eastAsia="SimSun" w:hAnsi="Times New Roman"/>
          <w:b/>
          <w:color w:val="00000A"/>
          <w:kern w:val="2"/>
          <w:sz w:val="24"/>
          <w:szCs w:val="24"/>
        </w:rPr>
        <w:tab/>
        <w:t xml:space="preserve">                     JUDEŢUL BIHOR                                             </w:t>
      </w:r>
      <w:r w:rsidRPr="00043A3A">
        <w:rPr>
          <w:rFonts w:ascii="Times New Roman" w:eastAsia="SimSun" w:hAnsi="Times New Roman"/>
          <w:b/>
          <w:bCs/>
          <w:color w:val="1C1C1C"/>
          <w:kern w:val="2"/>
          <w:sz w:val="24"/>
          <w:szCs w:val="24"/>
          <w:lang w:eastAsia="ro-RO"/>
        </w:rPr>
        <w:t xml:space="preserve">                                                                                           </w:t>
      </w:r>
      <w:r w:rsidRPr="00043A3A">
        <w:rPr>
          <w:rFonts w:ascii="Times New Roman" w:eastAsia="SimSun" w:hAnsi="Times New Roman"/>
          <w:b/>
          <w:bCs/>
          <w:color w:val="1C1C1C"/>
          <w:kern w:val="2"/>
          <w:sz w:val="24"/>
          <w:szCs w:val="24"/>
          <w:lang w:eastAsia="ro-RO"/>
        </w:rPr>
        <w:tab/>
      </w:r>
      <w:r w:rsidRPr="00043A3A">
        <w:rPr>
          <w:rFonts w:ascii="Times New Roman" w:eastAsia="SimSun" w:hAnsi="Times New Roman"/>
          <w:b/>
          <w:bCs/>
          <w:color w:val="1C1C1C"/>
          <w:kern w:val="2"/>
          <w:sz w:val="24"/>
          <w:szCs w:val="24"/>
          <w:lang w:eastAsia="ro-RO"/>
        </w:rPr>
        <w:tab/>
        <w:t xml:space="preserve">            </w:t>
      </w:r>
      <w:r w:rsidRPr="00043A3A">
        <w:rPr>
          <w:rFonts w:ascii="Times New Roman" w:eastAsia="SimSun" w:hAnsi="Times New Roman"/>
          <w:b/>
          <w:bCs/>
          <w:color w:val="1C1C1C"/>
          <w:kern w:val="2"/>
          <w:sz w:val="24"/>
          <w:szCs w:val="24"/>
          <w:lang w:val="ro-RO" w:eastAsia="ro-RO"/>
        </w:rPr>
        <w:t xml:space="preserve">CONSILIUL LOCAL AL COMUNEI SĂLARD                                        </w:t>
      </w:r>
      <w:r w:rsidRPr="00043A3A">
        <w:rPr>
          <w:rFonts w:ascii="Times New Roman" w:eastAsia="Arial" w:hAnsi="Times New Roman"/>
          <w:b/>
          <w:bCs/>
          <w:color w:val="1C1C1C"/>
          <w:kern w:val="2"/>
          <w:sz w:val="24"/>
          <w:szCs w:val="24"/>
          <w:lang w:val="pt-BR"/>
        </w:rPr>
        <w:t xml:space="preserve">                        </w:t>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Cs/>
          <w:color w:val="1C1C1C"/>
          <w:kern w:val="2"/>
          <w:sz w:val="24"/>
          <w:szCs w:val="24"/>
          <w:lang w:val="pt-BR"/>
        </w:rPr>
        <w:t xml:space="preserve">                       </w:t>
      </w:r>
      <w:r w:rsidRPr="00043A3A">
        <w:rPr>
          <w:rFonts w:ascii="Times New Roman" w:eastAsia="SimSun" w:hAnsi="Times New Roman"/>
          <w:bCs/>
          <w:color w:val="1C1C1C"/>
          <w:kern w:val="2"/>
          <w:sz w:val="24"/>
          <w:szCs w:val="24"/>
          <w:lang w:val="pt-BR"/>
        </w:rPr>
        <w:t>Sălard, Nr .724,C.P. 417450, Judeţul Bihor</w:t>
      </w:r>
      <w:r w:rsidRPr="00043A3A">
        <w:rPr>
          <w:rFonts w:ascii="Times New Roman" w:eastAsia="Arial" w:hAnsi="Times New Roman"/>
          <w:bCs/>
          <w:color w:val="1C1C1C"/>
          <w:kern w:val="2"/>
          <w:sz w:val="24"/>
          <w:szCs w:val="24"/>
        </w:rPr>
        <w:t xml:space="preserve">                 </w:t>
      </w:r>
      <w:r w:rsidRPr="00043A3A">
        <w:rPr>
          <w:rFonts w:ascii="Times New Roman" w:eastAsia="Arial" w:hAnsi="Times New Roman"/>
          <w:bCs/>
          <w:color w:val="1C1C1C"/>
          <w:kern w:val="2"/>
          <w:sz w:val="24"/>
          <w:szCs w:val="24"/>
        </w:rPr>
        <w:tab/>
      </w:r>
      <w:r w:rsidRPr="00043A3A">
        <w:rPr>
          <w:rFonts w:ascii="Times New Roman" w:eastAsia="Arial" w:hAnsi="Times New Roman"/>
          <w:bCs/>
          <w:color w:val="1C1C1C"/>
          <w:kern w:val="2"/>
          <w:sz w:val="24"/>
          <w:szCs w:val="24"/>
        </w:rPr>
        <w:tab/>
        <w:t xml:space="preserve">     </w:t>
      </w:r>
      <w:r w:rsidRPr="00043A3A">
        <w:rPr>
          <w:rFonts w:ascii="Times New Roman" w:eastAsia="Arial" w:hAnsi="Times New Roman"/>
          <w:bCs/>
          <w:color w:val="1C1C1C"/>
          <w:kern w:val="2"/>
          <w:sz w:val="24"/>
          <w:szCs w:val="24"/>
        </w:rPr>
        <w:tab/>
        <w:t xml:space="preserve">              </w:t>
      </w:r>
      <w:r w:rsidRPr="00043A3A">
        <w:rPr>
          <w:rFonts w:ascii="Times New Roman" w:eastAsia="SimSun" w:hAnsi="Times New Roman"/>
          <w:bCs/>
          <w:color w:val="1C1C1C"/>
          <w:kern w:val="2"/>
          <w:sz w:val="24"/>
          <w:szCs w:val="24"/>
        </w:rPr>
        <w:t>C</w:t>
      </w:r>
      <w:r w:rsidRPr="00043A3A">
        <w:rPr>
          <w:rFonts w:ascii="Times New Roman" w:eastAsia="SimSun" w:hAnsi="Times New Roman"/>
          <w:bCs/>
          <w:color w:val="1C1C1C"/>
          <w:kern w:val="2"/>
          <w:sz w:val="24"/>
          <w:szCs w:val="24"/>
          <w:lang w:val="ro-RO"/>
        </w:rPr>
        <w:t>ÎF:4641318,</w:t>
      </w:r>
      <w:r w:rsidRPr="00043A3A">
        <w:rPr>
          <w:rFonts w:ascii="Times New Roman" w:eastAsia="SimSun" w:hAnsi="Times New Roman"/>
          <w:bCs/>
          <w:color w:val="1C1C1C"/>
          <w:kern w:val="2"/>
          <w:sz w:val="24"/>
          <w:szCs w:val="24"/>
        </w:rPr>
        <w:t xml:space="preserve"> Tel /Fax: 0259/441049                                                                                                                 </w:t>
      </w:r>
      <w:r w:rsidRPr="00043A3A">
        <w:rPr>
          <w:rFonts w:ascii="Times New Roman" w:eastAsia="SimSun" w:hAnsi="Times New Roman"/>
          <w:bCs/>
          <w:color w:val="1C1C1C"/>
          <w:kern w:val="2"/>
          <w:sz w:val="24"/>
          <w:szCs w:val="24"/>
        </w:rPr>
        <w:tab/>
        <w:t xml:space="preserve">  </w:t>
      </w:r>
      <w:r w:rsidRPr="00043A3A">
        <w:rPr>
          <w:rFonts w:ascii="Times New Roman" w:eastAsia="SimSun" w:hAnsi="Times New Roman"/>
          <w:bCs/>
          <w:color w:val="1C1C1C"/>
          <w:kern w:val="2"/>
          <w:sz w:val="24"/>
          <w:szCs w:val="24"/>
        </w:rPr>
        <w:tab/>
        <w:t xml:space="preserve">       e-mail: </w:t>
      </w:r>
      <w:hyperlink r:id="rId30" w:history="1">
        <w:r w:rsidRPr="00043A3A">
          <w:rPr>
            <w:rFonts w:ascii="Times New Roman" w:eastAsia="SimSun" w:hAnsi="Times New Roman"/>
            <w:bCs/>
            <w:color w:val="1C1C1C"/>
            <w:kern w:val="2"/>
            <w:sz w:val="24"/>
            <w:szCs w:val="24"/>
          </w:rPr>
          <w:t>primariasalard@yahoo.com</w:t>
        </w:r>
      </w:hyperlink>
      <w:r w:rsidRPr="00043A3A">
        <w:rPr>
          <w:rFonts w:ascii="Times New Roman" w:eastAsia="SimSun" w:hAnsi="Times New Roman"/>
          <w:bCs/>
          <w:color w:val="1C1C1C"/>
          <w:kern w:val="2"/>
          <w:sz w:val="24"/>
          <w:szCs w:val="24"/>
        </w:rPr>
        <w:t xml:space="preserve"> ,</w:t>
      </w:r>
      <w:hyperlink r:id="rId31" w:history="1">
        <w:r w:rsidRPr="00043A3A">
          <w:rPr>
            <w:rFonts w:ascii="Times New Roman" w:eastAsia="SimSun" w:hAnsi="Times New Roman"/>
            <w:bCs/>
            <w:color w:val="1C1C1C"/>
            <w:kern w:val="2"/>
            <w:sz w:val="24"/>
            <w:szCs w:val="24"/>
          </w:rPr>
          <w:t>comunasalardbh@gmail.com</w:t>
        </w:r>
      </w:hyperlink>
      <w:r w:rsidRPr="00043A3A">
        <w:rPr>
          <w:rFonts w:ascii="Times New Roman" w:eastAsia="Arial" w:hAnsi="Times New Roman"/>
          <w:bCs/>
          <w:color w:val="1C1C1C"/>
          <w:kern w:val="2"/>
          <w:sz w:val="24"/>
          <w:szCs w:val="24"/>
          <w:lang w:val="ro-RO" w:eastAsia="ro-RO"/>
        </w:rPr>
        <w:t xml:space="preserve">                                                                                                                   </w:t>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t xml:space="preserve">                     </w:t>
      </w:r>
      <w:r w:rsidRPr="00043A3A">
        <w:rPr>
          <w:rFonts w:ascii="Times New Roman" w:eastAsia="SimSun" w:hAnsi="Times New Roman"/>
          <w:bCs/>
          <w:color w:val="1C1C1C"/>
          <w:kern w:val="2"/>
          <w:sz w:val="24"/>
          <w:szCs w:val="24"/>
          <w:lang w:val="ro-RO" w:eastAsia="ro-RO"/>
        </w:rPr>
        <w:t xml:space="preserve">web.site: </w:t>
      </w:r>
      <w:hyperlink r:id="rId32" w:history="1">
        <w:r w:rsidRPr="00043A3A">
          <w:rPr>
            <w:rFonts w:ascii="Times New Roman" w:eastAsia="SimSun" w:hAnsi="Times New Roman"/>
            <w:bCs/>
            <w:color w:val="1C1C1C"/>
            <w:kern w:val="2"/>
            <w:sz w:val="24"/>
            <w:szCs w:val="24"/>
            <w:lang w:val="ro-RO" w:eastAsia="ro-RO"/>
          </w:rPr>
          <w:t>www.salard.ro</w:t>
        </w:r>
      </w:hyperlink>
      <w:r w:rsidRPr="00043A3A">
        <w:rPr>
          <w:rFonts w:ascii="Times New Roman" w:eastAsia="SimSun" w:hAnsi="Times New Roman"/>
          <w:b/>
          <w:bCs/>
          <w:color w:val="1C1C1C"/>
          <w:kern w:val="2"/>
          <w:sz w:val="24"/>
          <w:szCs w:val="24"/>
          <w:lang w:val="ro-RO" w:eastAsia="ro-RO"/>
        </w:rPr>
        <w:t xml:space="preserve"> </w:t>
      </w:r>
      <w:r w:rsidRPr="00043A3A">
        <w:rPr>
          <w:rFonts w:ascii="Times New Roman" w:eastAsia="SimSun" w:hAnsi="Times New Roman"/>
          <w:color w:val="00000A"/>
          <w:kern w:val="2"/>
          <w:sz w:val="24"/>
          <w:szCs w:val="24"/>
        </w:rPr>
        <w:t>_________________________________________________________________________________</w:t>
      </w:r>
    </w:p>
    <w:p w:rsidR="00304233" w:rsidRPr="00043A3A" w:rsidRDefault="00304233" w:rsidP="00043A3A">
      <w:pPr>
        <w:tabs>
          <w:tab w:val="left" w:pos="570"/>
        </w:tabs>
        <w:suppressAutoHyphens w:val="0"/>
        <w:overflowPunct w:val="0"/>
        <w:spacing w:line="240" w:lineRule="auto"/>
        <w:rPr>
          <w:rFonts w:ascii="Times New Roman" w:hAnsi="Times New Roman"/>
          <w:color w:val="00000A"/>
          <w:kern w:val="0"/>
          <w:sz w:val="24"/>
          <w:szCs w:val="24"/>
        </w:rPr>
      </w:pPr>
      <w:r w:rsidRPr="00043A3A">
        <w:rPr>
          <w:rFonts w:ascii="Times New Roman" w:eastAsia="Arial" w:hAnsi="Times New Roman"/>
          <w:b/>
          <w:color w:val="00000A"/>
          <w:kern w:val="0"/>
          <w:sz w:val="24"/>
          <w:szCs w:val="24"/>
          <w:lang w:eastAsia="ro-RO"/>
        </w:rPr>
        <w:t xml:space="preserve"> </w:t>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t xml:space="preserve">            </w:t>
      </w:r>
    </w:p>
    <w:p w:rsidR="00304233" w:rsidRPr="00043A3A" w:rsidRDefault="00304233" w:rsidP="00043A3A">
      <w:pPr>
        <w:suppressAutoHyphens w:val="0"/>
        <w:overflowPunct w:val="0"/>
        <w:spacing w:line="240" w:lineRule="auto"/>
        <w:ind w:left="709"/>
        <w:jc w:val="center"/>
        <w:rPr>
          <w:rFonts w:ascii="Times New Roman" w:eastAsia="SimSun" w:hAnsi="Times New Roman"/>
          <w:color w:val="00000A"/>
          <w:kern w:val="0"/>
          <w:sz w:val="24"/>
          <w:szCs w:val="24"/>
        </w:rPr>
      </w:pPr>
      <w:r w:rsidRPr="00043A3A">
        <w:rPr>
          <w:rFonts w:ascii="Times New Roman" w:eastAsia="Arial" w:hAnsi="Times New Roman"/>
          <w:b/>
          <w:color w:val="00000A"/>
          <w:kern w:val="0"/>
          <w:sz w:val="24"/>
          <w:szCs w:val="24"/>
          <w:u w:val="single"/>
          <w:lang w:eastAsia="ro-RO"/>
        </w:rPr>
        <w:t xml:space="preserve">H O T Ă R Â R E </w:t>
      </w:r>
      <w:proofErr w:type="gramStart"/>
      <w:r w:rsidRPr="00043A3A">
        <w:rPr>
          <w:rFonts w:ascii="Times New Roman" w:eastAsia="Arial" w:hAnsi="Times New Roman"/>
          <w:b/>
          <w:color w:val="00000A"/>
          <w:kern w:val="0"/>
          <w:sz w:val="24"/>
          <w:szCs w:val="24"/>
          <w:u w:val="single"/>
          <w:lang w:eastAsia="ro-RO"/>
        </w:rPr>
        <w:t>A  Nr</w:t>
      </w:r>
      <w:proofErr w:type="gramEnd"/>
      <w:r w:rsidRPr="00043A3A">
        <w:rPr>
          <w:rFonts w:ascii="Times New Roman" w:eastAsia="Arial" w:hAnsi="Times New Roman"/>
          <w:b/>
          <w:color w:val="00000A"/>
          <w:kern w:val="0"/>
          <w:sz w:val="24"/>
          <w:szCs w:val="24"/>
          <w:u w:val="single"/>
          <w:lang w:eastAsia="ro-RO"/>
        </w:rPr>
        <w:t xml:space="preserve">. </w:t>
      </w:r>
      <w:r w:rsidRPr="00043A3A">
        <w:rPr>
          <w:rFonts w:ascii="Times New Roman" w:eastAsia="Arial" w:hAnsi="Times New Roman"/>
          <w:b/>
          <w:color w:val="00000A"/>
          <w:kern w:val="0"/>
          <w:sz w:val="24"/>
          <w:szCs w:val="24"/>
          <w:u w:val="single"/>
          <w:lang w:val="ro-RO" w:eastAsia="ro-RO"/>
        </w:rPr>
        <w:t xml:space="preserve"> 7</w:t>
      </w:r>
      <w:r w:rsidRPr="00043A3A">
        <w:rPr>
          <w:rFonts w:ascii="Times New Roman" w:eastAsia="Arial" w:hAnsi="Times New Roman"/>
          <w:b/>
          <w:color w:val="00000A"/>
          <w:kern w:val="0"/>
          <w:sz w:val="24"/>
          <w:szCs w:val="24"/>
          <w:lang w:eastAsia="ro-RO"/>
        </w:rPr>
        <w:t xml:space="preserve">                                                                                                                   </w:t>
      </w:r>
      <w:r w:rsidRPr="00043A3A">
        <w:rPr>
          <w:rFonts w:ascii="Times New Roman" w:eastAsia="Arial" w:hAnsi="Times New Roman"/>
          <w:b/>
          <w:color w:val="00000A"/>
          <w:kern w:val="0"/>
          <w:sz w:val="24"/>
          <w:szCs w:val="24"/>
          <w:lang w:val="ro-RO" w:eastAsia="ro-RO"/>
        </w:rPr>
        <w:t xml:space="preserve">                                                                                      din 01.02.2023                                                                                                                                                 </w:t>
      </w:r>
      <w:r w:rsidRPr="00043A3A">
        <w:rPr>
          <w:rFonts w:ascii="Times New Roman" w:eastAsia="Arial" w:hAnsi="Times New Roman"/>
          <w:color w:val="000000"/>
          <w:kern w:val="0"/>
          <w:sz w:val="24"/>
          <w:szCs w:val="24"/>
          <w:lang w:val="ro-RO" w:eastAsia="ro-RO"/>
        </w:rPr>
        <w:t xml:space="preserve">  privind </w:t>
      </w:r>
      <w:r w:rsidRPr="00043A3A">
        <w:rPr>
          <w:rFonts w:ascii="Times New Roman" w:eastAsia="Arial" w:hAnsi="Times New Roman"/>
          <w:color w:val="000000"/>
          <w:kern w:val="0"/>
          <w:sz w:val="24"/>
          <w:szCs w:val="24"/>
          <w:lang w:eastAsia="ro-RO"/>
        </w:rPr>
        <w:t xml:space="preserve">activitatea asistentilor personali ai persoanelor cu handicap grav pentru perioada          </w:t>
      </w:r>
      <w:r w:rsidRPr="00043A3A">
        <w:rPr>
          <w:rFonts w:ascii="Times New Roman" w:eastAsia="Arial" w:hAnsi="Times New Roman"/>
          <w:color w:val="000000"/>
          <w:kern w:val="0"/>
          <w:sz w:val="24"/>
          <w:szCs w:val="24"/>
          <w:lang w:val="ro-RO" w:eastAsia="ro-RO"/>
        </w:rPr>
        <w:t xml:space="preserve">                                            </w:t>
      </w:r>
      <w:r w:rsidRPr="00043A3A">
        <w:rPr>
          <w:rFonts w:ascii="Times New Roman" w:eastAsia="Arial" w:hAnsi="Times New Roman"/>
          <w:color w:val="000000"/>
          <w:kern w:val="0"/>
          <w:sz w:val="24"/>
          <w:szCs w:val="24"/>
          <w:lang w:eastAsia="ro-RO"/>
        </w:rPr>
        <w:t>SEM</w:t>
      </w:r>
      <w:r w:rsidRPr="00043A3A">
        <w:rPr>
          <w:rFonts w:ascii="Times New Roman" w:eastAsia="Arial" w:hAnsi="Times New Roman"/>
          <w:color w:val="000000"/>
          <w:kern w:val="0"/>
          <w:sz w:val="24"/>
          <w:szCs w:val="24"/>
          <w:lang w:val="ro-RO" w:eastAsia="ro-RO"/>
        </w:rPr>
        <w:t xml:space="preserve">ESTRULUI </w:t>
      </w:r>
      <w:r w:rsidRPr="00043A3A">
        <w:rPr>
          <w:rFonts w:ascii="Times New Roman" w:eastAsia="Arial" w:hAnsi="Times New Roman"/>
          <w:color w:val="000000"/>
          <w:kern w:val="0"/>
          <w:sz w:val="24"/>
          <w:szCs w:val="24"/>
          <w:lang w:eastAsia="ro-RO"/>
        </w:rPr>
        <w:t xml:space="preserve"> II  2022</w:t>
      </w:r>
      <w:r w:rsidRPr="00043A3A">
        <w:rPr>
          <w:rFonts w:ascii="Times New Roman" w:eastAsia="Arial" w:hAnsi="Times New Roman"/>
          <w:b/>
          <w:bCs/>
          <w:color w:val="000000"/>
          <w:kern w:val="0"/>
          <w:sz w:val="24"/>
          <w:szCs w:val="24"/>
          <w:lang w:val="ro-RO" w:eastAsia="ro-RO"/>
        </w:rPr>
        <w:t xml:space="preserve"> </w:t>
      </w:r>
      <w:r w:rsidRPr="00043A3A">
        <w:rPr>
          <w:rFonts w:ascii="Times New Roman" w:eastAsia="Arial" w:hAnsi="Times New Roman"/>
          <w:color w:val="000000"/>
          <w:kern w:val="0"/>
          <w:sz w:val="24"/>
          <w:szCs w:val="24"/>
          <w:lang w:val="ro-RO" w:eastAsia="ro-RO"/>
        </w:rPr>
        <w:t xml:space="preserve"> </w:t>
      </w:r>
    </w:p>
    <w:p w:rsidR="00304233" w:rsidRPr="00043A3A" w:rsidRDefault="00304233" w:rsidP="00043A3A">
      <w:pPr>
        <w:tabs>
          <w:tab w:val="left" w:pos="570"/>
        </w:tabs>
        <w:suppressAutoHyphens w:val="0"/>
        <w:overflowPunct w:val="0"/>
        <w:spacing w:line="240" w:lineRule="auto"/>
        <w:rPr>
          <w:rFonts w:ascii="Times New Roman" w:eastAsia="SimSun" w:hAnsi="Times New Roman"/>
          <w:b/>
          <w:bCs/>
          <w:color w:val="00000A"/>
          <w:kern w:val="0"/>
          <w:sz w:val="24"/>
          <w:szCs w:val="24"/>
        </w:rPr>
      </w:pPr>
      <w:r w:rsidRPr="00043A3A">
        <w:rPr>
          <w:rFonts w:ascii="Times New Roman" w:eastAsia="Arial" w:hAnsi="Times New Roman"/>
          <w:color w:val="000000"/>
          <w:kern w:val="0"/>
          <w:sz w:val="24"/>
          <w:szCs w:val="24"/>
          <w:lang w:val="ro-RO" w:eastAsia="ro-RO"/>
        </w:rPr>
        <w:t xml:space="preserve"> </w:t>
      </w:r>
      <w:r w:rsidRPr="00043A3A">
        <w:rPr>
          <w:rFonts w:ascii="Times New Roman" w:eastAsia="Arial" w:hAnsi="Times New Roman"/>
          <w:b/>
          <w:color w:val="00000A"/>
          <w:kern w:val="0"/>
          <w:sz w:val="24"/>
          <w:szCs w:val="24"/>
          <w:lang w:eastAsia="ro-RO"/>
        </w:rPr>
        <w:t xml:space="preserve">          </w:t>
      </w:r>
      <w:bookmarkStart w:id="7" w:name="__DdeLink__297_8052834162"/>
      <w:bookmarkEnd w:id="7"/>
      <w:proofErr w:type="gramStart"/>
      <w:r w:rsidRPr="00043A3A">
        <w:rPr>
          <w:rFonts w:ascii="Times New Roman" w:eastAsia="SimSun" w:hAnsi="Times New Roman"/>
          <w:color w:val="00000A"/>
          <w:kern w:val="0"/>
          <w:sz w:val="24"/>
          <w:szCs w:val="24"/>
        </w:rPr>
        <w:t>Av</w:t>
      </w:r>
      <w:r w:rsidRPr="00043A3A">
        <w:rPr>
          <w:rFonts w:ascii="Times New Roman" w:eastAsia="SimSun" w:hAnsi="Times New Roman"/>
          <w:color w:val="00000A"/>
          <w:kern w:val="0"/>
          <w:sz w:val="24"/>
          <w:szCs w:val="24"/>
          <w:lang w:val="ro-RO"/>
        </w:rPr>
        <w:t>â</w:t>
      </w:r>
      <w:r w:rsidRPr="00043A3A">
        <w:rPr>
          <w:rFonts w:ascii="Times New Roman" w:eastAsia="SimSun" w:hAnsi="Times New Roman"/>
          <w:color w:val="00000A"/>
          <w:kern w:val="0"/>
          <w:sz w:val="24"/>
          <w:szCs w:val="24"/>
        </w:rPr>
        <w:t>nd  în</w:t>
      </w:r>
      <w:proofErr w:type="gramEnd"/>
      <w:r w:rsidRPr="00043A3A">
        <w:rPr>
          <w:rFonts w:ascii="Times New Roman" w:eastAsia="SimSun" w:hAnsi="Times New Roman"/>
          <w:color w:val="00000A"/>
          <w:kern w:val="0"/>
          <w:sz w:val="24"/>
          <w:szCs w:val="24"/>
        </w:rPr>
        <w:t xml:space="preserve">  vedere Proiectul de hotărâre inițiat de primarul comunei Sălard,precum și Raportul de </w:t>
      </w:r>
      <w:r w:rsidRPr="00043A3A">
        <w:rPr>
          <w:rFonts w:ascii="Times New Roman" w:eastAsia="SimSun" w:hAnsi="Times New Roman"/>
          <w:color w:val="00000A"/>
          <w:kern w:val="0"/>
          <w:sz w:val="24"/>
          <w:szCs w:val="24"/>
          <w:lang w:val="ro-RO"/>
        </w:rPr>
        <w:t xml:space="preserve"> specialitate  înregistrat cu nr.  398 din  26 .01.2023,</w:t>
      </w:r>
      <w:r w:rsidRPr="00043A3A">
        <w:rPr>
          <w:rFonts w:ascii="Times New Roman" w:eastAsia="SimSun" w:hAnsi="Times New Roman"/>
          <w:color w:val="00000A"/>
          <w:kern w:val="0"/>
          <w:sz w:val="24"/>
          <w:szCs w:val="24"/>
        </w:rPr>
        <w:t xml:space="preserve"> </w:t>
      </w:r>
      <w:r w:rsidRPr="00043A3A">
        <w:rPr>
          <w:rFonts w:ascii="Times New Roman" w:eastAsia="SimSun" w:hAnsi="Times New Roman"/>
          <w:color w:val="00000A"/>
          <w:kern w:val="0"/>
          <w:sz w:val="24"/>
          <w:szCs w:val="24"/>
          <w:lang w:val="ro-RO"/>
        </w:rPr>
        <w:t>î</w:t>
      </w:r>
      <w:r w:rsidRPr="00043A3A">
        <w:rPr>
          <w:rFonts w:ascii="Times New Roman" w:eastAsia="SimSun" w:hAnsi="Times New Roman"/>
          <w:color w:val="00000A"/>
          <w:kern w:val="0"/>
          <w:sz w:val="24"/>
          <w:szCs w:val="24"/>
        </w:rPr>
        <w:t xml:space="preserve">ntocmit de  </w:t>
      </w:r>
      <w:r w:rsidRPr="00043A3A">
        <w:rPr>
          <w:rFonts w:ascii="Times New Roman" w:eastAsia="SimSun" w:hAnsi="Times New Roman"/>
          <w:color w:val="00000A"/>
          <w:kern w:val="0"/>
          <w:sz w:val="24"/>
          <w:szCs w:val="24"/>
          <w:lang w:val="ro-RO"/>
        </w:rPr>
        <w:t xml:space="preserve">Compartimentul  asistență socială , </w:t>
      </w:r>
      <w:r w:rsidRPr="00043A3A">
        <w:rPr>
          <w:rFonts w:ascii="Times New Roman" w:eastAsia="Arial" w:hAnsi="Times New Roman"/>
          <w:color w:val="000000"/>
          <w:kern w:val="0"/>
          <w:sz w:val="24"/>
          <w:szCs w:val="24"/>
          <w:lang w:val="ro-RO" w:eastAsia="ro-RO"/>
        </w:rPr>
        <w:t xml:space="preserve">privind </w:t>
      </w:r>
      <w:r w:rsidRPr="00043A3A">
        <w:rPr>
          <w:rFonts w:ascii="Times New Roman" w:eastAsia="Arial" w:hAnsi="Times New Roman"/>
          <w:color w:val="000000"/>
          <w:kern w:val="0"/>
          <w:sz w:val="24"/>
          <w:szCs w:val="24"/>
          <w:lang w:eastAsia="ro-RO"/>
        </w:rPr>
        <w:t>activitatea asistentilor personali ai persoanelor cu handicap grav pentru perioada-semestrul II 2022</w:t>
      </w:r>
      <w:r w:rsidRPr="00043A3A">
        <w:rPr>
          <w:rFonts w:ascii="Times New Roman" w:eastAsia="Liberation Serif;Times New Roma" w:hAnsi="Times New Roman"/>
          <w:color w:val="00000A"/>
          <w:kern w:val="0"/>
          <w:sz w:val="24"/>
          <w:szCs w:val="24"/>
          <w:lang w:val="pt-BR"/>
        </w:rPr>
        <w:t xml:space="preserve">                                                                                                                                                               </w:t>
      </w:r>
      <w:r w:rsidRPr="00043A3A">
        <w:rPr>
          <w:rFonts w:ascii="Times New Roman" w:eastAsia="Liberation Serif;Times New Roma" w:hAnsi="Times New Roman"/>
          <w:color w:val="00000A"/>
          <w:kern w:val="0"/>
          <w:sz w:val="24"/>
          <w:szCs w:val="24"/>
          <w:lang w:val="pt-BR"/>
        </w:rPr>
        <w:tab/>
      </w:r>
      <w:r w:rsidRPr="00043A3A">
        <w:rPr>
          <w:rFonts w:ascii="Times New Roman" w:eastAsia="SimSun" w:hAnsi="Times New Roman"/>
          <w:color w:val="00000A"/>
          <w:kern w:val="0"/>
          <w:sz w:val="24"/>
          <w:szCs w:val="24"/>
          <w:lang w:val="fr-FR"/>
        </w:rPr>
        <w:t xml:space="preserve">Tinând cont de :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fr-FR"/>
        </w:rPr>
        <w:t>-</w:t>
      </w:r>
      <w:r w:rsidRPr="00043A3A">
        <w:rPr>
          <w:rFonts w:ascii="Times New Roman" w:eastAsia="SimSun" w:hAnsi="Times New Roman"/>
          <w:color w:val="00000A"/>
          <w:kern w:val="0"/>
          <w:sz w:val="24"/>
          <w:szCs w:val="24"/>
          <w:lang w:val="ro-RO"/>
        </w:rPr>
        <w:t xml:space="preserve">avizul consultativ  al Comisiei de specialitate din cadrul Consiliului Local al Comunei Sălard                                                                                                                                           -referatul de aprobare a primarului comunei Sălard,în calitate de initiator al proiectului de hotărâre                           </w:t>
      </w:r>
      <w:r w:rsidRPr="00043A3A">
        <w:rPr>
          <w:rFonts w:ascii="Times New Roman" w:eastAsia="Arial" w:hAnsi="Times New Roman"/>
          <w:kern w:val="0"/>
          <w:sz w:val="24"/>
          <w:szCs w:val="24"/>
          <w:lang w:eastAsia="zh-CN"/>
        </w:rPr>
        <w:t xml:space="preserve">- art.40 , alin(2) din Legea 448 / 2006 privind protectia si promovarea drepturilor persoanelor cu handicap, republicata si actualizata, referitor la intocmirea si prezentarea unui raport semestrial catre consiliul local cu privire la activitatea asistentilor personali ,                                                                                                                           -art.29 din H.G. nr. 268 / 2007 pentru aprobarea Normelor metodologice de aplicare a prevederilor Legii nr.448/2006 privind protectia si promovarea drepturilor persoanelor cu handicap;                                                                               - </w:t>
      </w:r>
      <w:r w:rsidRPr="00043A3A">
        <w:rPr>
          <w:rFonts w:ascii="Times New Roman" w:eastAsia="Arial" w:hAnsi="Times New Roman"/>
          <w:kern w:val="0"/>
          <w:sz w:val="24"/>
          <w:szCs w:val="24"/>
          <w:lang w:val="ro-RO" w:eastAsia="zh-CN"/>
        </w:rPr>
        <w:t>Hotărârea</w:t>
      </w:r>
      <w:r w:rsidRPr="00043A3A">
        <w:rPr>
          <w:rFonts w:ascii="Times New Roman" w:eastAsia="Arial" w:hAnsi="Times New Roman"/>
          <w:kern w:val="0"/>
          <w:sz w:val="24"/>
          <w:szCs w:val="24"/>
          <w:lang w:eastAsia="zh-CN"/>
        </w:rPr>
        <w:t xml:space="preserve"> Consiliului local al comunei Sălard nr.173</w:t>
      </w:r>
      <w:r w:rsidRPr="00043A3A">
        <w:rPr>
          <w:rFonts w:ascii="Times New Roman" w:eastAsia="Arial" w:hAnsi="Times New Roman"/>
          <w:kern w:val="0"/>
          <w:sz w:val="24"/>
          <w:szCs w:val="24"/>
          <w:lang w:val="ro-RO" w:eastAsia="zh-CN"/>
        </w:rPr>
        <w:t xml:space="preserve"> din 23.12.2021</w:t>
      </w:r>
      <w:r w:rsidRPr="00043A3A">
        <w:rPr>
          <w:rFonts w:ascii="Times New Roman" w:eastAsia="Arial" w:hAnsi="Times New Roman"/>
          <w:color w:val="00000A"/>
          <w:kern w:val="0"/>
          <w:sz w:val="24"/>
          <w:szCs w:val="24"/>
          <w:lang w:eastAsia="ro-RO"/>
        </w:rPr>
        <w:t xml:space="preserve">  </w:t>
      </w:r>
      <w:r w:rsidRPr="00043A3A">
        <w:rPr>
          <w:rFonts w:ascii="Times New Roman" w:hAnsi="Times New Roman"/>
          <w:bCs/>
          <w:kern w:val="0"/>
          <w:sz w:val="24"/>
          <w:szCs w:val="24"/>
          <w:lang w:eastAsia="zh-CN"/>
        </w:rPr>
        <w:t>privind aprobarea numărului de asistenti personali ai persoanelor cu handicap grav si a  numărului de indemnizatii lunare, la nivelul Comunei Sălard pentru anul 202</w:t>
      </w:r>
      <w:r w:rsidRPr="00043A3A">
        <w:rPr>
          <w:rFonts w:ascii="Times New Roman" w:hAnsi="Times New Roman"/>
          <w:bCs/>
          <w:kern w:val="0"/>
          <w:sz w:val="24"/>
          <w:szCs w:val="24"/>
          <w:lang w:val="ro-RO" w:eastAsia="zh-CN"/>
        </w:rPr>
        <w:t xml:space="preserve">2                                                                                                                                     </w:t>
      </w:r>
      <w:r w:rsidRPr="00043A3A">
        <w:rPr>
          <w:rFonts w:ascii="Times New Roman" w:eastAsia="Arial" w:hAnsi="Times New Roman"/>
          <w:bCs/>
          <w:color w:val="000000"/>
          <w:kern w:val="0"/>
          <w:sz w:val="24"/>
          <w:szCs w:val="24"/>
          <w:highlight w:val="white"/>
          <w:shd w:val="clear" w:color="auto" w:fill="FFFFFF"/>
          <w:lang w:val="ro-RO" w:eastAsia="ro-RO" w:bidi="ar"/>
        </w:rPr>
        <w:tab/>
        <w:t>În   temeiul  art.139  si art. 196, alin(1) , lit a)  din OUG  Nr.57/2019 privind Codul administrativ,</w:t>
      </w:r>
      <w:r w:rsidRPr="00043A3A">
        <w:rPr>
          <w:rFonts w:ascii="Times New Roman" w:eastAsia="Arial" w:hAnsi="Times New Roman"/>
          <w:color w:val="00000A"/>
          <w:kern w:val="0"/>
          <w:sz w:val="24"/>
          <w:szCs w:val="24"/>
          <w:highlight w:val="white"/>
          <w:shd w:val="clear" w:color="auto" w:fill="FFFFFF"/>
          <w:lang w:val="ro-RO" w:eastAsia="ro-RO" w:bidi="ar"/>
        </w:rPr>
        <w:t xml:space="preserve">cu                     modificările și completările ulterioare,                                                               </w:t>
      </w:r>
      <w:r w:rsidRPr="00043A3A">
        <w:rPr>
          <w:rFonts w:ascii="Times New Roman" w:eastAsia="Arial" w:hAnsi="Times New Roman"/>
          <w:bCs/>
          <w:color w:val="000000"/>
          <w:kern w:val="0"/>
          <w:sz w:val="24"/>
          <w:szCs w:val="24"/>
          <w:highlight w:val="white"/>
          <w:shd w:val="clear" w:color="auto" w:fill="FFFFFF"/>
          <w:lang w:val="ro-RO" w:bidi="ar"/>
        </w:rPr>
        <w:t xml:space="preserve">             </w:t>
      </w:r>
      <w:r w:rsidRPr="00043A3A">
        <w:rPr>
          <w:rFonts w:ascii="Times New Roman" w:eastAsia="Arial" w:hAnsi="Times New Roman"/>
          <w:b/>
          <w:color w:val="00000A"/>
          <w:kern w:val="0"/>
          <w:sz w:val="24"/>
          <w:szCs w:val="24"/>
          <w:highlight w:val="white"/>
          <w:shd w:val="clear" w:color="auto" w:fill="FFFFFF"/>
          <w:lang w:val="ro-RO" w:eastAsia="zh-CN"/>
        </w:rPr>
        <w:t xml:space="preserve">                    </w:t>
      </w:r>
      <w:r w:rsidRPr="00043A3A">
        <w:rPr>
          <w:rFonts w:ascii="Times New Roman" w:eastAsia="Arial" w:hAnsi="Times New Roman"/>
          <w:b/>
          <w:color w:val="00000A"/>
          <w:kern w:val="0"/>
          <w:sz w:val="24"/>
          <w:szCs w:val="24"/>
          <w:highlight w:val="white"/>
          <w:shd w:val="clear" w:color="auto" w:fill="FFFFFF"/>
          <w:lang w:val="ro-RO" w:eastAsia="zh-CN"/>
        </w:rPr>
        <w:tab/>
        <w:t xml:space="preserve">  </w:t>
      </w:r>
      <w:r w:rsidRPr="00043A3A">
        <w:rPr>
          <w:rFonts w:ascii="Times New Roman" w:eastAsia="Arial" w:hAnsi="Times New Roman"/>
          <w:b/>
          <w:color w:val="00000A"/>
          <w:kern w:val="0"/>
          <w:sz w:val="24"/>
          <w:szCs w:val="24"/>
          <w:highlight w:val="white"/>
          <w:shd w:val="clear" w:color="auto" w:fill="FFFFFF"/>
          <w:lang w:val="ro-RO" w:eastAsia="zh-CN"/>
        </w:rPr>
        <w:tab/>
      </w:r>
      <w:r w:rsidRPr="00043A3A">
        <w:rPr>
          <w:rFonts w:ascii="Times New Roman" w:eastAsia="Arial" w:hAnsi="Times New Roman"/>
          <w:b/>
          <w:color w:val="00000A"/>
          <w:kern w:val="0"/>
          <w:sz w:val="24"/>
          <w:szCs w:val="24"/>
          <w:highlight w:val="white"/>
          <w:shd w:val="clear" w:color="auto" w:fill="FFFFFF"/>
          <w:lang w:val="ro-RO" w:eastAsia="zh-CN"/>
        </w:rPr>
        <w:tab/>
      </w:r>
      <w:r w:rsidRPr="00043A3A">
        <w:rPr>
          <w:rFonts w:ascii="Times New Roman" w:eastAsia="Arial" w:hAnsi="Times New Roman"/>
          <w:b/>
          <w:color w:val="00000A"/>
          <w:kern w:val="0"/>
          <w:sz w:val="24"/>
          <w:szCs w:val="24"/>
          <w:highlight w:val="white"/>
          <w:shd w:val="clear" w:color="auto" w:fill="FFFFFF"/>
          <w:lang w:val="ro-RO" w:eastAsia="zh-CN"/>
        </w:rPr>
        <w:tab/>
      </w:r>
      <w:r w:rsidRPr="00043A3A">
        <w:rPr>
          <w:rFonts w:ascii="Times New Roman" w:eastAsia="Arial" w:hAnsi="Times New Roman"/>
          <w:b/>
          <w:color w:val="00000A"/>
          <w:kern w:val="0"/>
          <w:sz w:val="24"/>
          <w:szCs w:val="24"/>
          <w:highlight w:val="white"/>
          <w:shd w:val="clear" w:color="auto" w:fill="FFFFFF"/>
          <w:lang w:val="ro-RO" w:eastAsia="zh-CN"/>
        </w:rPr>
        <w:tab/>
      </w:r>
      <w:r w:rsidRPr="00043A3A">
        <w:rPr>
          <w:rFonts w:ascii="Times New Roman" w:eastAsia="Arial" w:hAnsi="Times New Roman"/>
          <w:b/>
          <w:color w:val="00000A"/>
          <w:kern w:val="0"/>
          <w:sz w:val="24"/>
          <w:szCs w:val="24"/>
          <w:highlight w:val="white"/>
          <w:shd w:val="clear" w:color="auto" w:fill="FFFFFF"/>
          <w:lang w:val="ro-RO" w:eastAsia="zh-CN"/>
        </w:rPr>
        <w:tab/>
      </w:r>
      <w:r w:rsidRPr="00043A3A">
        <w:rPr>
          <w:rFonts w:ascii="Times New Roman" w:eastAsia="Arial" w:hAnsi="Times New Roman"/>
          <w:b/>
          <w:bCs/>
          <w:iCs/>
          <w:color w:val="000000"/>
          <w:kern w:val="0"/>
          <w:sz w:val="24"/>
          <w:szCs w:val="24"/>
          <w:highlight w:val="white"/>
          <w:shd w:val="clear" w:color="auto" w:fill="FFFFFF"/>
          <w:lang w:val="ro-RO" w:eastAsia="zh-CN" w:bidi="ar"/>
        </w:rPr>
        <w:t xml:space="preserve">CONSILIUL LOCAL AL COMUNEI SĂLARD </w:t>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t xml:space="preserve">           HOTĂRĂȘTE:</w:t>
      </w:r>
      <w:r w:rsidRPr="00043A3A">
        <w:rPr>
          <w:rFonts w:ascii="Times New Roman" w:eastAsia="Arial" w:hAnsi="Times New Roman"/>
          <w:b/>
          <w:color w:val="00000A"/>
          <w:kern w:val="0"/>
          <w:sz w:val="24"/>
          <w:szCs w:val="24"/>
          <w:highlight w:val="white"/>
          <w:shd w:val="clear" w:color="auto" w:fill="FFFFFF"/>
          <w:lang w:val="ro-RO" w:eastAsia="zh-CN"/>
        </w:rPr>
        <w:t xml:space="preserve">  </w:t>
      </w:r>
      <w:r w:rsidRPr="00043A3A">
        <w:rPr>
          <w:rFonts w:ascii="Times New Roman" w:eastAsia="SimSun" w:hAnsi="Times New Roman"/>
          <w:b/>
          <w:bCs/>
          <w:color w:val="00000A"/>
          <w:kern w:val="0"/>
          <w:sz w:val="24"/>
          <w:szCs w:val="24"/>
        </w:rPr>
        <w:t xml:space="preserve">                                                                                                   </w:t>
      </w:r>
    </w:p>
    <w:p w:rsidR="00304233" w:rsidRPr="00043A3A" w:rsidRDefault="00304233" w:rsidP="00043A3A">
      <w:pPr>
        <w:tabs>
          <w:tab w:val="left" w:pos="570"/>
        </w:tabs>
        <w:suppressAutoHyphens w:val="0"/>
        <w:overflowPunct w:val="0"/>
        <w:spacing w:line="240" w:lineRule="auto"/>
        <w:rPr>
          <w:rFonts w:ascii="Times New Roman" w:eastAsia="SimSun" w:hAnsi="Times New Roman"/>
          <w:b/>
          <w:bCs/>
          <w:color w:val="00000A"/>
          <w:kern w:val="0"/>
          <w:sz w:val="24"/>
          <w:szCs w:val="24"/>
        </w:rPr>
      </w:pPr>
      <w:r w:rsidRPr="00043A3A">
        <w:rPr>
          <w:rFonts w:ascii="Times New Roman" w:eastAsia="SimSun" w:hAnsi="Times New Roman"/>
          <w:b/>
          <w:bCs/>
          <w:color w:val="00000A"/>
          <w:kern w:val="0"/>
          <w:sz w:val="24"/>
          <w:szCs w:val="24"/>
        </w:rPr>
        <w:t xml:space="preserve">        Art .1 </w:t>
      </w:r>
      <w:r w:rsidRPr="00043A3A">
        <w:rPr>
          <w:rFonts w:ascii="Times New Roman" w:eastAsia="SimSun" w:hAnsi="Times New Roman"/>
          <w:color w:val="00000A"/>
          <w:kern w:val="0"/>
          <w:sz w:val="24"/>
          <w:szCs w:val="24"/>
        </w:rPr>
        <w:t xml:space="preserve"> Se </w:t>
      </w:r>
      <w:r w:rsidRPr="00043A3A">
        <w:rPr>
          <w:rFonts w:ascii="Times New Roman" w:eastAsia="SimSun" w:hAnsi="Times New Roman"/>
          <w:color w:val="00000A"/>
          <w:kern w:val="0"/>
          <w:sz w:val="24"/>
          <w:szCs w:val="24"/>
          <w:lang w:val="ro-RO"/>
        </w:rPr>
        <w:t>ia act de prezentarea R</w:t>
      </w:r>
      <w:r w:rsidRPr="00043A3A">
        <w:rPr>
          <w:rFonts w:ascii="Times New Roman" w:eastAsia="SimSun" w:hAnsi="Times New Roman"/>
          <w:color w:val="00000A"/>
          <w:kern w:val="0"/>
          <w:sz w:val="24"/>
          <w:szCs w:val="24"/>
        </w:rPr>
        <w:t>aportul</w:t>
      </w:r>
      <w:r w:rsidRPr="00043A3A">
        <w:rPr>
          <w:rFonts w:ascii="Times New Roman" w:eastAsia="SimSun" w:hAnsi="Times New Roman"/>
          <w:color w:val="00000A"/>
          <w:kern w:val="0"/>
          <w:sz w:val="24"/>
          <w:szCs w:val="24"/>
          <w:lang w:val="ro-RO"/>
        </w:rPr>
        <w:t>ui</w:t>
      </w:r>
      <w:r w:rsidRPr="00043A3A">
        <w:rPr>
          <w:rFonts w:ascii="Times New Roman" w:eastAsia="SimSun" w:hAnsi="Times New Roman"/>
          <w:color w:val="00000A"/>
          <w:kern w:val="0"/>
          <w:sz w:val="24"/>
          <w:szCs w:val="24"/>
        </w:rPr>
        <w:t xml:space="preserve"> privind activitatea asistentilor personali ai persoanelor cu </w:t>
      </w:r>
      <w:r w:rsidRPr="00043A3A">
        <w:rPr>
          <w:rFonts w:ascii="Times New Roman" w:eastAsia="SimSun" w:hAnsi="Times New Roman"/>
          <w:b/>
          <w:bCs/>
          <w:color w:val="00000A"/>
          <w:kern w:val="0"/>
          <w:sz w:val="24"/>
          <w:szCs w:val="24"/>
        </w:rPr>
        <w:t xml:space="preserve"> </w:t>
      </w:r>
      <w:r w:rsidRPr="00043A3A">
        <w:rPr>
          <w:rFonts w:ascii="Times New Roman" w:eastAsia="SimSun" w:hAnsi="Times New Roman"/>
          <w:color w:val="00000A"/>
          <w:kern w:val="0"/>
          <w:sz w:val="24"/>
          <w:szCs w:val="24"/>
        </w:rPr>
        <w:t xml:space="preserve">handicap grav </w:t>
      </w:r>
      <w:r w:rsidRPr="00043A3A">
        <w:rPr>
          <w:rFonts w:ascii="Times New Roman" w:eastAsia="SimSun" w:hAnsi="Times New Roman"/>
          <w:color w:val="00000A"/>
          <w:kern w:val="0"/>
          <w:sz w:val="24"/>
          <w:szCs w:val="24"/>
          <w:lang w:val="ro-RO"/>
        </w:rPr>
        <w:t xml:space="preserve">la nivelul comunei SĂLARD,judetul Bihor , </w:t>
      </w:r>
      <w:r w:rsidRPr="00043A3A">
        <w:rPr>
          <w:rFonts w:ascii="Times New Roman" w:eastAsia="SimSun" w:hAnsi="Times New Roman"/>
          <w:color w:val="00000A"/>
          <w:kern w:val="0"/>
          <w:sz w:val="24"/>
          <w:szCs w:val="24"/>
        </w:rPr>
        <w:t>pentru perioada Sem</w:t>
      </w:r>
      <w:r w:rsidRPr="00043A3A">
        <w:rPr>
          <w:rFonts w:ascii="Times New Roman" w:eastAsia="SimSun" w:hAnsi="Times New Roman"/>
          <w:color w:val="00000A"/>
          <w:kern w:val="0"/>
          <w:sz w:val="24"/>
          <w:szCs w:val="24"/>
          <w:lang w:val="ro-RO"/>
        </w:rPr>
        <w:t>estrului II</w:t>
      </w:r>
      <w:r w:rsidRPr="00043A3A">
        <w:rPr>
          <w:rFonts w:ascii="Times New Roman" w:eastAsia="SimSun" w:hAnsi="Times New Roman"/>
          <w:color w:val="00000A"/>
          <w:kern w:val="0"/>
          <w:sz w:val="24"/>
          <w:szCs w:val="24"/>
        </w:rPr>
        <w:t xml:space="preserve">  </w:t>
      </w:r>
      <w:r w:rsidRPr="00043A3A">
        <w:rPr>
          <w:rFonts w:ascii="Times New Roman" w:eastAsia="SimSun" w:hAnsi="Times New Roman"/>
          <w:color w:val="00000A"/>
          <w:kern w:val="0"/>
          <w:sz w:val="24"/>
          <w:szCs w:val="24"/>
          <w:lang w:val="ro-RO"/>
        </w:rPr>
        <w:t xml:space="preserve">anul </w:t>
      </w:r>
      <w:r w:rsidRPr="00043A3A">
        <w:rPr>
          <w:rFonts w:ascii="Times New Roman" w:eastAsia="SimSun" w:hAnsi="Times New Roman"/>
          <w:color w:val="00000A"/>
          <w:kern w:val="0"/>
          <w:sz w:val="24"/>
          <w:szCs w:val="24"/>
        </w:rPr>
        <w:t>202</w:t>
      </w:r>
      <w:r w:rsidRPr="00043A3A">
        <w:rPr>
          <w:rFonts w:ascii="Times New Roman" w:eastAsia="SimSun" w:hAnsi="Times New Roman"/>
          <w:color w:val="00000A"/>
          <w:kern w:val="0"/>
          <w:sz w:val="24"/>
          <w:szCs w:val="24"/>
          <w:lang w:val="ro-RO"/>
        </w:rPr>
        <w:t>2</w:t>
      </w:r>
      <w:r w:rsidRPr="00043A3A">
        <w:rPr>
          <w:rFonts w:ascii="Times New Roman" w:eastAsia="SimSun" w:hAnsi="Times New Roman"/>
          <w:color w:val="00000A"/>
          <w:kern w:val="0"/>
          <w:sz w:val="24"/>
          <w:szCs w:val="24"/>
        </w:rPr>
        <w:t>, conform anexei, c</w:t>
      </w:r>
      <w:r w:rsidRPr="00043A3A">
        <w:rPr>
          <w:rFonts w:ascii="Times New Roman" w:eastAsia="SimSun" w:hAnsi="Times New Roman"/>
          <w:color w:val="00000A"/>
          <w:kern w:val="0"/>
          <w:sz w:val="24"/>
          <w:szCs w:val="24"/>
          <w:lang w:val="ro-RO"/>
        </w:rPr>
        <w:t xml:space="preserve">are </w:t>
      </w:r>
      <w:r w:rsidRPr="00043A3A">
        <w:rPr>
          <w:rFonts w:ascii="Times New Roman" w:eastAsia="SimSun" w:hAnsi="Times New Roman"/>
          <w:color w:val="00000A"/>
          <w:kern w:val="0"/>
          <w:sz w:val="24"/>
          <w:szCs w:val="24"/>
        </w:rPr>
        <w:t xml:space="preserve"> fac</w:t>
      </w:r>
      <w:r w:rsidRPr="00043A3A">
        <w:rPr>
          <w:rFonts w:ascii="Times New Roman" w:eastAsia="SimSun" w:hAnsi="Times New Roman"/>
          <w:color w:val="00000A"/>
          <w:kern w:val="0"/>
          <w:sz w:val="24"/>
          <w:szCs w:val="24"/>
          <w:lang w:val="ro-RO"/>
        </w:rPr>
        <w:t>e</w:t>
      </w:r>
      <w:r w:rsidRPr="00043A3A">
        <w:rPr>
          <w:rFonts w:ascii="Times New Roman" w:eastAsia="SimSun" w:hAnsi="Times New Roman"/>
          <w:color w:val="00000A"/>
          <w:kern w:val="0"/>
          <w:sz w:val="24"/>
          <w:szCs w:val="24"/>
        </w:rPr>
        <w:t xml:space="preserve"> parte integrant</w:t>
      </w:r>
      <w:r w:rsidRPr="00043A3A">
        <w:rPr>
          <w:rFonts w:ascii="Times New Roman" w:eastAsia="SimSun" w:hAnsi="Times New Roman"/>
          <w:color w:val="00000A"/>
          <w:kern w:val="0"/>
          <w:sz w:val="24"/>
          <w:szCs w:val="24"/>
          <w:lang w:val="ro-RO"/>
        </w:rPr>
        <w:t>ă</w:t>
      </w:r>
      <w:r w:rsidRPr="00043A3A">
        <w:rPr>
          <w:rFonts w:ascii="Times New Roman" w:eastAsia="SimSun" w:hAnsi="Times New Roman"/>
          <w:color w:val="00000A"/>
          <w:kern w:val="0"/>
          <w:sz w:val="24"/>
          <w:szCs w:val="24"/>
        </w:rPr>
        <w:t xml:space="preserve"> din prezenta </w:t>
      </w:r>
      <w:r w:rsidRPr="00043A3A">
        <w:rPr>
          <w:rFonts w:ascii="Times New Roman" w:eastAsia="SimSun" w:hAnsi="Times New Roman"/>
          <w:color w:val="00000A"/>
          <w:kern w:val="0"/>
          <w:sz w:val="24"/>
          <w:szCs w:val="24"/>
          <w:lang w:val="ro-RO"/>
        </w:rPr>
        <w:t>hotărâre</w:t>
      </w:r>
      <w:r w:rsidRPr="00043A3A">
        <w:rPr>
          <w:rFonts w:ascii="Times New Roman" w:eastAsia="SimSun" w:hAnsi="Times New Roman"/>
          <w:color w:val="00000A"/>
          <w:kern w:val="0"/>
          <w:sz w:val="24"/>
          <w:szCs w:val="24"/>
        </w:rPr>
        <w:t xml:space="preserve"> </w:t>
      </w:r>
      <w:r w:rsidRPr="00043A3A">
        <w:rPr>
          <w:rFonts w:ascii="Times New Roman" w:eastAsia="SimSun" w:hAnsi="Times New Roman"/>
          <w:color w:val="00000A"/>
          <w:kern w:val="0"/>
          <w:sz w:val="24"/>
          <w:szCs w:val="24"/>
          <w:lang w:val="ro-RO"/>
        </w:rPr>
        <w:t xml:space="preserve">  .                                                                                                                                                   </w:t>
      </w:r>
      <w:r w:rsidRPr="00043A3A">
        <w:rPr>
          <w:rFonts w:ascii="Times New Roman" w:eastAsia="SimSun" w:hAnsi="Times New Roman"/>
          <w:color w:val="00000A"/>
          <w:kern w:val="0"/>
          <w:sz w:val="24"/>
          <w:szCs w:val="24"/>
          <w:lang w:val="ro-RO"/>
        </w:rPr>
        <w:tab/>
      </w:r>
      <w:r w:rsidRPr="00043A3A">
        <w:rPr>
          <w:rFonts w:ascii="Times New Roman" w:eastAsia="SimSun" w:hAnsi="Times New Roman"/>
          <w:b/>
          <w:bCs/>
          <w:color w:val="00000A"/>
          <w:kern w:val="0"/>
          <w:sz w:val="24"/>
          <w:szCs w:val="24"/>
          <w:lang w:val="ro-RO" w:eastAsia="ro-RO"/>
        </w:rPr>
        <w:t>Art. 2.</w:t>
      </w:r>
      <w:r w:rsidRPr="00043A3A">
        <w:rPr>
          <w:rFonts w:ascii="Times New Roman" w:eastAsia="SimSun" w:hAnsi="Times New Roman"/>
          <w:bCs/>
          <w:color w:val="00000A"/>
          <w:kern w:val="0"/>
          <w:sz w:val="24"/>
          <w:szCs w:val="24"/>
          <w:lang w:val="ro-RO" w:eastAsia="ro-RO"/>
        </w:rPr>
        <w:t xml:space="preserve"> </w:t>
      </w:r>
      <w:r w:rsidRPr="00043A3A">
        <w:rPr>
          <w:rFonts w:ascii="Times New Roman" w:eastAsia="SimSun" w:hAnsi="Times New Roman"/>
          <w:color w:val="00000A"/>
          <w:kern w:val="0"/>
          <w:sz w:val="24"/>
          <w:szCs w:val="24"/>
          <w:lang w:val="ro-RO"/>
        </w:rPr>
        <w:t xml:space="preserve">Cu ducerea la îndeplinire a prezentei hotărâri se încredinţează Primarul comunei </w:t>
      </w:r>
      <w:r w:rsidRPr="00043A3A">
        <w:rPr>
          <w:rFonts w:ascii="Times New Roman" w:eastAsia="SimSun" w:hAnsi="Times New Roman"/>
          <w:bCs/>
          <w:color w:val="00000A"/>
          <w:kern w:val="0"/>
          <w:sz w:val="24"/>
          <w:szCs w:val="24"/>
          <w:lang w:val="ro-RO"/>
        </w:rPr>
        <w:t xml:space="preserve">Sălard și </w:t>
      </w:r>
      <w:r w:rsidRPr="00043A3A">
        <w:rPr>
          <w:rFonts w:ascii="Times New Roman" w:eastAsia="SimSun" w:hAnsi="Times New Roman"/>
          <w:color w:val="00000A"/>
          <w:kern w:val="0"/>
          <w:sz w:val="24"/>
          <w:szCs w:val="24"/>
          <w:lang w:val="ro-RO"/>
        </w:rPr>
        <w:t xml:space="preserve">Compartimentul  asistență socială. </w:t>
      </w:r>
      <w:r w:rsidRPr="00043A3A">
        <w:rPr>
          <w:rFonts w:ascii="Times New Roman" w:eastAsia="SimSun" w:hAnsi="Times New Roman"/>
          <w:color w:val="00000A"/>
          <w:kern w:val="0"/>
          <w:sz w:val="24"/>
          <w:szCs w:val="24"/>
          <w:lang w:val="it-IT"/>
        </w:rPr>
        <w:t xml:space="preserve"> </w:t>
      </w:r>
      <w:r w:rsidRPr="00043A3A">
        <w:rPr>
          <w:rFonts w:ascii="Times New Roman" w:eastAsia="Arial" w:hAnsi="Times New Roman"/>
          <w:iCs/>
          <w:color w:val="000000"/>
          <w:kern w:val="0"/>
          <w:sz w:val="24"/>
          <w:szCs w:val="24"/>
          <w:lang w:val="ro-RO" w:eastAsia="ro-RO"/>
        </w:rPr>
        <w:t xml:space="preserve">                                                                                                                                                                    </w:t>
      </w:r>
      <w:r w:rsidRPr="00043A3A">
        <w:rPr>
          <w:rFonts w:ascii="Times New Roman" w:eastAsia="Arial" w:hAnsi="Times New Roman"/>
          <w:iCs/>
          <w:color w:val="000000"/>
          <w:kern w:val="0"/>
          <w:sz w:val="24"/>
          <w:szCs w:val="24"/>
          <w:lang w:val="ro-RO" w:eastAsia="ro-RO"/>
        </w:rPr>
        <w:tab/>
      </w:r>
      <w:r w:rsidRPr="00043A3A">
        <w:rPr>
          <w:rFonts w:ascii="Times New Roman" w:eastAsia="Arial" w:hAnsi="Times New Roman"/>
          <w:b/>
          <w:iCs/>
          <w:color w:val="000000"/>
          <w:kern w:val="0"/>
          <w:sz w:val="24"/>
          <w:szCs w:val="24"/>
          <w:lang w:val="it-IT" w:eastAsia="ro-RO"/>
        </w:rPr>
        <w:t>Art.</w:t>
      </w:r>
      <w:r w:rsidRPr="00043A3A">
        <w:rPr>
          <w:rFonts w:ascii="Times New Roman" w:eastAsia="Arial" w:hAnsi="Times New Roman"/>
          <w:b/>
          <w:iCs/>
          <w:color w:val="000000"/>
          <w:kern w:val="0"/>
          <w:sz w:val="24"/>
          <w:szCs w:val="24"/>
          <w:lang w:val="ro-RO" w:eastAsia="ro-RO"/>
        </w:rPr>
        <w:t xml:space="preserve">3 </w:t>
      </w:r>
      <w:r w:rsidRPr="00043A3A">
        <w:rPr>
          <w:rFonts w:ascii="Times New Roman" w:eastAsia="Arial" w:hAnsi="Times New Roman"/>
          <w:b/>
          <w:iCs/>
          <w:color w:val="000000"/>
          <w:kern w:val="0"/>
          <w:sz w:val="24"/>
          <w:szCs w:val="24"/>
          <w:lang w:val="it-IT" w:eastAsia="ro-RO"/>
        </w:rPr>
        <w:t>.</w:t>
      </w:r>
      <w:r w:rsidRPr="00043A3A">
        <w:rPr>
          <w:rFonts w:ascii="Times New Roman" w:eastAsia="Arial" w:hAnsi="Times New Roman"/>
          <w:iCs/>
          <w:color w:val="000000"/>
          <w:kern w:val="0"/>
          <w:sz w:val="24"/>
          <w:szCs w:val="24"/>
          <w:lang w:val="it-IT" w:eastAsia="ro-RO"/>
        </w:rPr>
        <w:t xml:space="preserve"> Prezenta hotărâre se comunică  </w:t>
      </w:r>
      <w:r w:rsidRPr="00043A3A">
        <w:rPr>
          <w:rFonts w:ascii="Times New Roman" w:eastAsia="Arial" w:hAnsi="Times New Roman"/>
          <w:iCs/>
          <w:color w:val="000000"/>
          <w:kern w:val="0"/>
          <w:sz w:val="24"/>
          <w:szCs w:val="24"/>
          <w:lang w:val="ro-RO" w:eastAsia="ro-RO"/>
        </w:rPr>
        <w:t xml:space="preserve">prin grija secretarului general </w:t>
      </w:r>
      <w:r w:rsidRPr="00043A3A">
        <w:rPr>
          <w:rFonts w:ascii="Times New Roman" w:eastAsia="Arial" w:hAnsi="Times New Roman"/>
          <w:iCs/>
          <w:color w:val="000000"/>
          <w:kern w:val="0"/>
          <w:sz w:val="24"/>
          <w:szCs w:val="24"/>
          <w:lang w:val="it-IT" w:eastAsia="ro-RO"/>
        </w:rPr>
        <w:t xml:space="preserve">cu:                                </w:t>
      </w:r>
      <w:r w:rsidRPr="00043A3A">
        <w:rPr>
          <w:rFonts w:ascii="Times New Roman" w:eastAsia="Arial"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it-IT"/>
        </w:rPr>
        <w:t xml:space="preserve">Institutia Prefectului – judetul Bihor                                                                                                                                   </w:t>
      </w:r>
      <w:r w:rsidRPr="00043A3A">
        <w:rPr>
          <w:rFonts w:ascii="Times New Roman" w:eastAsia="SimSun" w:hAnsi="Times New Roman"/>
          <w:color w:val="00000A"/>
          <w:kern w:val="0"/>
          <w:sz w:val="24"/>
          <w:szCs w:val="24"/>
        </w:rPr>
        <w:t xml:space="preserve">-  Primarul comunei Sălard                                                                                                                                   </w:t>
      </w:r>
      <w:r w:rsidRPr="00043A3A">
        <w:rPr>
          <w:rFonts w:ascii="Times New Roman" w:eastAsia="Arial" w:hAnsi="Times New Roman"/>
          <w:color w:val="00000A"/>
          <w:kern w:val="0"/>
          <w:sz w:val="24"/>
          <w:szCs w:val="24"/>
          <w:lang w:val="pt-BR"/>
        </w:rPr>
        <w:t xml:space="preserve">                                                                                                 </w:t>
      </w:r>
      <w:r w:rsidRPr="00043A3A">
        <w:rPr>
          <w:rFonts w:ascii="Times New Roman" w:eastAsia="SimSun" w:hAnsi="Times New Roman"/>
          <w:color w:val="00000A"/>
          <w:kern w:val="0"/>
          <w:sz w:val="24"/>
          <w:szCs w:val="24"/>
          <w:lang w:val="ro-RO"/>
        </w:rPr>
        <w:t>-</w:t>
      </w:r>
      <w:r w:rsidRPr="00043A3A">
        <w:rPr>
          <w:rFonts w:ascii="Times New Roman" w:eastAsia="SimSun" w:hAnsi="Times New Roman"/>
          <w:color w:val="00000A"/>
          <w:kern w:val="0"/>
          <w:sz w:val="24"/>
          <w:szCs w:val="24"/>
          <w:lang w:val="it-IT"/>
        </w:rPr>
        <w:t xml:space="preserve">  </w:t>
      </w:r>
      <w:r w:rsidRPr="00043A3A">
        <w:rPr>
          <w:rFonts w:ascii="Times New Roman" w:eastAsia="SimSun" w:hAnsi="Times New Roman"/>
          <w:color w:val="00000A"/>
          <w:kern w:val="0"/>
          <w:sz w:val="24"/>
          <w:szCs w:val="24"/>
          <w:lang w:val="ro-RO"/>
        </w:rPr>
        <w:t xml:space="preserve">Compartimentul  asistență socială </w:t>
      </w:r>
      <w:r w:rsidRPr="00043A3A">
        <w:rPr>
          <w:rFonts w:ascii="Times New Roman" w:eastAsia="SimSun" w:hAnsi="Times New Roman"/>
          <w:color w:val="00000A"/>
          <w:kern w:val="0"/>
          <w:sz w:val="24"/>
          <w:szCs w:val="24"/>
          <w:lang w:val="it-IT"/>
        </w:rPr>
        <w:t xml:space="preserve">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it-IT"/>
        </w:rPr>
        <w:t xml:space="preserve">                                                                                                     </w:t>
      </w:r>
      <w:bookmarkStart w:id="8" w:name="__DdeLink__289_4184751308"/>
      <w:bookmarkEnd w:id="8"/>
    </w:p>
    <w:p w:rsidR="00304233" w:rsidRPr="00043A3A" w:rsidRDefault="00304233" w:rsidP="00043A3A">
      <w:pPr>
        <w:suppressAutoHyphens w:val="0"/>
        <w:overflowPunct w:val="0"/>
        <w:spacing w:line="240" w:lineRule="auto"/>
        <w:rPr>
          <w:rFonts w:ascii="Times New Roman" w:eastAsia="Arial" w:hAnsi="Times New Roman"/>
          <w:b/>
          <w:bCs/>
          <w:iCs/>
          <w:color w:val="000000"/>
          <w:kern w:val="0"/>
          <w:sz w:val="24"/>
          <w:szCs w:val="24"/>
          <w:lang w:val="ro-RO" w:eastAsia="ro-RO"/>
        </w:rPr>
      </w:pPr>
      <w:r w:rsidRPr="00043A3A">
        <w:rPr>
          <w:rFonts w:ascii="Times New Roman" w:eastAsia="Arial" w:hAnsi="Times New Roman"/>
          <w:b/>
          <w:bCs/>
          <w:color w:val="00000A"/>
          <w:kern w:val="0"/>
          <w:sz w:val="24"/>
          <w:szCs w:val="24"/>
          <w:lang w:val="ro-RO"/>
        </w:rPr>
        <w:tab/>
        <w:t xml:space="preserve">   PREŞEDINTE DE ŞEDINŢĂ,</w:t>
      </w:r>
      <w:r w:rsidRPr="00043A3A">
        <w:rPr>
          <w:rFonts w:ascii="Times New Roman" w:eastAsia="Arial" w:hAnsi="Times New Roman"/>
          <w:b/>
          <w:bCs/>
          <w:color w:val="00000A"/>
          <w:kern w:val="0"/>
          <w:sz w:val="24"/>
          <w:szCs w:val="24"/>
          <w:lang w:val="ro-RO"/>
        </w:rPr>
        <w:tab/>
        <w:t xml:space="preserve">                                                                                                                 </w:t>
      </w:r>
      <w:r w:rsidRPr="00043A3A">
        <w:rPr>
          <w:rFonts w:ascii="Times New Roman" w:eastAsia="Arial" w:hAnsi="Times New Roman"/>
          <w:b/>
          <w:bCs/>
          <w:color w:val="00000A"/>
          <w:kern w:val="0"/>
          <w:sz w:val="24"/>
          <w:szCs w:val="24"/>
          <w:lang w:val="ro-RO"/>
        </w:rPr>
        <w:tab/>
        <w:t xml:space="preserve">       DESIDERIU KENDI</w:t>
      </w:r>
      <w:r w:rsidRPr="00043A3A">
        <w:rPr>
          <w:rFonts w:ascii="Times New Roman" w:eastAsia="SimSun" w:hAnsi="Times New Roman"/>
          <w:b/>
          <w:bCs/>
          <w:color w:val="00000A"/>
          <w:kern w:val="0"/>
          <w:sz w:val="24"/>
          <w:szCs w:val="24"/>
          <w:lang w:val="ro-RO"/>
        </w:rPr>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t xml:space="preserve">     CONTRASEMNEAZĂ,</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SECRETAR GENERAL UAT</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ADRIANA-GABRIELA DAMIAN </w:t>
      </w:r>
    </w:p>
    <w:p w:rsidR="00304233" w:rsidRPr="00043A3A" w:rsidRDefault="00304233" w:rsidP="00043A3A">
      <w:pPr>
        <w:tabs>
          <w:tab w:val="left" w:pos="0"/>
        </w:tabs>
        <w:suppressAutoHyphens w:val="0"/>
        <w:overflowPunct w:val="0"/>
        <w:spacing w:line="240" w:lineRule="auto"/>
        <w:rPr>
          <w:rFonts w:ascii="Times New Roman" w:eastAsia="Arial" w:hAnsi="Times New Roman"/>
          <w:b/>
          <w:bCs/>
          <w:iCs/>
          <w:color w:val="000000"/>
          <w:kern w:val="0"/>
          <w:sz w:val="24"/>
          <w:szCs w:val="24"/>
          <w:lang w:val="ro-RO" w:eastAsia="ro-RO"/>
        </w:rPr>
      </w:pP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p>
    <w:p w:rsidR="00304233" w:rsidRPr="00043A3A" w:rsidRDefault="00304233" w:rsidP="00043A3A">
      <w:pPr>
        <w:tabs>
          <w:tab w:val="left" w:pos="0"/>
        </w:tabs>
        <w:suppressAutoHyphens w:val="0"/>
        <w:overflowPunct w:val="0"/>
        <w:spacing w:line="240" w:lineRule="auto"/>
        <w:rPr>
          <w:rFonts w:ascii="Times New Roman" w:eastAsia="Arial" w:hAnsi="Times New Roman"/>
          <w:b/>
          <w:bCs/>
          <w:iCs/>
          <w:color w:val="000000"/>
          <w:kern w:val="0"/>
          <w:sz w:val="24"/>
          <w:szCs w:val="24"/>
          <w:lang w:val="ro-RO" w:eastAsia="ro-RO"/>
        </w:rPr>
      </w:pPr>
    </w:p>
    <w:p w:rsidR="00304233" w:rsidRPr="007A2FCF" w:rsidRDefault="00304233" w:rsidP="00043A3A">
      <w:pPr>
        <w:tabs>
          <w:tab w:val="left" w:pos="0"/>
        </w:tabs>
        <w:suppressAutoHyphens w:val="0"/>
        <w:overflowPunct w:val="0"/>
        <w:spacing w:line="240" w:lineRule="auto"/>
        <w:rPr>
          <w:rFonts w:ascii="Times New Roman" w:eastAsia="SimSun" w:hAnsi="Times New Roman"/>
          <w:color w:val="00000A"/>
          <w:kern w:val="0"/>
          <w:sz w:val="20"/>
          <w:szCs w:val="20"/>
        </w:rPr>
      </w:pPr>
      <w:r w:rsidRPr="007A2FCF">
        <w:rPr>
          <w:rFonts w:ascii="Times New Roman" w:eastAsia="Arial" w:hAnsi="Times New Roman"/>
          <w:b/>
          <w:bCs/>
          <w:iCs/>
          <w:color w:val="000000"/>
          <w:kern w:val="0"/>
          <w:sz w:val="20"/>
          <w:szCs w:val="20"/>
          <w:lang w:val="ro-RO" w:eastAsia="ro-RO"/>
        </w:rPr>
        <w:t>Cvorum:13  voturi “pentru”,0 voturi ”împotrivă”,0“abtineri”,din totalul de 13 consilieri în funcție</w:t>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t xml:space="preserve">                                                            </w:t>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t xml:space="preserve">       </w:t>
      </w:r>
    </w:p>
    <w:p w:rsidR="007B1734" w:rsidRPr="00043A3A" w:rsidRDefault="007B1734" w:rsidP="00043A3A">
      <w:pPr>
        <w:widowControl w:val="0"/>
        <w:suppressAutoHyphens w:val="0"/>
        <w:spacing w:line="240" w:lineRule="auto"/>
        <w:rPr>
          <w:rFonts w:ascii="Times New Roman" w:eastAsia="SimSun" w:hAnsi="Times New Roman"/>
          <w:kern w:val="0"/>
          <w:sz w:val="24"/>
          <w:szCs w:val="24"/>
          <w:lang w:eastAsia="zh-CN" w:bidi="hi-IN"/>
        </w:rPr>
      </w:pPr>
      <w:r w:rsidRPr="00043A3A">
        <w:rPr>
          <w:rFonts w:ascii="Times New Roman" w:hAnsi="Times New Roman"/>
          <w:noProof/>
          <w:color w:val="00000A"/>
          <w:kern w:val="0"/>
          <w:sz w:val="24"/>
          <w:szCs w:val="24"/>
          <w:lang w:val="ro-RO" w:eastAsia="ro-RO"/>
        </w:rPr>
        <w:lastRenderedPageBreak/>
        <w:drawing>
          <wp:anchor distT="0" distB="0" distL="114300" distR="114300" simplePos="0" relativeHeight="251679744" behindDoc="0" locked="0" layoutInCell="1" allowOverlap="1" wp14:anchorId="0201F923" wp14:editId="20BF61B9">
            <wp:simplePos x="0" y="0"/>
            <wp:positionH relativeFrom="margin">
              <wp:align>right</wp:align>
            </wp:positionH>
            <wp:positionV relativeFrom="margin">
              <wp:posOffset>198120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p>
    <w:p w:rsidR="007B1734" w:rsidRPr="00043A3A" w:rsidRDefault="007B1734" w:rsidP="00043A3A">
      <w:pPr>
        <w:widowControl w:val="0"/>
        <w:suppressAutoHyphens w:val="0"/>
        <w:spacing w:line="240" w:lineRule="auto"/>
        <w:rPr>
          <w:rFonts w:ascii="Times New Roman" w:eastAsia="SimSun" w:hAnsi="Times New Roman"/>
          <w:color w:val="00000A"/>
          <w:kern w:val="0"/>
          <w:sz w:val="24"/>
          <w:szCs w:val="24"/>
        </w:rPr>
      </w:pPr>
      <w:r w:rsidRPr="00043A3A">
        <w:rPr>
          <w:rFonts w:ascii="Times New Roman" w:eastAsia="Arial" w:hAnsi="Times New Roman"/>
          <w:b/>
          <w:color w:val="00000A"/>
          <w:kern w:val="0"/>
          <w:sz w:val="24"/>
          <w:szCs w:val="24"/>
          <w:lang w:eastAsia="ro-RO"/>
        </w:rPr>
        <w:t xml:space="preserve">  </w:t>
      </w:r>
      <w:r w:rsidRPr="00043A3A">
        <w:rPr>
          <w:rFonts w:ascii="Times New Roman" w:hAnsi="Times New Roman"/>
          <w:noProof/>
          <w:color w:val="00000A"/>
          <w:kern w:val="0"/>
          <w:sz w:val="24"/>
          <w:szCs w:val="24"/>
          <w:lang w:val="ro-RO" w:eastAsia="ro-RO"/>
        </w:rPr>
        <w:drawing>
          <wp:anchor distT="0" distB="0" distL="114935" distR="114935" simplePos="0" relativeHeight="251680768" behindDoc="0" locked="0" layoutInCell="1" allowOverlap="1" wp14:anchorId="6914BDEA" wp14:editId="5BC6A454">
            <wp:simplePos x="0" y="0"/>
            <wp:positionH relativeFrom="column">
              <wp:posOffset>35560</wp:posOffset>
            </wp:positionH>
            <wp:positionV relativeFrom="paragraph">
              <wp:posOffset>36195</wp:posOffset>
            </wp:positionV>
            <wp:extent cx="638810" cy="810260"/>
            <wp:effectExtent l="0" t="0" r="8890" b="8890"/>
            <wp:wrapSquare wrapText="bothSides"/>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color w:val="00000A"/>
          <w:kern w:val="0"/>
          <w:sz w:val="24"/>
          <w:szCs w:val="24"/>
        </w:rPr>
        <w:t xml:space="preserve"> </w:t>
      </w:r>
      <w:r w:rsidRPr="00043A3A">
        <w:rPr>
          <w:rFonts w:ascii="Times New Roman" w:eastAsia="SimSun" w:hAnsi="Times New Roman"/>
          <w:color w:val="00000A"/>
          <w:kern w:val="0"/>
          <w:sz w:val="24"/>
          <w:szCs w:val="24"/>
        </w:rPr>
        <w:t xml:space="preserve">                     </w:t>
      </w:r>
      <w:r w:rsidRPr="00043A3A">
        <w:rPr>
          <w:rFonts w:ascii="Times New Roman" w:eastAsia="SimSun" w:hAnsi="Times New Roman"/>
          <w:color w:val="00000A"/>
          <w:kern w:val="0"/>
          <w:sz w:val="24"/>
          <w:szCs w:val="24"/>
        </w:rPr>
        <w:tab/>
      </w:r>
      <w:r w:rsidRPr="00043A3A">
        <w:rPr>
          <w:rFonts w:ascii="Times New Roman" w:eastAsia="SimSun" w:hAnsi="Times New Roman"/>
          <w:color w:val="00000A"/>
          <w:kern w:val="0"/>
          <w:sz w:val="24"/>
          <w:szCs w:val="24"/>
        </w:rPr>
        <w:tab/>
      </w:r>
      <w:r w:rsidRPr="00043A3A">
        <w:rPr>
          <w:rFonts w:ascii="Times New Roman" w:eastAsia="SimSun" w:hAnsi="Times New Roman"/>
          <w:b/>
          <w:color w:val="00000A"/>
          <w:kern w:val="0"/>
          <w:sz w:val="24"/>
          <w:szCs w:val="24"/>
        </w:rPr>
        <w:t xml:space="preserve">                    ROMÂNIA                                                                                                                </w:t>
      </w:r>
      <w:r w:rsidRPr="00043A3A">
        <w:rPr>
          <w:rFonts w:ascii="Times New Roman" w:eastAsia="SimSun" w:hAnsi="Times New Roman"/>
          <w:b/>
          <w:color w:val="00000A"/>
          <w:kern w:val="0"/>
          <w:sz w:val="24"/>
          <w:szCs w:val="24"/>
        </w:rPr>
        <w:tab/>
      </w:r>
      <w:r w:rsidRPr="00043A3A">
        <w:rPr>
          <w:rFonts w:ascii="Times New Roman" w:eastAsia="SimSun" w:hAnsi="Times New Roman"/>
          <w:b/>
          <w:color w:val="00000A"/>
          <w:kern w:val="0"/>
          <w:sz w:val="24"/>
          <w:szCs w:val="24"/>
        </w:rPr>
        <w:tab/>
      </w:r>
      <w:r w:rsidRPr="00043A3A">
        <w:rPr>
          <w:rFonts w:ascii="Times New Roman" w:eastAsia="SimSun" w:hAnsi="Times New Roman"/>
          <w:b/>
          <w:color w:val="00000A"/>
          <w:kern w:val="0"/>
          <w:sz w:val="24"/>
          <w:szCs w:val="24"/>
        </w:rPr>
        <w:tab/>
        <w:t xml:space="preserve">                   JUDEŢUL BIHOR                                             </w:t>
      </w:r>
      <w:r w:rsidRPr="00043A3A">
        <w:rPr>
          <w:rFonts w:ascii="Times New Roman" w:eastAsia="SimSun" w:hAnsi="Times New Roman"/>
          <w:b/>
          <w:bCs/>
          <w:color w:val="1C1C1C"/>
          <w:kern w:val="0"/>
          <w:sz w:val="24"/>
          <w:szCs w:val="24"/>
          <w:lang w:eastAsia="ro-RO"/>
        </w:rPr>
        <w:t xml:space="preserve">                                                                                           </w:t>
      </w:r>
      <w:r w:rsidRPr="00043A3A">
        <w:rPr>
          <w:rFonts w:ascii="Times New Roman" w:eastAsia="SimSun" w:hAnsi="Times New Roman"/>
          <w:b/>
          <w:bCs/>
          <w:color w:val="1C1C1C"/>
          <w:kern w:val="0"/>
          <w:sz w:val="24"/>
          <w:szCs w:val="24"/>
          <w:lang w:eastAsia="ro-RO"/>
        </w:rPr>
        <w:tab/>
        <w:t xml:space="preserve">                        </w:t>
      </w:r>
      <w:r w:rsidRPr="00043A3A">
        <w:rPr>
          <w:rFonts w:ascii="Times New Roman" w:eastAsia="SimSun" w:hAnsi="Times New Roman"/>
          <w:b/>
          <w:bCs/>
          <w:color w:val="1C1C1C"/>
          <w:kern w:val="0"/>
          <w:sz w:val="24"/>
          <w:szCs w:val="24"/>
          <w:lang w:val="ro-RO" w:eastAsia="ro-RO"/>
        </w:rPr>
        <w:t xml:space="preserve">CONSILIUL LOCAL AL COMUNEI SĂLARD                                        </w:t>
      </w:r>
      <w:r w:rsidRPr="00043A3A">
        <w:rPr>
          <w:rFonts w:ascii="Times New Roman" w:eastAsia="Arial" w:hAnsi="Times New Roman"/>
          <w:b/>
          <w:bCs/>
          <w:color w:val="1C1C1C"/>
          <w:kern w:val="0"/>
          <w:sz w:val="24"/>
          <w:szCs w:val="24"/>
          <w:lang w:val="pt-BR"/>
        </w:rPr>
        <w:t xml:space="preserve">                        </w:t>
      </w:r>
      <w:r w:rsidRPr="00043A3A">
        <w:rPr>
          <w:rFonts w:ascii="Times New Roman" w:eastAsia="Arial" w:hAnsi="Times New Roman"/>
          <w:b/>
          <w:bCs/>
          <w:color w:val="1C1C1C"/>
          <w:kern w:val="0"/>
          <w:sz w:val="24"/>
          <w:szCs w:val="24"/>
          <w:lang w:val="pt-BR"/>
        </w:rPr>
        <w:tab/>
      </w:r>
      <w:r w:rsidRPr="00043A3A">
        <w:rPr>
          <w:rFonts w:ascii="Times New Roman" w:eastAsia="Arial" w:hAnsi="Times New Roman"/>
          <w:b/>
          <w:bCs/>
          <w:color w:val="1C1C1C"/>
          <w:kern w:val="0"/>
          <w:sz w:val="24"/>
          <w:szCs w:val="24"/>
          <w:lang w:val="pt-BR"/>
        </w:rPr>
        <w:tab/>
      </w:r>
      <w:r w:rsidRPr="00043A3A">
        <w:rPr>
          <w:rFonts w:ascii="Times New Roman" w:eastAsia="Arial" w:hAnsi="Times New Roman"/>
          <w:bCs/>
          <w:color w:val="1C1C1C"/>
          <w:kern w:val="0"/>
          <w:sz w:val="24"/>
          <w:szCs w:val="24"/>
          <w:lang w:val="pt-BR"/>
        </w:rPr>
        <w:t xml:space="preserve">                         </w:t>
      </w:r>
      <w:r w:rsidRPr="00043A3A">
        <w:rPr>
          <w:rFonts w:ascii="Times New Roman" w:eastAsia="SimSun" w:hAnsi="Times New Roman"/>
          <w:bCs/>
          <w:color w:val="1C1C1C"/>
          <w:kern w:val="0"/>
          <w:sz w:val="24"/>
          <w:szCs w:val="24"/>
          <w:lang w:val="pt-BR"/>
        </w:rPr>
        <w:t>Sălard, Nr .724,C.P. 417450, Judeţul Bihor</w:t>
      </w:r>
      <w:r w:rsidRPr="00043A3A">
        <w:rPr>
          <w:rFonts w:ascii="Times New Roman" w:eastAsia="Arial" w:hAnsi="Times New Roman"/>
          <w:bCs/>
          <w:color w:val="1C1C1C"/>
          <w:kern w:val="0"/>
          <w:sz w:val="24"/>
          <w:szCs w:val="24"/>
        </w:rPr>
        <w:t xml:space="preserve">                 </w:t>
      </w:r>
      <w:r w:rsidRPr="00043A3A">
        <w:rPr>
          <w:rFonts w:ascii="Times New Roman" w:eastAsia="Arial" w:hAnsi="Times New Roman"/>
          <w:bCs/>
          <w:color w:val="1C1C1C"/>
          <w:kern w:val="0"/>
          <w:sz w:val="24"/>
          <w:szCs w:val="24"/>
        </w:rPr>
        <w:tab/>
      </w:r>
      <w:r w:rsidRPr="00043A3A">
        <w:rPr>
          <w:rFonts w:ascii="Times New Roman" w:eastAsia="Arial" w:hAnsi="Times New Roman"/>
          <w:bCs/>
          <w:color w:val="1C1C1C"/>
          <w:kern w:val="0"/>
          <w:sz w:val="24"/>
          <w:szCs w:val="24"/>
        </w:rPr>
        <w:tab/>
        <w:t xml:space="preserve">     </w:t>
      </w:r>
      <w:r w:rsidRPr="00043A3A">
        <w:rPr>
          <w:rFonts w:ascii="Times New Roman" w:eastAsia="Arial" w:hAnsi="Times New Roman"/>
          <w:bCs/>
          <w:color w:val="1C1C1C"/>
          <w:kern w:val="0"/>
          <w:sz w:val="24"/>
          <w:szCs w:val="24"/>
        </w:rPr>
        <w:tab/>
        <w:t xml:space="preserve">                              </w:t>
      </w:r>
      <w:r w:rsidRPr="00043A3A">
        <w:rPr>
          <w:rFonts w:ascii="Times New Roman" w:eastAsia="SimSun" w:hAnsi="Times New Roman"/>
          <w:bCs/>
          <w:color w:val="1C1C1C"/>
          <w:kern w:val="0"/>
          <w:sz w:val="24"/>
          <w:szCs w:val="24"/>
        </w:rPr>
        <w:t>C</w:t>
      </w:r>
      <w:r w:rsidRPr="00043A3A">
        <w:rPr>
          <w:rFonts w:ascii="Times New Roman" w:eastAsia="SimSun" w:hAnsi="Times New Roman"/>
          <w:bCs/>
          <w:color w:val="1C1C1C"/>
          <w:kern w:val="0"/>
          <w:sz w:val="24"/>
          <w:szCs w:val="24"/>
          <w:lang w:val="ro-RO"/>
        </w:rPr>
        <w:t>ÎF:4641318,</w:t>
      </w:r>
      <w:r w:rsidRPr="00043A3A">
        <w:rPr>
          <w:rFonts w:ascii="Times New Roman" w:eastAsia="SimSun" w:hAnsi="Times New Roman"/>
          <w:bCs/>
          <w:color w:val="1C1C1C"/>
          <w:kern w:val="0"/>
          <w:sz w:val="24"/>
          <w:szCs w:val="24"/>
        </w:rPr>
        <w:t xml:space="preserve"> Tel /Fax: 0259/441049                                                                                                    </w:t>
      </w:r>
      <w:r w:rsidRPr="00043A3A">
        <w:rPr>
          <w:rFonts w:ascii="Times New Roman" w:eastAsia="SimSun" w:hAnsi="Times New Roman"/>
          <w:bCs/>
          <w:color w:val="1C1C1C"/>
          <w:kern w:val="0"/>
          <w:sz w:val="24"/>
          <w:szCs w:val="24"/>
        </w:rPr>
        <w:tab/>
        <w:t xml:space="preserve">                       e-mail: </w:t>
      </w:r>
      <w:hyperlink r:id="rId33" w:history="1">
        <w:r w:rsidRPr="00043A3A">
          <w:rPr>
            <w:rFonts w:ascii="Times New Roman" w:eastAsia="SimSun" w:hAnsi="Times New Roman"/>
            <w:bCs/>
            <w:color w:val="1C1C1C"/>
            <w:kern w:val="0"/>
            <w:sz w:val="24"/>
            <w:szCs w:val="24"/>
            <w:u w:val="single"/>
          </w:rPr>
          <w:t>primariasalard@yahoo.com</w:t>
        </w:r>
      </w:hyperlink>
      <w:r w:rsidRPr="00043A3A">
        <w:rPr>
          <w:rFonts w:ascii="Times New Roman" w:eastAsia="SimSun" w:hAnsi="Times New Roman"/>
          <w:bCs/>
          <w:color w:val="1C1C1C"/>
          <w:kern w:val="0"/>
          <w:sz w:val="24"/>
          <w:szCs w:val="24"/>
        </w:rPr>
        <w:t xml:space="preserve"> ,</w:t>
      </w:r>
      <w:hyperlink r:id="rId34" w:history="1">
        <w:r w:rsidRPr="00043A3A">
          <w:rPr>
            <w:rFonts w:ascii="Times New Roman" w:eastAsia="SimSun" w:hAnsi="Times New Roman"/>
            <w:bCs/>
            <w:color w:val="1C1C1C"/>
            <w:kern w:val="0"/>
            <w:sz w:val="24"/>
            <w:szCs w:val="24"/>
            <w:u w:val="single"/>
          </w:rPr>
          <w:t>comunasalardbh@gmail.com</w:t>
        </w:r>
      </w:hyperlink>
      <w:r w:rsidRPr="00043A3A">
        <w:rPr>
          <w:rFonts w:ascii="Times New Roman" w:eastAsia="Arial" w:hAnsi="Times New Roman"/>
          <w:bCs/>
          <w:color w:val="1C1C1C"/>
          <w:kern w:val="0"/>
          <w:sz w:val="24"/>
          <w:szCs w:val="24"/>
          <w:lang w:val="ro-RO" w:eastAsia="ro-RO"/>
        </w:rPr>
        <w:t xml:space="preserve">                                                                                                                   </w:t>
      </w:r>
      <w:r w:rsidRPr="00043A3A">
        <w:rPr>
          <w:rFonts w:ascii="Times New Roman" w:eastAsia="Arial" w:hAnsi="Times New Roman"/>
          <w:bCs/>
          <w:color w:val="1C1C1C"/>
          <w:kern w:val="0"/>
          <w:sz w:val="24"/>
          <w:szCs w:val="24"/>
          <w:lang w:val="ro-RO" w:eastAsia="ro-RO"/>
        </w:rPr>
        <w:tab/>
      </w:r>
      <w:r w:rsidRPr="00043A3A">
        <w:rPr>
          <w:rFonts w:ascii="Times New Roman" w:eastAsia="Arial" w:hAnsi="Times New Roman"/>
          <w:bCs/>
          <w:color w:val="1C1C1C"/>
          <w:kern w:val="0"/>
          <w:sz w:val="24"/>
          <w:szCs w:val="24"/>
          <w:lang w:val="ro-RO" w:eastAsia="ro-RO"/>
        </w:rPr>
        <w:tab/>
      </w:r>
      <w:r w:rsidRPr="00043A3A">
        <w:rPr>
          <w:rFonts w:ascii="Times New Roman" w:eastAsia="Arial" w:hAnsi="Times New Roman"/>
          <w:bCs/>
          <w:color w:val="1C1C1C"/>
          <w:kern w:val="0"/>
          <w:sz w:val="24"/>
          <w:szCs w:val="24"/>
          <w:lang w:val="ro-RO" w:eastAsia="ro-RO"/>
        </w:rPr>
        <w:tab/>
      </w:r>
      <w:r w:rsidRPr="00043A3A">
        <w:rPr>
          <w:rFonts w:ascii="Times New Roman" w:eastAsia="Arial" w:hAnsi="Times New Roman"/>
          <w:bCs/>
          <w:color w:val="1C1C1C"/>
          <w:kern w:val="0"/>
          <w:sz w:val="24"/>
          <w:szCs w:val="24"/>
          <w:lang w:val="ro-RO" w:eastAsia="ro-RO"/>
        </w:rPr>
        <w:tab/>
        <w:t xml:space="preserve">                      </w:t>
      </w:r>
      <w:r w:rsidRPr="00043A3A">
        <w:rPr>
          <w:rFonts w:ascii="Times New Roman" w:eastAsia="SimSun" w:hAnsi="Times New Roman"/>
          <w:bCs/>
          <w:color w:val="1C1C1C"/>
          <w:kern w:val="0"/>
          <w:sz w:val="24"/>
          <w:szCs w:val="24"/>
          <w:lang w:val="ro-RO" w:eastAsia="ro-RO"/>
        </w:rPr>
        <w:t xml:space="preserve">web.site: </w:t>
      </w:r>
      <w:hyperlink r:id="rId35" w:history="1">
        <w:r w:rsidRPr="00043A3A">
          <w:rPr>
            <w:rFonts w:ascii="Times New Roman" w:eastAsia="SimSun" w:hAnsi="Times New Roman"/>
            <w:bCs/>
            <w:color w:val="1C1C1C"/>
            <w:kern w:val="0"/>
            <w:sz w:val="24"/>
            <w:szCs w:val="24"/>
            <w:u w:val="single"/>
            <w:lang w:val="ro-RO" w:eastAsia="ro-RO"/>
          </w:rPr>
          <w:t>www.salard.ro</w:t>
        </w:r>
      </w:hyperlink>
      <w:r w:rsidRPr="00043A3A">
        <w:rPr>
          <w:rFonts w:ascii="Times New Roman" w:eastAsia="SimSun" w:hAnsi="Times New Roman"/>
          <w:b/>
          <w:bCs/>
          <w:color w:val="1C1C1C"/>
          <w:kern w:val="0"/>
          <w:sz w:val="24"/>
          <w:szCs w:val="24"/>
          <w:lang w:val="ro-RO" w:eastAsia="ro-RO"/>
        </w:rPr>
        <w:t xml:space="preserve"> </w:t>
      </w:r>
      <w:r w:rsidRPr="00043A3A">
        <w:rPr>
          <w:rFonts w:ascii="Times New Roman" w:eastAsia="SimSun" w:hAnsi="Times New Roman"/>
          <w:color w:val="00000A"/>
          <w:kern w:val="0"/>
          <w:sz w:val="24"/>
          <w:szCs w:val="24"/>
        </w:rPr>
        <w:t>_________________________________________________________________________________</w:t>
      </w:r>
    </w:p>
    <w:p w:rsidR="007B1734" w:rsidRPr="00043A3A" w:rsidRDefault="007B1734" w:rsidP="00043A3A">
      <w:pPr>
        <w:tabs>
          <w:tab w:val="left" w:pos="570"/>
        </w:tabs>
        <w:suppressAutoHyphens w:val="0"/>
        <w:spacing w:line="240" w:lineRule="auto"/>
        <w:rPr>
          <w:rFonts w:ascii="Times New Roman" w:hAnsi="Times New Roman"/>
          <w:color w:val="00000A"/>
          <w:kern w:val="0"/>
          <w:sz w:val="24"/>
          <w:szCs w:val="24"/>
        </w:rPr>
      </w:pPr>
      <w:r w:rsidRPr="00043A3A">
        <w:rPr>
          <w:rFonts w:ascii="Times New Roman" w:eastAsia="Arial" w:hAnsi="Times New Roman"/>
          <w:b/>
          <w:color w:val="00000A"/>
          <w:kern w:val="0"/>
          <w:sz w:val="24"/>
          <w:szCs w:val="24"/>
          <w:lang w:eastAsia="ro-RO"/>
        </w:rPr>
        <w:t xml:space="preserve"> </w:t>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t xml:space="preserve">         </w:t>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t xml:space="preserve">            </w:t>
      </w:r>
    </w:p>
    <w:p w:rsidR="007B1734" w:rsidRPr="00043A3A" w:rsidRDefault="007B1734" w:rsidP="00043A3A">
      <w:pPr>
        <w:suppressAutoHyphens w:val="0"/>
        <w:spacing w:line="240" w:lineRule="auto"/>
        <w:ind w:left="709"/>
        <w:jc w:val="center"/>
        <w:rPr>
          <w:rFonts w:ascii="Times New Roman" w:eastAsia="SimSun" w:hAnsi="Times New Roman"/>
          <w:color w:val="00000A"/>
          <w:kern w:val="0"/>
          <w:sz w:val="24"/>
          <w:szCs w:val="24"/>
        </w:rPr>
      </w:pPr>
      <w:r w:rsidRPr="00043A3A">
        <w:rPr>
          <w:rFonts w:ascii="Times New Roman" w:eastAsia="Arial" w:hAnsi="Times New Roman"/>
          <w:b/>
          <w:color w:val="00000A"/>
          <w:kern w:val="0"/>
          <w:sz w:val="24"/>
          <w:szCs w:val="24"/>
          <w:u w:val="single"/>
          <w:lang w:eastAsia="ro-RO"/>
        </w:rPr>
        <w:t xml:space="preserve">H O T Ă R Â R E </w:t>
      </w:r>
      <w:proofErr w:type="gramStart"/>
      <w:r w:rsidRPr="00043A3A">
        <w:rPr>
          <w:rFonts w:ascii="Times New Roman" w:eastAsia="Arial" w:hAnsi="Times New Roman"/>
          <w:b/>
          <w:color w:val="00000A"/>
          <w:kern w:val="0"/>
          <w:sz w:val="24"/>
          <w:szCs w:val="24"/>
          <w:u w:val="single"/>
          <w:lang w:eastAsia="ro-RO"/>
        </w:rPr>
        <w:t>A  Nr</w:t>
      </w:r>
      <w:proofErr w:type="gramEnd"/>
      <w:r w:rsidRPr="00043A3A">
        <w:rPr>
          <w:rFonts w:ascii="Times New Roman" w:eastAsia="Arial" w:hAnsi="Times New Roman"/>
          <w:b/>
          <w:color w:val="00000A"/>
          <w:kern w:val="0"/>
          <w:sz w:val="24"/>
          <w:szCs w:val="24"/>
          <w:u w:val="single"/>
          <w:lang w:eastAsia="ro-RO"/>
        </w:rPr>
        <w:t xml:space="preserve">. </w:t>
      </w:r>
      <w:r w:rsidRPr="00043A3A">
        <w:rPr>
          <w:rFonts w:ascii="Times New Roman" w:eastAsia="Arial" w:hAnsi="Times New Roman"/>
          <w:b/>
          <w:color w:val="00000A"/>
          <w:kern w:val="0"/>
          <w:sz w:val="24"/>
          <w:szCs w:val="24"/>
          <w:u w:val="single"/>
          <w:lang w:val="ro-RO" w:eastAsia="ro-RO"/>
        </w:rPr>
        <w:t xml:space="preserve"> 8</w:t>
      </w:r>
      <w:r w:rsidRPr="00043A3A">
        <w:rPr>
          <w:rFonts w:ascii="Times New Roman" w:eastAsia="Arial" w:hAnsi="Times New Roman"/>
          <w:b/>
          <w:color w:val="00000A"/>
          <w:kern w:val="0"/>
          <w:sz w:val="24"/>
          <w:szCs w:val="24"/>
          <w:lang w:eastAsia="ro-RO"/>
        </w:rPr>
        <w:t xml:space="preserve">                                                                                                                  </w:t>
      </w:r>
      <w:r w:rsidRPr="00043A3A">
        <w:rPr>
          <w:rFonts w:ascii="Times New Roman" w:eastAsia="Arial" w:hAnsi="Times New Roman"/>
          <w:b/>
          <w:color w:val="00000A"/>
          <w:kern w:val="0"/>
          <w:sz w:val="24"/>
          <w:szCs w:val="24"/>
          <w:lang w:val="ro-RO" w:eastAsia="ro-RO"/>
        </w:rPr>
        <w:t xml:space="preserve">                                                                                      din 01.02.2023                                                                                                                                                 </w:t>
      </w:r>
    </w:p>
    <w:p w:rsidR="007B1734" w:rsidRPr="00043A3A" w:rsidRDefault="007B1734" w:rsidP="00043A3A">
      <w:pPr>
        <w:tabs>
          <w:tab w:val="left" w:pos="570"/>
        </w:tabs>
        <w:suppressAutoHyphens w:val="0"/>
        <w:spacing w:line="240" w:lineRule="auto"/>
        <w:rPr>
          <w:rFonts w:ascii="Times New Roman" w:eastAsia="SimSun" w:hAnsi="Times New Roman"/>
          <w:color w:val="00000A"/>
          <w:kern w:val="0"/>
          <w:sz w:val="24"/>
          <w:szCs w:val="24"/>
        </w:rPr>
      </w:pPr>
      <w:r w:rsidRPr="00043A3A">
        <w:rPr>
          <w:rFonts w:ascii="Times New Roman" w:eastAsia="Arial" w:hAnsi="Times New Roman"/>
          <w:color w:val="000000"/>
          <w:kern w:val="0"/>
          <w:sz w:val="24"/>
          <w:szCs w:val="24"/>
          <w:lang w:val="ro-RO" w:eastAsia="ro-RO"/>
        </w:rPr>
        <w:t>privind aprobarea Regulamentului  de gospodărire a localităţii, precum și  sancţionarea  faptelor de încălcare  a normelor privind bună gospodărire şi întreţinere a localităţii,  pe anul 2023,la nivelul UAT Comuna Sălard</w:t>
      </w:r>
    </w:p>
    <w:p w:rsidR="007B1734" w:rsidRPr="00043A3A" w:rsidRDefault="007B1734" w:rsidP="00043A3A">
      <w:pPr>
        <w:tabs>
          <w:tab w:val="left" w:pos="570"/>
        </w:tabs>
        <w:suppressAutoHyphens w:val="0"/>
        <w:spacing w:line="240" w:lineRule="auto"/>
        <w:rPr>
          <w:rFonts w:ascii="Times New Roman" w:eastAsia="SimSun" w:hAnsi="Times New Roman"/>
          <w:color w:val="00000A"/>
          <w:kern w:val="0"/>
          <w:sz w:val="24"/>
          <w:szCs w:val="24"/>
        </w:rPr>
      </w:pPr>
      <w:r w:rsidRPr="00043A3A">
        <w:rPr>
          <w:rFonts w:ascii="Times New Roman" w:hAnsi="Times New Roman"/>
          <w:color w:val="000000"/>
          <w:kern w:val="0"/>
          <w:sz w:val="24"/>
          <w:szCs w:val="24"/>
          <w:lang w:val="ro-RO" w:eastAsia="ro-RO"/>
        </w:rPr>
        <w:t xml:space="preserve"> </w:t>
      </w:r>
      <w:r w:rsidRPr="00043A3A">
        <w:rPr>
          <w:rFonts w:ascii="Times New Roman" w:eastAsia="SimSun" w:hAnsi="Times New Roman"/>
          <w:color w:val="00000A"/>
          <w:kern w:val="0"/>
          <w:sz w:val="24"/>
          <w:szCs w:val="24"/>
        </w:rPr>
        <w:tab/>
      </w:r>
      <w:proofErr w:type="gramStart"/>
      <w:r w:rsidRPr="00043A3A">
        <w:rPr>
          <w:rFonts w:ascii="Times New Roman" w:eastAsia="SimSun" w:hAnsi="Times New Roman"/>
          <w:color w:val="00000A"/>
          <w:kern w:val="0"/>
          <w:sz w:val="24"/>
          <w:szCs w:val="24"/>
        </w:rPr>
        <w:t>Av</w:t>
      </w:r>
      <w:r w:rsidRPr="00043A3A">
        <w:rPr>
          <w:rFonts w:ascii="Times New Roman" w:eastAsia="SimSun" w:hAnsi="Times New Roman"/>
          <w:color w:val="00000A"/>
          <w:kern w:val="0"/>
          <w:sz w:val="24"/>
          <w:szCs w:val="24"/>
          <w:lang w:val="ro-RO"/>
        </w:rPr>
        <w:t>â</w:t>
      </w:r>
      <w:r w:rsidRPr="00043A3A">
        <w:rPr>
          <w:rFonts w:ascii="Times New Roman" w:eastAsia="SimSun" w:hAnsi="Times New Roman"/>
          <w:color w:val="00000A"/>
          <w:kern w:val="0"/>
          <w:sz w:val="24"/>
          <w:szCs w:val="24"/>
        </w:rPr>
        <w:t>nd  în</w:t>
      </w:r>
      <w:proofErr w:type="gramEnd"/>
      <w:r w:rsidRPr="00043A3A">
        <w:rPr>
          <w:rFonts w:ascii="Times New Roman" w:eastAsia="SimSun" w:hAnsi="Times New Roman"/>
          <w:color w:val="00000A"/>
          <w:kern w:val="0"/>
          <w:sz w:val="24"/>
          <w:szCs w:val="24"/>
        </w:rPr>
        <w:t xml:space="preserve">  vedere Proiectul de hotărâre inițiat de primarul comunei Sălard,precum și Raportul de </w:t>
      </w:r>
      <w:r w:rsidRPr="00043A3A">
        <w:rPr>
          <w:rFonts w:ascii="Times New Roman" w:eastAsia="SimSun" w:hAnsi="Times New Roman"/>
          <w:color w:val="00000A"/>
          <w:kern w:val="0"/>
          <w:sz w:val="24"/>
          <w:szCs w:val="24"/>
          <w:lang w:val="ro-RO"/>
        </w:rPr>
        <w:t xml:space="preserve"> specialitate înregistrat cu nr. 9101  din 30.12.2022 </w:t>
      </w:r>
      <w:r w:rsidRPr="00043A3A">
        <w:rPr>
          <w:rFonts w:ascii="Times New Roman" w:eastAsia="SimSun" w:hAnsi="Times New Roman"/>
          <w:color w:val="00000A"/>
          <w:kern w:val="0"/>
          <w:sz w:val="24"/>
          <w:szCs w:val="24"/>
        </w:rPr>
        <w:t xml:space="preserve"> întocmit de viceprimarul comunei Sălard </w:t>
      </w:r>
      <w:r w:rsidRPr="00043A3A">
        <w:rPr>
          <w:rFonts w:ascii="Times New Roman" w:eastAsia="SimSun" w:hAnsi="Times New Roman"/>
          <w:color w:val="00000A"/>
          <w:kern w:val="0"/>
          <w:sz w:val="24"/>
          <w:szCs w:val="24"/>
          <w:lang w:val="ro-RO"/>
        </w:rPr>
        <w:t>privind aprobarea Regulamentului  de gospodărire a localităţii, precum și  sancţionarea  faptelor de încălcare a normelor privind bună gospodărire şi întreţinere a localităţii,  pe anul 2023,la nivelul UAT Comuna Sălard</w:t>
      </w:r>
      <w:r w:rsidRPr="00043A3A">
        <w:rPr>
          <w:rFonts w:ascii="Times New Roman" w:hAnsi="Times New Roman"/>
          <w:color w:val="00000A"/>
          <w:kern w:val="0"/>
          <w:sz w:val="24"/>
          <w:szCs w:val="24"/>
          <w:lang w:val="ro-RO"/>
        </w:rPr>
        <w:t xml:space="preserve">                                                                                                                                                        </w:t>
      </w:r>
      <w:r w:rsidRPr="00043A3A">
        <w:rPr>
          <w:rFonts w:ascii="Times New Roman" w:hAnsi="Times New Roman"/>
          <w:color w:val="00000A"/>
          <w:kern w:val="0"/>
          <w:sz w:val="24"/>
          <w:szCs w:val="24"/>
          <w:lang w:val="ro-RO"/>
        </w:rPr>
        <w:tab/>
      </w:r>
      <w:r w:rsidRPr="00043A3A">
        <w:rPr>
          <w:rFonts w:ascii="Times New Roman" w:eastAsia="SimSun" w:hAnsi="Times New Roman"/>
          <w:color w:val="00000A"/>
          <w:kern w:val="0"/>
          <w:sz w:val="24"/>
          <w:szCs w:val="24"/>
          <w:lang w:val="fr-FR"/>
        </w:rPr>
        <w:t xml:space="preserve">Tinând cont de :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fr-FR"/>
        </w:rPr>
        <w:t xml:space="preserve">- </w:t>
      </w:r>
      <w:r w:rsidRPr="00043A3A">
        <w:rPr>
          <w:rFonts w:ascii="Times New Roman" w:eastAsia="SimSun" w:hAnsi="Times New Roman"/>
          <w:color w:val="00000A"/>
          <w:kern w:val="0"/>
          <w:sz w:val="24"/>
          <w:szCs w:val="24"/>
          <w:lang w:val="ro-RO"/>
        </w:rPr>
        <w:t>avizul consultativ  al Comisiei de specialitate din cadrul Consiliului Local al Comunei Sălard                                                                     - referatul de aprobare a primarului comunei Sălard,în calitate de initiator al proiectului de hotărâre                             - Ordonan</w:t>
      </w:r>
      <w:r w:rsidRPr="00043A3A">
        <w:rPr>
          <w:rFonts w:ascii="Times New Roman" w:hAnsi="Times New Roman"/>
          <w:color w:val="00000A"/>
          <w:kern w:val="0"/>
          <w:sz w:val="24"/>
          <w:szCs w:val="24"/>
          <w:lang w:val="ro-RO"/>
        </w:rPr>
        <w:t xml:space="preserve">ţa Guvernului nr. 21/2002 privind gospodărirea localităţilor urbane şi rurale, cu modificările si completările ulterioare;                                                                                                                                                          </w:t>
      </w:r>
      <w:r w:rsidRPr="00043A3A">
        <w:rPr>
          <w:rFonts w:ascii="Times New Roman" w:eastAsia="SimSun" w:hAnsi="Times New Roman"/>
          <w:color w:val="00000A"/>
          <w:kern w:val="0"/>
          <w:sz w:val="24"/>
          <w:szCs w:val="24"/>
          <w:lang w:val="ro-RO"/>
        </w:rPr>
        <w:t>- Ordonanta</w:t>
      </w:r>
      <w:r w:rsidRPr="00043A3A">
        <w:rPr>
          <w:rFonts w:ascii="Times New Roman" w:hAnsi="Times New Roman"/>
          <w:color w:val="00000A"/>
          <w:kern w:val="0"/>
          <w:sz w:val="24"/>
          <w:szCs w:val="24"/>
          <w:lang w:val="ro-RO"/>
        </w:rPr>
        <w:t xml:space="preserve"> Guvernului nr.43/1997 privind regimul drumurilor,cu modificările şi completările ulterioare,                           </w:t>
      </w:r>
      <w:r w:rsidRPr="00043A3A">
        <w:rPr>
          <w:rFonts w:ascii="Times New Roman" w:eastAsia="SimSun" w:hAnsi="Times New Roman"/>
          <w:color w:val="00000A"/>
          <w:kern w:val="0"/>
          <w:sz w:val="24"/>
          <w:szCs w:val="24"/>
          <w:lang w:val="ro-RO"/>
        </w:rPr>
        <w:t>- Ordonan</w:t>
      </w:r>
      <w:r w:rsidRPr="00043A3A">
        <w:rPr>
          <w:rFonts w:ascii="Times New Roman" w:hAnsi="Times New Roman"/>
          <w:color w:val="00000A"/>
          <w:kern w:val="0"/>
          <w:sz w:val="24"/>
          <w:szCs w:val="24"/>
          <w:lang w:val="ro-RO"/>
        </w:rPr>
        <w:t>ţa de Urgenţă a Guvernului</w:t>
      </w:r>
      <w:r w:rsidRPr="00043A3A">
        <w:rPr>
          <w:rFonts w:ascii="Times New Roman" w:eastAsia="SimSun" w:hAnsi="Times New Roman"/>
          <w:color w:val="00000A"/>
          <w:kern w:val="0"/>
          <w:sz w:val="24"/>
          <w:szCs w:val="24"/>
          <w:lang w:val="ro-RO"/>
        </w:rPr>
        <w:t xml:space="preserve"> nr. 195/2005 privind protecţia </w:t>
      </w:r>
      <w:r w:rsidRPr="00043A3A">
        <w:rPr>
          <w:rFonts w:ascii="Times New Roman" w:hAnsi="Times New Roman"/>
          <w:color w:val="00000A"/>
          <w:kern w:val="0"/>
          <w:sz w:val="24"/>
          <w:szCs w:val="24"/>
          <w:lang w:val="ro-RO"/>
        </w:rPr>
        <w:t xml:space="preserve">mediului, aprobată cu modificări şi completări prin Legea nr. 265/2006,                                                                                                                                               </w:t>
      </w:r>
      <w:r w:rsidRPr="00043A3A">
        <w:rPr>
          <w:rFonts w:ascii="Times New Roman" w:eastAsia="SimSun" w:hAnsi="Times New Roman"/>
          <w:color w:val="00000A"/>
          <w:kern w:val="0"/>
          <w:sz w:val="24"/>
          <w:szCs w:val="24"/>
          <w:lang w:val="ro-RO"/>
        </w:rPr>
        <w:t>- Legea nr. 50/1991 privind autorizarea execut</w:t>
      </w:r>
      <w:r w:rsidRPr="00043A3A">
        <w:rPr>
          <w:rFonts w:ascii="Times New Roman" w:hAnsi="Times New Roman"/>
          <w:color w:val="00000A"/>
          <w:kern w:val="0"/>
          <w:sz w:val="24"/>
          <w:szCs w:val="24"/>
          <w:lang w:val="ro-RO"/>
        </w:rPr>
        <w:t xml:space="preserve">ării construcţiilor şi unele măsuri pentru realizarea locuinţelor, cu modificările si completările ulterioare;                                                                                                             </w:t>
      </w:r>
      <w:r w:rsidRPr="00043A3A">
        <w:rPr>
          <w:rFonts w:ascii="Times New Roman" w:eastAsia="SimSun" w:hAnsi="Times New Roman"/>
          <w:color w:val="00000A"/>
          <w:kern w:val="0"/>
          <w:sz w:val="24"/>
          <w:szCs w:val="24"/>
          <w:lang w:val="ro-RO"/>
        </w:rPr>
        <w:t xml:space="preserve">- Legea nr. 10/1995 privind calitatea </w:t>
      </w:r>
      <w:r w:rsidRPr="00043A3A">
        <w:rPr>
          <w:rFonts w:ascii="Times New Roman" w:hAnsi="Times New Roman"/>
          <w:color w:val="00000A"/>
          <w:kern w:val="0"/>
          <w:sz w:val="24"/>
          <w:szCs w:val="24"/>
          <w:lang w:val="ro-RO"/>
        </w:rPr>
        <w:t xml:space="preserve">în construcţii, cu modificările si completările ulterioare;                                                   </w:t>
      </w:r>
      <w:r w:rsidRPr="00043A3A">
        <w:rPr>
          <w:rFonts w:ascii="Times New Roman" w:eastAsia="SimSun" w:hAnsi="Times New Roman"/>
          <w:color w:val="00000A"/>
          <w:kern w:val="0"/>
          <w:sz w:val="24"/>
          <w:szCs w:val="24"/>
          <w:lang w:val="ro-RO"/>
        </w:rPr>
        <w:t>- Ordonan</w:t>
      </w:r>
      <w:r w:rsidRPr="00043A3A">
        <w:rPr>
          <w:rFonts w:ascii="Times New Roman" w:hAnsi="Times New Roman"/>
          <w:color w:val="00000A"/>
          <w:kern w:val="0"/>
          <w:sz w:val="24"/>
          <w:szCs w:val="24"/>
          <w:lang w:val="ro-RO"/>
        </w:rPr>
        <w:t xml:space="preserve">ţa   Guvernului     nr.   2/2001   </w:t>
      </w:r>
      <w:r w:rsidRPr="00043A3A">
        <w:rPr>
          <w:rFonts w:ascii="Times New Roman" w:eastAsia="SimSun" w:hAnsi="Times New Roman"/>
          <w:color w:val="00000A"/>
          <w:kern w:val="0"/>
          <w:sz w:val="24"/>
          <w:szCs w:val="24"/>
          <w:lang w:val="ro-RO"/>
        </w:rPr>
        <w:t xml:space="preserve">privind   regimul  juridic   al </w:t>
      </w:r>
      <w:r w:rsidRPr="00043A3A">
        <w:rPr>
          <w:rFonts w:ascii="Times New Roman" w:hAnsi="Times New Roman"/>
          <w:color w:val="00000A"/>
          <w:kern w:val="0"/>
          <w:sz w:val="24"/>
          <w:szCs w:val="24"/>
          <w:lang w:val="ro-RO"/>
        </w:rPr>
        <w:t xml:space="preserve">contravenţiilor, aprobată prin Legea nr.l80/2002, cu modificările ulterioare;                                                                                                                                                - Legea nr.52/2003 privind transparența decizională în administrația publică locală;,                                                                                                                    </w:t>
      </w:r>
      <w:r w:rsidRPr="00043A3A">
        <w:rPr>
          <w:rFonts w:ascii="Times New Roman" w:eastAsia="Arial" w:hAnsi="Times New Roman"/>
          <w:color w:val="000000"/>
          <w:kern w:val="0"/>
          <w:sz w:val="24"/>
          <w:szCs w:val="24"/>
          <w:highlight w:val="white"/>
          <w:shd w:val="clear" w:color="auto" w:fill="FFFFFF"/>
          <w:lang w:val="ro-RO" w:eastAsia="ro-RO" w:bidi="ar"/>
        </w:rPr>
        <w:t xml:space="preserve">- prevederile Legii nr. 24/2000, privind normele de tehnică legislativă pentru elaborarea actelor normative, republicată, cu modificările şi completările ulterioare; </w:t>
      </w:r>
      <w:r w:rsidRPr="00043A3A">
        <w:rPr>
          <w:rFonts w:ascii="Times New Roman" w:eastAsia="Arial" w:hAnsi="Times New Roman"/>
          <w:bCs/>
          <w:color w:val="000000"/>
          <w:kern w:val="0"/>
          <w:sz w:val="24"/>
          <w:szCs w:val="24"/>
          <w:highlight w:val="white"/>
          <w:shd w:val="clear" w:color="auto" w:fill="FFFFFF"/>
          <w:lang w:val="ro-RO" w:eastAsia="ro-RO" w:bidi="ar"/>
        </w:rPr>
        <w:t xml:space="preserve">                                                                                            </w:t>
      </w:r>
      <w:r w:rsidRPr="00043A3A">
        <w:rPr>
          <w:rFonts w:ascii="Times New Roman" w:eastAsia="Arial" w:hAnsi="Times New Roman"/>
          <w:bCs/>
          <w:color w:val="000000"/>
          <w:kern w:val="0"/>
          <w:sz w:val="24"/>
          <w:szCs w:val="24"/>
          <w:highlight w:val="white"/>
          <w:shd w:val="clear" w:color="auto" w:fill="FFFFFF"/>
          <w:lang w:val="ro-RO" w:eastAsia="ro-RO" w:bidi="ar"/>
        </w:rPr>
        <w:tab/>
      </w:r>
      <w:r w:rsidRPr="00043A3A">
        <w:rPr>
          <w:rFonts w:ascii="Times New Roman" w:eastAsia="Arial" w:hAnsi="Times New Roman"/>
          <w:bCs/>
          <w:color w:val="000000"/>
          <w:kern w:val="0"/>
          <w:sz w:val="24"/>
          <w:szCs w:val="24"/>
          <w:highlight w:val="white"/>
          <w:shd w:val="clear" w:color="auto" w:fill="FFFFFF"/>
          <w:lang w:val="ro-RO" w:eastAsia="zh-CN"/>
        </w:rPr>
        <w:t xml:space="preserve">In temeiul art 139 </w:t>
      </w:r>
      <w:r w:rsidRPr="00043A3A">
        <w:rPr>
          <w:rFonts w:ascii="Times New Roman" w:eastAsia="Arial" w:hAnsi="Times New Roman"/>
          <w:bCs/>
          <w:color w:val="000000"/>
          <w:spacing w:val="18"/>
          <w:kern w:val="0"/>
          <w:sz w:val="24"/>
          <w:szCs w:val="24"/>
          <w:highlight w:val="white"/>
          <w:shd w:val="clear" w:color="auto" w:fill="FFFFFF"/>
          <w:lang w:val="ro-RO" w:eastAsia="zh-CN"/>
        </w:rPr>
        <w:t xml:space="preserve"> si </w:t>
      </w:r>
      <w:r w:rsidRPr="00043A3A">
        <w:rPr>
          <w:rFonts w:ascii="Times New Roman" w:eastAsia="Arial" w:hAnsi="Times New Roman"/>
          <w:bCs/>
          <w:color w:val="000000"/>
          <w:kern w:val="0"/>
          <w:sz w:val="24"/>
          <w:szCs w:val="24"/>
          <w:highlight w:val="white"/>
          <w:shd w:val="clear" w:color="auto" w:fill="FFFFFF"/>
          <w:lang w:val="ro-RO" w:eastAsia="zh-CN"/>
        </w:rPr>
        <w:t xml:space="preserve"> art. 196, alin.l lit.a,  din OUG 57/2019 privind Codul Administrativ, cu modific</w:t>
      </w:r>
      <w:r w:rsidRPr="00043A3A">
        <w:rPr>
          <w:rFonts w:ascii="Times New Roman" w:hAnsi="Times New Roman"/>
          <w:bCs/>
          <w:color w:val="000000"/>
          <w:kern w:val="0"/>
          <w:sz w:val="24"/>
          <w:szCs w:val="24"/>
          <w:highlight w:val="white"/>
          <w:shd w:val="clear" w:color="auto" w:fill="FFFFFF"/>
          <w:lang w:val="ro-RO" w:eastAsia="zh-CN"/>
        </w:rPr>
        <w:t>ările si completările ulterioare</w:t>
      </w:r>
      <w:r w:rsidRPr="00043A3A">
        <w:rPr>
          <w:rFonts w:ascii="Times New Roman" w:eastAsia="Arial" w:hAnsi="Times New Roman"/>
          <w:bCs/>
          <w:color w:val="000000"/>
          <w:kern w:val="0"/>
          <w:sz w:val="24"/>
          <w:szCs w:val="24"/>
          <w:highlight w:val="white"/>
          <w:shd w:val="clear" w:color="auto" w:fill="FFFFFF"/>
          <w:lang w:val="ro-RO" w:eastAsia="zh-CN"/>
        </w:rPr>
        <w:t>,</w:t>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color w:val="00000A"/>
          <w:kern w:val="0"/>
          <w:sz w:val="24"/>
          <w:szCs w:val="24"/>
          <w:highlight w:val="white"/>
          <w:shd w:val="clear" w:color="auto" w:fill="FFFFFF"/>
          <w:lang w:val="ro-RO" w:eastAsia="zh-CN"/>
        </w:rPr>
        <w:tab/>
      </w:r>
      <w:r w:rsidRPr="00043A3A">
        <w:rPr>
          <w:rFonts w:ascii="Times New Roman" w:eastAsia="Arial" w:hAnsi="Times New Roman"/>
          <w:b/>
          <w:bCs/>
          <w:iCs/>
          <w:color w:val="000000"/>
          <w:kern w:val="0"/>
          <w:sz w:val="24"/>
          <w:szCs w:val="24"/>
          <w:highlight w:val="white"/>
          <w:shd w:val="clear" w:color="auto" w:fill="FFFFFF"/>
          <w:lang w:val="ro-RO" w:eastAsia="zh-CN" w:bidi="ar"/>
        </w:rPr>
        <w:t xml:space="preserve">CONSILIUL LOCAL AL COMUNEI SĂLARD   </w:t>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t xml:space="preserve">   </w:t>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t xml:space="preserve">   </w:t>
      </w:r>
      <w:r w:rsidRPr="00043A3A">
        <w:rPr>
          <w:rFonts w:ascii="Times New Roman" w:eastAsia="Arial" w:hAnsi="Times New Roman"/>
          <w:b/>
          <w:bCs/>
          <w:iCs/>
          <w:color w:val="000000"/>
          <w:kern w:val="0"/>
          <w:sz w:val="24"/>
          <w:szCs w:val="24"/>
          <w:highlight w:val="white"/>
          <w:shd w:val="clear" w:color="auto" w:fill="FFFFFF"/>
          <w:lang w:val="ro-RO" w:eastAsia="zh-CN" w:bidi="ar"/>
        </w:rPr>
        <w:tab/>
        <w:t xml:space="preserve">              HOTĂRĂȘTE:</w:t>
      </w:r>
      <w:r w:rsidRPr="00043A3A">
        <w:rPr>
          <w:rFonts w:ascii="Times New Roman" w:eastAsia="Arial" w:hAnsi="Times New Roman"/>
          <w:b/>
          <w:color w:val="00000A"/>
          <w:kern w:val="0"/>
          <w:sz w:val="24"/>
          <w:szCs w:val="24"/>
          <w:highlight w:val="white"/>
          <w:shd w:val="clear" w:color="auto" w:fill="FFFFFF"/>
          <w:lang w:val="ro-RO" w:eastAsia="zh-CN"/>
        </w:rPr>
        <w:t xml:space="preserve">  </w:t>
      </w:r>
      <w:r w:rsidRPr="00043A3A">
        <w:rPr>
          <w:rFonts w:ascii="Times New Roman" w:eastAsia="SimSun" w:hAnsi="Times New Roman"/>
          <w:b/>
          <w:bCs/>
          <w:color w:val="00000A"/>
          <w:kern w:val="0"/>
          <w:sz w:val="24"/>
          <w:szCs w:val="24"/>
        </w:rPr>
        <w:t xml:space="preserve">                                  </w:t>
      </w:r>
      <w:r w:rsidRPr="00043A3A">
        <w:rPr>
          <w:rFonts w:ascii="Times New Roman" w:eastAsia="SimSun" w:hAnsi="Times New Roman"/>
          <w:color w:val="00000A"/>
          <w:kern w:val="0"/>
          <w:sz w:val="24"/>
          <w:szCs w:val="24"/>
        </w:rPr>
        <w:t xml:space="preserve">           </w:t>
      </w:r>
      <w:r w:rsidRPr="00043A3A">
        <w:rPr>
          <w:rFonts w:ascii="Times New Roman" w:eastAsia="SimSun" w:hAnsi="Times New Roman"/>
          <w:color w:val="00000A"/>
          <w:kern w:val="0"/>
          <w:sz w:val="24"/>
          <w:szCs w:val="24"/>
        </w:rPr>
        <w:tab/>
      </w: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r w:rsidRPr="00043A3A">
        <w:rPr>
          <w:rFonts w:ascii="Times New Roman" w:eastAsia="SimSun" w:hAnsi="Times New Roman"/>
          <w:color w:val="00000A"/>
          <w:kern w:val="0"/>
          <w:sz w:val="24"/>
          <w:szCs w:val="24"/>
          <w:lang w:val="ro-RO"/>
        </w:rPr>
        <w:tab/>
      </w:r>
      <w:r w:rsidRPr="00043A3A">
        <w:rPr>
          <w:rFonts w:ascii="Times New Roman" w:eastAsia="SimSun" w:hAnsi="Times New Roman"/>
          <w:b/>
          <w:color w:val="00000A"/>
          <w:kern w:val="0"/>
          <w:sz w:val="24"/>
          <w:szCs w:val="24"/>
          <w:lang w:val="ro-RO"/>
        </w:rPr>
        <w:t>Art.1.</w:t>
      </w:r>
      <w:r w:rsidRPr="00043A3A">
        <w:rPr>
          <w:rFonts w:ascii="Times New Roman" w:eastAsia="SimSun" w:hAnsi="Times New Roman"/>
          <w:color w:val="00000A"/>
          <w:kern w:val="0"/>
          <w:sz w:val="24"/>
          <w:szCs w:val="24"/>
          <w:lang w:val="ro-RO"/>
        </w:rPr>
        <w:t xml:space="preserve">  Se aprobă Regulamentul  </w:t>
      </w:r>
      <w:r w:rsidRPr="00043A3A">
        <w:rPr>
          <w:rFonts w:ascii="Times New Roman" w:hAnsi="Times New Roman"/>
          <w:color w:val="00000A"/>
          <w:spacing w:val="-3"/>
          <w:kern w:val="0"/>
          <w:sz w:val="24"/>
          <w:szCs w:val="24"/>
          <w:lang w:val="ro-RO"/>
        </w:rPr>
        <w:t xml:space="preserve">de gospodărire a localităţii, precum și </w:t>
      </w:r>
      <w:r w:rsidRPr="00043A3A">
        <w:rPr>
          <w:rFonts w:ascii="Times New Roman" w:eastAsia="SimSun" w:hAnsi="Times New Roman"/>
          <w:color w:val="00000A"/>
          <w:spacing w:val="-3"/>
          <w:kern w:val="0"/>
          <w:sz w:val="24"/>
          <w:szCs w:val="24"/>
          <w:lang w:val="ro-RO"/>
        </w:rPr>
        <w:t>sanc</w:t>
      </w:r>
      <w:r w:rsidRPr="00043A3A">
        <w:rPr>
          <w:rFonts w:ascii="Times New Roman" w:hAnsi="Times New Roman"/>
          <w:color w:val="00000A"/>
          <w:spacing w:val="-3"/>
          <w:kern w:val="0"/>
          <w:sz w:val="24"/>
          <w:szCs w:val="24"/>
          <w:lang w:val="ro-RO"/>
        </w:rPr>
        <w:t xml:space="preserve">ţionarea faptelor de încălcare a normelor privind buna gospodărire si intreținere a localităţii pe anul 2023,la nivelul UAT Comuna Sălard , </w:t>
      </w:r>
      <w:r w:rsidRPr="00043A3A">
        <w:rPr>
          <w:rFonts w:ascii="Times New Roman" w:hAnsi="Times New Roman"/>
          <w:color w:val="00000A"/>
          <w:kern w:val="0"/>
          <w:sz w:val="24"/>
          <w:szCs w:val="24"/>
          <w:lang w:val="ro-RO"/>
        </w:rPr>
        <w:t xml:space="preserve"> conform anexei care face parte integrantă din prezenta hotărâre.  </w:t>
      </w: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p>
    <w:p w:rsidR="007B1734" w:rsidRPr="00043A3A" w:rsidRDefault="007B1734" w:rsidP="00043A3A">
      <w:pPr>
        <w:tabs>
          <w:tab w:val="left" w:pos="0"/>
        </w:tabs>
        <w:suppressAutoHyphens w:val="0"/>
        <w:spacing w:line="240" w:lineRule="auto"/>
        <w:ind w:right="89"/>
        <w:jc w:val="right"/>
        <w:rPr>
          <w:rFonts w:ascii="Times New Roman" w:hAnsi="Times New Roman"/>
          <w:color w:val="00000A"/>
          <w:kern w:val="0"/>
          <w:sz w:val="24"/>
          <w:szCs w:val="24"/>
          <w:lang w:val="ro-RO"/>
        </w:rPr>
      </w:pPr>
      <w:r w:rsidRPr="00043A3A">
        <w:rPr>
          <w:rFonts w:ascii="Times New Roman" w:hAnsi="Times New Roman"/>
          <w:color w:val="00000A"/>
          <w:kern w:val="0"/>
          <w:sz w:val="24"/>
          <w:szCs w:val="24"/>
          <w:lang w:val="ro-RO"/>
        </w:rPr>
        <w:t>1</w:t>
      </w: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r w:rsidRPr="00043A3A">
        <w:rPr>
          <w:rFonts w:ascii="Times New Roman" w:hAnsi="Times New Roman"/>
          <w:color w:val="00000A"/>
          <w:kern w:val="0"/>
          <w:sz w:val="24"/>
          <w:szCs w:val="24"/>
          <w:lang w:val="ro-RO"/>
        </w:rPr>
        <w:lastRenderedPageBreak/>
        <w:t xml:space="preserve">      </w:t>
      </w:r>
    </w:p>
    <w:p w:rsidR="007B1734" w:rsidRPr="00043A3A" w:rsidRDefault="007B1734" w:rsidP="00043A3A">
      <w:pPr>
        <w:tabs>
          <w:tab w:val="left" w:pos="0"/>
        </w:tabs>
        <w:suppressAutoHyphens w:val="0"/>
        <w:spacing w:line="240" w:lineRule="auto"/>
        <w:ind w:right="89"/>
        <w:rPr>
          <w:rFonts w:ascii="Times New Roman" w:hAnsi="Times New Roman"/>
          <w:color w:val="00000A"/>
          <w:kern w:val="0"/>
          <w:sz w:val="24"/>
          <w:szCs w:val="24"/>
          <w:lang w:val="ro-RO"/>
        </w:rPr>
      </w:pPr>
    </w:p>
    <w:p w:rsidR="007B1734" w:rsidRPr="00043A3A" w:rsidRDefault="007B1734" w:rsidP="00043A3A">
      <w:pPr>
        <w:tabs>
          <w:tab w:val="left" w:pos="0"/>
        </w:tabs>
        <w:suppressAutoHyphens w:val="0"/>
        <w:spacing w:line="240" w:lineRule="auto"/>
        <w:ind w:right="89"/>
        <w:rPr>
          <w:rFonts w:ascii="Times New Roman" w:eastAsia="SimSun" w:hAnsi="Times New Roman"/>
          <w:color w:val="00000A"/>
          <w:kern w:val="0"/>
          <w:sz w:val="24"/>
          <w:szCs w:val="24"/>
        </w:rPr>
      </w:pPr>
      <w:r w:rsidRPr="00043A3A">
        <w:rPr>
          <w:rFonts w:ascii="Times New Roman" w:hAnsi="Times New Roman"/>
          <w:color w:val="00000A"/>
          <w:kern w:val="0"/>
          <w:sz w:val="24"/>
          <w:szCs w:val="24"/>
          <w:lang w:val="ro-RO"/>
        </w:rPr>
        <w:t xml:space="preserve"> </w:t>
      </w:r>
      <w:r w:rsidRPr="00043A3A">
        <w:rPr>
          <w:rFonts w:ascii="Times New Roman" w:hAnsi="Times New Roman"/>
          <w:color w:val="00000A"/>
          <w:kern w:val="0"/>
          <w:sz w:val="24"/>
          <w:szCs w:val="24"/>
          <w:lang w:val="ro-RO"/>
        </w:rPr>
        <w:tab/>
      </w:r>
      <w:r w:rsidRPr="00043A3A">
        <w:rPr>
          <w:rFonts w:ascii="Times New Roman" w:eastAsia="SimSun" w:hAnsi="Times New Roman"/>
          <w:b/>
          <w:color w:val="000000"/>
          <w:kern w:val="0"/>
          <w:sz w:val="24"/>
          <w:szCs w:val="24"/>
          <w:shd w:val="clear" w:color="auto" w:fill="FFFFFF"/>
          <w:lang w:val="ro-RO"/>
        </w:rPr>
        <w:t>Art.2.</w:t>
      </w:r>
      <w:r w:rsidRPr="00043A3A">
        <w:rPr>
          <w:rFonts w:ascii="Times New Roman" w:eastAsia="SimSun" w:hAnsi="Times New Roman"/>
          <w:color w:val="000000"/>
          <w:kern w:val="0"/>
          <w:sz w:val="24"/>
          <w:szCs w:val="24"/>
          <w:shd w:val="clear" w:color="auto" w:fill="FFFFFF"/>
          <w:lang w:val="ro-RO"/>
        </w:rPr>
        <w:t xml:space="preserve">  În cazul nerespectării obligaţiilor din </w:t>
      </w:r>
      <w:r w:rsidRPr="00043A3A">
        <w:rPr>
          <w:rFonts w:ascii="Times New Roman" w:eastAsia="SimSun" w:hAnsi="Times New Roman"/>
          <w:color w:val="00000A"/>
          <w:kern w:val="0"/>
          <w:sz w:val="24"/>
          <w:szCs w:val="24"/>
          <w:lang w:val="ro-RO"/>
        </w:rPr>
        <w:t xml:space="preserve">Regulamentul de gospodărire a localității, aprobat la art.1,  </w:t>
      </w:r>
      <w:r w:rsidRPr="00043A3A">
        <w:rPr>
          <w:rFonts w:ascii="Times New Roman" w:eastAsia="SimSun" w:hAnsi="Times New Roman"/>
          <w:color w:val="000000"/>
          <w:kern w:val="0"/>
          <w:sz w:val="24"/>
          <w:szCs w:val="24"/>
          <w:shd w:val="clear" w:color="auto" w:fill="FFFFFF"/>
          <w:lang w:val="ro-RO"/>
        </w:rPr>
        <w:t xml:space="preserve">în termenele notificate de primar, de 30 de zile, sau de persoanele împuternicite de acesta, primarul poate aproba executarea de către autoritatea administraţiei publice locale a                                         acţiunilor de curăţare şi igienizare. Lucrările se efectuează în numele şi pe cheltuiala proprietarilor notificaţi, în limita fondurilor aprobate anual cu această destinaţie în bugetul local, cu condiţia constituirii dreptului de creanţă şi a recuperării cheltuielilor de la proprietarii notificaţi în condiţiile legii.                                                                                                                                                                       </w:t>
      </w:r>
      <w:r w:rsidRPr="00043A3A">
        <w:rPr>
          <w:rFonts w:ascii="Times New Roman" w:eastAsia="SimSun" w:hAnsi="Times New Roman"/>
          <w:color w:val="000000"/>
          <w:kern w:val="0"/>
          <w:sz w:val="24"/>
          <w:szCs w:val="24"/>
          <w:shd w:val="clear" w:color="auto" w:fill="FFFFFF"/>
          <w:lang w:val="ro-RO"/>
        </w:rPr>
        <w:tab/>
      </w:r>
      <w:r w:rsidRPr="00043A3A">
        <w:rPr>
          <w:rFonts w:ascii="Times New Roman" w:eastAsia="SimSun" w:hAnsi="Times New Roman"/>
          <w:b/>
          <w:color w:val="00000A"/>
          <w:kern w:val="0"/>
          <w:sz w:val="24"/>
          <w:szCs w:val="24"/>
          <w:lang w:val="ro-RO"/>
        </w:rPr>
        <w:t>Art.3</w:t>
      </w:r>
      <w:r w:rsidRPr="00043A3A">
        <w:rPr>
          <w:rFonts w:ascii="Times New Roman" w:eastAsia="SimSun" w:hAnsi="Times New Roman"/>
          <w:color w:val="00000A"/>
          <w:kern w:val="0"/>
          <w:sz w:val="24"/>
          <w:szCs w:val="24"/>
          <w:lang w:val="ro-RO"/>
        </w:rPr>
        <w:t xml:space="preserve">. Constatarea </w:t>
      </w:r>
      <w:r w:rsidRPr="00043A3A">
        <w:rPr>
          <w:rFonts w:ascii="Times New Roman" w:hAnsi="Times New Roman"/>
          <w:color w:val="00000A"/>
          <w:kern w:val="0"/>
          <w:sz w:val="24"/>
          <w:szCs w:val="24"/>
          <w:lang w:val="ro-RO"/>
        </w:rPr>
        <w:t xml:space="preserve">şi sancţionarea contravenţiilor se va face de către primarul comunei Sălard şi de către persoanele împuternicite în acest sens prin dispoziţia primarului.                                                                                                                                           </w:t>
      </w:r>
      <w:r w:rsidRPr="00043A3A">
        <w:rPr>
          <w:rFonts w:ascii="Times New Roman" w:hAnsi="Times New Roman"/>
          <w:color w:val="00000A"/>
          <w:kern w:val="0"/>
          <w:sz w:val="24"/>
          <w:szCs w:val="24"/>
          <w:lang w:val="ro-RO"/>
        </w:rPr>
        <w:tab/>
      </w:r>
      <w:r w:rsidRPr="00043A3A">
        <w:rPr>
          <w:rFonts w:ascii="Times New Roman" w:eastAsia="SimSun" w:hAnsi="Times New Roman"/>
          <w:b/>
          <w:color w:val="00000A"/>
          <w:kern w:val="0"/>
          <w:sz w:val="24"/>
          <w:szCs w:val="24"/>
          <w:lang w:val="ro-RO"/>
        </w:rPr>
        <w:t>Art.4.</w:t>
      </w:r>
      <w:r w:rsidRPr="00043A3A">
        <w:rPr>
          <w:rFonts w:ascii="Times New Roman" w:eastAsia="SimSun" w:hAnsi="Times New Roman"/>
          <w:color w:val="00000A"/>
          <w:kern w:val="0"/>
          <w:sz w:val="24"/>
          <w:szCs w:val="24"/>
          <w:lang w:val="ro-RO"/>
        </w:rPr>
        <w:t xml:space="preserve">  La data la care prezenta produce efecte juridice, orice alte dispoziții contrare își încetează aplicabilitatea.                                                                                                                                                                     </w:t>
      </w:r>
      <w:r w:rsidRPr="00043A3A">
        <w:rPr>
          <w:rFonts w:ascii="Times New Roman" w:eastAsia="Arial" w:hAnsi="Times New Roman"/>
          <w:b/>
          <w:iCs/>
          <w:color w:val="000000"/>
          <w:kern w:val="0"/>
          <w:sz w:val="24"/>
          <w:szCs w:val="24"/>
          <w:lang w:val="ro-RO" w:eastAsia="ro-RO"/>
        </w:rPr>
        <w:tab/>
        <w:t>Art.5.</w:t>
      </w:r>
      <w:r w:rsidRPr="00043A3A">
        <w:rPr>
          <w:rFonts w:ascii="Times New Roman" w:eastAsia="Arial" w:hAnsi="Times New Roman"/>
          <w:iCs/>
          <w:color w:val="000000"/>
          <w:kern w:val="0"/>
          <w:sz w:val="24"/>
          <w:szCs w:val="24"/>
          <w:lang w:val="ro-RO" w:eastAsia="ro-RO"/>
        </w:rPr>
        <w:t xml:space="preserve"> Cu ducerea la îndeplinire a prevederilor prezentei hotărâri se încredințează Primarul Comunei  Sălard , compartimentul  gospodărire comunală,apa-canal,administrarea domeniului public și privat  și </w:t>
      </w:r>
      <w:r w:rsidRPr="00043A3A">
        <w:rPr>
          <w:rFonts w:ascii="Times New Roman" w:eastAsia="Arial" w:hAnsi="Times New Roman"/>
          <w:iCs/>
          <w:color w:val="000000"/>
          <w:kern w:val="0"/>
          <w:sz w:val="24"/>
          <w:szCs w:val="24"/>
          <w:lang w:val="it-IT" w:eastAsia="ro-RO"/>
        </w:rPr>
        <w:t xml:space="preserve">Compartimentul urbanism si amenajarea teritoriului,mediu </w:t>
      </w:r>
      <w:r w:rsidRPr="00043A3A">
        <w:rPr>
          <w:rFonts w:ascii="Times New Roman" w:eastAsia="Arial" w:hAnsi="Times New Roman"/>
          <w:iCs/>
          <w:color w:val="000000"/>
          <w:kern w:val="0"/>
          <w:sz w:val="24"/>
          <w:szCs w:val="24"/>
          <w:lang w:val="ro-RO" w:eastAsia="ro-RO"/>
        </w:rPr>
        <w:t xml:space="preserve"> .                                                                                                                                                                       </w:t>
      </w:r>
      <w:r w:rsidRPr="00043A3A">
        <w:rPr>
          <w:rFonts w:ascii="Times New Roman" w:eastAsia="Arial" w:hAnsi="Times New Roman"/>
          <w:iCs/>
          <w:color w:val="000000"/>
          <w:kern w:val="0"/>
          <w:sz w:val="24"/>
          <w:szCs w:val="24"/>
          <w:lang w:val="ro-RO" w:eastAsia="ro-RO"/>
        </w:rPr>
        <w:tab/>
      </w:r>
      <w:r w:rsidRPr="00043A3A">
        <w:rPr>
          <w:rFonts w:ascii="Times New Roman" w:eastAsia="Arial" w:hAnsi="Times New Roman"/>
          <w:b/>
          <w:iCs/>
          <w:color w:val="000000"/>
          <w:kern w:val="0"/>
          <w:sz w:val="24"/>
          <w:szCs w:val="24"/>
          <w:lang w:val="it-IT" w:eastAsia="ro-RO"/>
        </w:rPr>
        <w:t>Art.6</w:t>
      </w:r>
      <w:r w:rsidRPr="00043A3A">
        <w:rPr>
          <w:rFonts w:ascii="Times New Roman" w:eastAsia="Arial" w:hAnsi="Times New Roman"/>
          <w:b/>
          <w:iCs/>
          <w:color w:val="000000"/>
          <w:kern w:val="0"/>
          <w:sz w:val="24"/>
          <w:szCs w:val="24"/>
          <w:lang w:val="ro-RO" w:eastAsia="ro-RO"/>
        </w:rPr>
        <w:t xml:space="preserve"> </w:t>
      </w:r>
      <w:r w:rsidRPr="00043A3A">
        <w:rPr>
          <w:rFonts w:ascii="Times New Roman" w:eastAsia="Arial" w:hAnsi="Times New Roman"/>
          <w:b/>
          <w:iCs/>
          <w:color w:val="000000"/>
          <w:kern w:val="0"/>
          <w:sz w:val="24"/>
          <w:szCs w:val="24"/>
          <w:lang w:val="it-IT" w:eastAsia="ro-RO"/>
        </w:rPr>
        <w:t>.</w:t>
      </w:r>
      <w:r w:rsidRPr="00043A3A">
        <w:rPr>
          <w:rFonts w:ascii="Times New Roman" w:eastAsia="Arial" w:hAnsi="Times New Roman"/>
          <w:iCs/>
          <w:color w:val="000000"/>
          <w:kern w:val="0"/>
          <w:sz w:val="24"/>
          <w:szCs w:val="24"/>
          <w:lang w:val="it-IT" w:eastAsia="ro-RO"/>
        </w:rPr>
        <w:t xml:space="preserve"> Prezenta hotărâre se comunică  </w:t>
      </w:r>
      <w:r w:rsidRPr="00043A3A">
        <w:rPr>
          <w:rFonts w:ascii="Times New Roman" w:eastAsia="Arial" w:hAnsi="Times New Roman"/>
          <w:iCs/>
          <w:color w:val="000000"/>
          <w:kern w:val="0"/>
          <w:sz w:val="24"/>
          <w:szCs w:val="24"/>
          <w:lang w:val="ro-RO" w:eastAsia="ro-RO"/>
        </w:rPr>
        <w:t xml:space="preserve">prin grija secretarului general </w:t>
      </w:r>
      <w:r w:rsidRPr="00043A3A">
        <w:rPr>
          <w:rFonts w:ascii="Times New Roman" w:eastAsia="Arial" w:hAnsi="Times New Roman"/>
          <w:iCs/>
          <w:color w:val="000000"/>
          <w:kern w:val="0"/>
          <w:sz w:val="24"/>
          <w:szCs w:val="24"/>
          <w:lang w:val="it-IT" w:eastAsia="ro-RO"/>
        </w:rPr>
        <w:t xml:space="preserve">cu:                                </w:t>
      </w:r>
      <w:r w:rsidRPr="00043A3A">
        <w:rPr>
          <w:rFonts w:ascii="Times New Roman" w:eastAsia="Arial"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it-IT"/>
        </w:rPr>
        <w:t xml:space="preserve">Institutia Prefectului – judetul Bihor                                                                                                                                   </w:t>
      </w:r>
      <w:r w:rsidRPr="00043A3A">
        <w:rPr>
          <w:rFonts w:ascii="Times New Roman" w:eastAsia="SimSun" w:hAnsi="Times New Roman"/>
          <w:color w:val="00000A"/>
          <w:kern w:val="0"/>
          <w:sz w:val="24"/>
          <w:szCs w:val="24"/>
        </w:rPr>
        <w:t xml:space="preserve">-  Primarul comunei Sălard                                                                                                                                   </w:t>
      </w:r>
      <w:r w:rsidRPr="00043A3A">
        <w:rPr>
          <w:rFonts w:ascii="Times New Roman" w:eastAsia="Arial" w:hAnsi="Times New Roman"/>
          <w:color w:val="00000A"/>
          <w:kern w:val="0"/>
          <w:sz w:val="24"/>
          <w:szCs w:val="24"/>
          <w:lang w:val="pt-BR"/>
        </w:rPr>
        <w:t xml:space="preserve">                                                                                                 </w:t>
      </w:r>
      <w:r w:rsidRPr="00043A3A">
        <w:rPr>
          <w:rFonts w:ascii="Times New Roman" w:eastAsia="SimSun" w:hAnsi="Times New Roman"/>
          <w:color w:val="00000A"/>
          <w:kern w:val="0"/>
          <w:sz w:val="24"/>
          <w:szCs w:val="24"/>
          <w:lang w:val="ro-RO"/>
        </w:rPr>
        <w:t xml:space="preserve">-  </w:t>
      </w:r>
      <w:r w:rsidRPr="00043A3A">
        <w:rPr>
          <w:rFonts w:ascii="Times New Roman" w:eastAsia="Arial" w:hAnsi="Times New Roman"/>
          <w:iCs/>
          <w:color w:val="000000"/>
          <w:kern w:val="0"/>
          <w:sz w:val="24"/>
          <w:szCs w:val="24"/>
          <w:lang w:val="ro-RO" w:eastAsia="ro-RO"/>
        </w:rPr>
        <w:t xml:space="preserve">Compartimentul  gospodărire comunală,apa-canal,administrarea domeniului public și privat                                 </w:t>
      </w:r>
      <w:r w:rsidRPr="00043A3A">
        <w:rPr>
          <w:rFonts w:ascii="Times New Roman" w:eastAsia="SimSun" w:hAnsi="Times New Roman"/>
          <w:color w:val="00000A"/>
          <w:kern w:val="0"/>
          <w:sz w:val="24"/>
          <w:szCs w:val="24"/>
          <w:lang w:val="it-IT"/>
        </w:rPr>
        <w:t xml:space="preserve"> -  Compartimentul urbanism, amenajarea teritoriului,mediu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it-IT"/>
        </w:rPr>
        <w:t xml:space="preserve">                                                                                                     </w:t>
      </w:r>
    </w:p>
    <w:p w:rsidR="007B1734" w:rsidRPr="00043A3A" w:rsidRDefault="007B1734" w:rsidP="00043A3A">
      <w:pPr>
        <w:tabs>
          <w:tab w:val="left" w:pos="0"/>
        </w:tabs>
        <w:suppressAutoHyphens w:val="0"/>
        <w:spacing w:line="240" w:lineRule="auto"/>
        <w:ind w:right="89"/>
        <w:rPr>
          <w:rFonts w:ascii="Times New Roman" w:eastAsia="SimSun" w:hAnsi="Times New Roman"/>
          <w:color w:val="00000A"/>
          <w:kern w:val="0"/>
          <w:sz w:val="24"/>
          <w:szCs w:val="24"/>
          <w:lang w:val="it-IT"/>
        </w:rPr>
      </w:pPr>
    </w:p>
    <w:p w:rsidR="007B1734" w:rsidRPr="00043A3A" w:rsidRDefault="007B1734" w:rsidP="00043A3A">
      <w:pPr>
        <w:tabs>
          <w:tab w:val="left" w:pos="0"/>
        </w:tabs>
        <w:suppressAutoHyphens w:val="0"/>
        <w:spacing w:line="240" w:lineRule="auto"/>
        <w:ind w:right="89"/>
        <w:rPr>
          <w:rFonts w:ascii="Times New Roman" w:eastAsia="SimSun" w:hAnsi="Times New Roman"/>
          <w:color w:val="00000A"/>
          <w:kern w:val="0"/>
          <w:sz w:val="24"/>
          <w:szCs w:val="24"/>
          <w:lang w:val="it-IT"/>
        </w:rPr>
      </w:pPr>
    </w:p>
    <w:p w:rsidR="007B1734" w:rsidRPr="00043A3A" w:rsidRDefault="007B1734" w:rsidP="00043A3A">
      <w:pPr>
        <w:tabs>
          <w:tab w:val="left" w:pos="0"/>
        </w:tabs>
        <w:suppressAutoHyphens w:val="0"/>
        <w:spacing w:line="240" w:lineRule="auto"/>
        <w:ind w:right="89"/>
        <w:rPr>
          <w:rFonts w:ascii="Times New Roman" w:eastAsia="SimSun" w:hAnsi="Times New Roman"/>
          <w:color w:val="00000A"/>
          <w:kern w:val="0"/>
          <w:sz w:val="24"/>
          <w:szCs w:val="24"/>
          <w:lang w:val="it-IT"/>
        </w:rPr>
      </w:pPr>
    </w:p>
    <w:p w:rsidR="007B1734" w:rsidRPr="00043A3A" w:rsidRDefault="007B1734" w:rsidP="00043A3A">
      <w:pPr>
        <w:suppressAutoHyphens w:val="0"/>
        <w:spacing w:line="240" w:lineRule="auto"/>
        <w:rPr>
          <w:rFonts w:ascii="Times New Roman" w:eastAsia="SimSun" w:hAnsi="Times New Roman"/>
          <w:color w:val="00000A"/>
          <w:kern w:val="0"/>
          <w:sz w:val="24"/>
          <w:szCs w:val="24"/>
        </w:rPr>
      </w:pPr>
      <w:r w:rsidRPr="00043A3A">
        <w:rPr>
          <w:rFonts w:ascii="Times New Roman" w:eastAsia="Arial" w:hAnsi="Times New Roman"/>
          <w:b/>
          <w:bCs/>
          <w:color w:val="00000A"/>
          <w:kern w:val="0"/>
          <w:sz w:val="24"/>
          <w:szCs w:val="24"/>
          <w:lang w:val="ro-RO"/>
        </w:rPr>
        <w:tab/>
        <w:t xml:space="preserve">       PREŞEDINTE DE ŞEDINŢĂ,</w:t>
      </w:r>
      <w:r w:rsidRPr="00043A3A">
        <w:rPr>
          <w:rFonts w:ascii="Times New Roman" w:eastAsia="Arial" w:hAnsi="Times New Roman"/>
          <w:b/>
          <w:bCs/>
          <w:color w:val="00000A"/>
          <w:kern w:val="0"/>
          <w:sz w:val="24"/>
          <w:szCs w:val="24"/>
          <w:lang w:val="ro-RO"/>
        </w:rPr>
        <w:tab/>
        <w:t xml:space="preserve">                                                                                                                 </w:t>
      </w:r>
      <w:r w:rsidRPr="00043A3A">
        <w:rPr>
          <w:rFonts w:ascii="Times New Roman" w:eastAsia="Arial" w:hAnsi="Times New Roman"/>
          <w:b/>
          <w:bCs/>
          <w:color w:val="00000A"/>
          <w:kern w:val="0"/>
          <w:sz w:val="24"/>
          <w:szCs w:val="24"/>
          <w:lang w:val="ro-RO"/>
        </w:rPr>
        <w:tab/>
      </w:r>
      <w:r w:rsidRPr="00043A3A">
        <w:rPr>
          <w:rFonts w:ascii="Times New Roman" w:eastAsia="Arial" w:hAnsi="Times New Roman"/>
          <w:b/>
          <w:bCs/>
          <w:color w:val="00000A"/>
          <w:kern w:val="0"/>
          <w:sz w:val="24"/>
          <w:szCs w:val="24"/>
          <w:lang w:val="ro-RO"/>
        </w:rPr>
        <w:tab/>
        <w:t xml:space="preserve"> DESIDERIU KENDI </w:t>
      </w:r>
      <w:r w:rsidRPr="00043A3A">
        <w:rPr>
          <w:rFonts w:ascii="Times New Roman" w:eastAsia="SimSun" w:hAnsi="Times New Roman"/>
          <w:b/>
          <w:bCs/>
          <w:color w:val="00000A"/>
          <w:kern w:val="0"/>
          <w:sz w:val="24"/>
          <w:szCs w:val="24"/>
          <w:lang w:val="ro-RO"/>
        </w:rPr>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t xml:space="preserve">     CONTRASEMNEAZĂ,</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SECRETAR GENERAL UAT</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ADRIANA-GABRIELA DAMIAN</w:t>
      </w:r>
      <w:r w:rsidRPr="00043A3A">
        <w:rPr>
          <w:rFonts w:ascii="Times New Roman" w:eastAsia="SimSun" w:hAnsi="Times New Roman"/>
          <w:b/>
          <w:bCs/>
          <w:color w:val="00000A"/>
          <w:kern w:val="0"/>
          <w:sz w:val="24"/>
          <w:szCs w:val="24"/>
          <w:lang w:val="ro-RO"/>
        </w:rPr>
        <w:tab/>
      </w: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suppressAutoHyphens w:val="0"/>
        <w:spacing w:line="240" w:lineRule="auto"/>
        <w:rPr>
          <w:rFonts w:ascii="Times New Roman" w:eastAsia="SimSun" w:hAnsi="Times New Roman"/>
          <w:b/>
          <w:bCs/>
          <w:color w:val="00000A"/>
          <w:kern w:val="0"/>
          <w:sz w:val="24"/>
          <w:szCs w:val="24"/>
          <w:lang w:val="ro-RO"/>
        </w:rPr>
      </w:pPr>
    </w:p>
    <w:p w:rsidR="007B1734" w:rsidRDefault="007B1734" w:rsidP="00043A3A">
      <w:pPr>
        <w:suppressAutoHyphens w:val="0"/>
        <w:spacing w:line="240" w:lineRule="auto"/>
        <w:rPr>
          <w:rFonts w:ascii="Times New Roman" w:eastAsia="SimSun" w:hAnsi="Times New Roman"/>
          <w:b/>
          <w:bCs/>
          <w:color w:val="00000A"/>
          <w:kern w:val="0"/>
          <w:sz w:val="24"/>
          <w:szCs w:val="24"/>
          <w:lang w:val="ro-RO"/>
        </w:rPr>
      </w:pPr>
    </w:p>
    <w:p w:rsidR="007A2FCF" w:rsidRDefault="007A2FCF" w:rsidP="00043A3A">
      <w:pPr>
        <w:suppressAutoHyphens w:val="0"/>
        <w:spacing w:line="240" w:lineRule="auto"/>
        <w:rPr>
          <w:rFonts w:ascii="Times New Roman" w:eastAsia="SimSun" w:hAnsi="Times New Roman"/>
          <w:b/>
          <w:bCs/>
          <w:color w:val="00000A"/>
          <w:kern w:val="0"/>
          <w:sz w:val="24"/>
          <w:szCs w:val="24"/>
          <w:lang w:val="ro-RO"/>
        </w:rPr>
      </w:pPr>
    </w:p>
    <w:p w:rsidR="007A2FCF" w:rsidRPr="00043A3A" w:rsidRDefault="007A2FCF" w:rsidP="00043A3A">
      <w:pPr>
        <w:suppressAutoHyphens w:val="0"/>
        <w:spacing w:line="240" w:lineRule="auto"/>
        <w:rPr>
          <w:rFonts w:ascii="Times New Roman" w:eastAsia="SimSun" w:hAnsi="Times New Roman"/>
          <w:b/>
          <w:bCs/>
          <w:color w:val="00000A"/>
          <w:kern w:val="0"/>
          <w:sz w:val="24"/>
          <w:szCs w:val="24"/>
          <w:lang w:val="ro-RO"/>
        </w:rPr>
      </w:pPr>
    </w:p>
    <w:p w:rsidR="007B1734" w:rsidRPr="00043A3A" w:rsidRDefault="007B1734" w:rsidP="00043A3A">
      <w:pPr>
        <w:tabs>
          <w:tab w:val="left" w:pos="0"/>
        </w:tabs>
        <w:suppressAutoHyphens w:val="0"/>
        <w:spacing w:line="240" w:lineRule="auto"/>
        <w:rPr>
          <w:rFonts w:ascii="Times New Roman" w:eastAsia="Arial" w:hAnsi="Times New Roman"/>
          <w:b/>
          <w:bCs/>
          <w:iCs/>
          <w:color w:val="000000"/>
          <w:kern w:val="0"/>
          <w:sz w:val="24"/>
          <w:szCs w:val="24"/>
          <w:lang w:val="ro-RO" w:eastAsia="ro-RO"/>
        </w:rPr>
      </w:pPr>
    </w:p>
    <w:p w:rsidR="007B1734" w:rsidRPr="007A2FCF" w:rsidRDefault="007B1734" w:rsidP="00043A3A">
      <w:pPr>
        <w:tabs>
          <w:tab w:val="left" w:pos="0"/>
        </w:tabs>
        <w:suppressAutoHyphens w:val="0"/>
        <w:spacing w:line="240" w:lineRule="auto"/>
        <w:rPr>
          <w:rFonts w:ascii="Times New Roman" w:eastAsia="Arial" w:hAnsi="Times New Roman"/>
          <w:b/>
          <w:bCs/>
          <w:iCs/>
          <w:color w:val="000000"/>
          <w:kern w:val="0"/>
          <w:sz w:val="20"/>
          <w:szCs w:val="20"/>
          <w:lang w:val="ro-RO" w:eastAsia="ro-RO"/>
        </w:rPr>
      </w:pPr>
      <w:r w:rsidRPr="007A2FCF">
        <w:rPr>
          <w:rFonts w:ascii="Times New Roman" w:eastAsia="Arial" w:hAnsi="Times New Roman"/>
          <w:b/>
          <w:bCs/>
          <w:iCs/>
          <w:color w:val="000000"/>
          <w:kern w:val="0"/>
          <w:sz w:val="20"/>
          <w:szCs w:val="20"/>
          <w:lang w:val="ro-RO" w:eastAsia="ro-RO"/>
        </w:rPr>
        <w:t xml:space="preserve">Cvorum:13  voturi “pentru”,0 voturi ”împotrivă”,0“abtineri”,din totalul de 13 consilieri în funcție   </w:t>
      </w:r>
    </w:p>
    <w:p w:rsidR="007B1734" w:rsidRPr="00043A3A" w:rsidRDefault="007B1734" w:rsidP="00043A3A">
      <w:pPr>
        <w:tabs>
          <w:tab w:val="left" w:pos="0"/>
        </w:tabs>
        <w:suppressAutoHyphens w:val="0"/>
        <w:spacing w:line="240" w:lineRule="auto"/>
        <w:rPr>
          <w:rFonts w:ascii="Times New Roman" w:eastAsia="SimSun" w:hAnsi="Times New Roman"/>
          <w:color w:val="00000A"/>
          <w:kern w:val="0"/>
          <w:sz w:val="24"/>
          <w:szCs w:val="24"/>
        </w:rPr>
      </w:pP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007A2FCF">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2</w:t>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t xml:space="preserve">                                                            </w:t>
      </w:r>
      <w:r w:rsidRPr="00043A3A">
        <w:rPr>
          <w:rFonts w:ascii="Times New Roman" w:eastAsia="Arial" w:hAnsi="Times New Roman"/>
          <w:b/>
          <w:bCs/>
          <w:iCs/>
          <w:color w:val="000000"/>
          <w:kern w:val="0"/>
          <w:sz w:val="24"/>
          <w:szCs w:val="24"/>
          <w:lang w:val="ro-RO" w:eastAsia="ro-RO"/>
        </w:rPr>
        <w:tab/>
      </w:r>
      <w:r w:rsidRPr="00043A3A">
        <w:rPr>
          <w:rFonts w:ascii="Times New Roman" w:eastAsia="Arial" w:hAnsi="Times New Roman"/>
          <w:b/>
          <w:bCs/>
          <w:iCs/>
          <w:color w:val="000000"/>
          <w:kern w:val="0"/>
          <w:sz w:val="24"/>
          <w:szCs w:val="24"/>
          <w:lang w:val="ro-RO" w:eastAsia="ro-RO"/>
        </w:rPr>
        <w:tab/>
        <w:t xml:space="preserve">       </w:t>
      </w:r>
    </w:p>
    <w:p w:rsidR="002E17AF" w:rsidRPr="00043A3A" w:rsidRDefault="002E17AF" w:rsidP="00043A3A">
      <w:pPr>
        <w:spacing w:line="240" w:lineRule="auto"/>
        <w:rPr>
          <w:rFonts w:ascii="Times New Roman" w:hAnsi="Times New Roman"/>
          <w:sz w:val="24"/>
          <w:szCs w:val="24"/>
        </w:rPr>
      </w:pPr>
    </w:p>
    <w:p w:rsidR="009A504F" w:rsidRPr="00043A3A" w:rsidRDefault="009A504F" w:rsidP="00043A3A">
      <w:pPr>
        <w:spacing w:line="240" w:lineRule="auto"/>
        <w:rPr>
          <w:rFonts w:ascii="Times New Roman" w:hAnsi="Times New Roman"/>
          <w:sz w:val="24"/>
          <w:szCs w:val="24"/>
        </w:rPr>
      </w:pPr>
    </w:p>
    <w:p w:rsidR="009A504F" w:rsidRPr="00043A3A" w:rsidRDefault="009A504F" w:rsidP="00043A3A">
      <w:pPr>
        <w:pStyle w:val="Frspaiere1"/>
        <w:spacing w:line="240" w:lineRule="auto"/>
        <w:rPr>
          <w:rFonts w:ascii="Times New Roman" w:hAnsi="Times New Roman"/>
          <w:b/>
          <w:bCs/>
          <w:lang w:val="ro-RO"/>
        </w:rPr>
      </w:pPr>
      <w:r w:rsidRPr="00043A3A">
        <w:rPr>
          <w:rFonts w:ascii="Times New Roman" w:hAnsi="Times New Roman"/>
          <w:b/>
          <w:bCs/>
          <w:lang w:val="ro-RO"/>
        </w:rPr>
        <w:t xml:space="preserve">JUDETUL BIHOR </w:t>
      </w:r>
    </w:p>
    <w:p w:rsidR="009A504F" w:rsidRPr="00043A3A" w:rsidRDefault="009A504F" w:rsidP="00043A3A">
      <w:pPr>
        <w:pStyle w:val="Frspaiere1"/>
        <w:spacing w:line="240" w:lineRule="auto"/>
        <w:rPr>
          <w:rFonts w:ascii="Times New Roman" w:hAnsi="Times New Roman"/>
          <w:b/>
          <w:bCs/>
          <w:lang w:val="ro-RO"/>
        </w:rPr>
      </w:pPr>
      <w:r w:rsidRPr="00043A3A">
        <w:rPr>
          <w:rFonts w:ascii="Times New Roman" w:hAnsi="Times New Roman"/>
          <w:b/>
          <w:bCs/>
          <w:lang w:val="ro-RO"/>
        </w:rPr>
        <w:t>CONSILIUL LOCAL AL COMUNEI SĂLARD</w:t>
      </w:r>
    </w:p>
    <w:p w:rsidR="009A504F" w:rsidRPr="00043A3A" w:rsidRDefault="009A504F" w:rsidP="00043A3A">
      <w:pPr>
        <w:pStyle w:val="Frspaiere1"/>
        <w:spacing w:line="240" w:lineRule="auto"/>
        <w:rPr>
          <w:rFonts w:ascii="Times New Roman" w:hAnsi="Times New Roman"/>
          <w:b/>
          <w:bCs/>
          <w:lang w:val="ro-RO"/>
        </w:rPr>
      </w:pPr>
    </w:p>
    <w:p w:rsidR="009A504F" w:rsidRPr="00043A3A" w:rsidRDefault="009A504F" w:rsidP="00043A3A">
      <w:pPr>
        <w:pStyle w:val="Frspaiere1"/>
        <w:spacing w:line="240" w:lineRule="auto"/>
        <w:rPr>
          <w:rFonts w:ascii="Times New Roman" w:hAnsi="Times New Roman"/>
          <w:bCs/>
          <w:lang w:val="ro-RO"/>
        </w:rPr>
      </w:pPr>
    </w:p>
    <w:p w:rsidR="009A504F" w:rsidRPr="00043A3A" w:rsidRDefault="009A504F" w:rsidP="00043A3A">
      <w:pPr>
        <w:pStyle w:val="Frspaiere1"/>
        <w:spacing w:line="240" w:lineRule="auto"/>
        <w:jc w:val="right"/>
        <w:rPr>
          <w:rFonts w:ascii="Times New Roman" w:hAnsi="Times New Roman"/>
          <w:bCs/>
          <w:lang w:val="ro-RO"/>
        </w:rPr>
      </w:pPr>
      <w:r w:rsidRPr="00043A3A">
        <w:rPr>
          <w:rFonts w:ascii="Times New Roman" w:hAnsi="Times New Roman"/>
          <w:bCs/>
          <w:lang w:val="ro-RO"/>
        </w:rPr>
        <w:t xml:space="preserve">  Anexă la HCL Nr.8 /01.02.2023</w:t>
      </w:r>
    </w:p>
    <w:p w:rsidR="009A504F" w:rsidRPr="00043A3A" w:rsidRDefault="009A504F" w:rsidP="00043A3A">
      <w:pPr>
        <w:pStyle w:val="Frspaiere1"/>
        <w:spacing w:line="240" w:lineRule="auto"/>
        <w:jc w:val="right"/>
        <w:rPr>
          <w:rFonts w:ascii="Times New Roman" w:hAnsi="Times New Roman"/>
        </w:rPr>
      </w:pPr>
    </w:p>
    <w:p w:rsidR="009A504F" w:rsidRPr="00043A3A" w:rsidRDefault="009A504F" w:rsidP="00043A3A">
      <w:pPr>
        <w:pStyle w:val="Corptext"/>
        <w:ind w:right="631"/>
        <w:rPr>
          <w:rFonts w:ascii="Times New Roman" w:hAnsi="Times New Roman" w:cs="Times New Roman"/>
          <w:sz w:val="24"/>
        </w:rPr>
      </w:pPr>
      <w:r w:rsidRPr="00043A3A">
        <w:rPr>
          <w:rFonts w:ascii="Times New Roman" w:hAnsi="Times New Roman" w:cs="Times New Roman"/>
          <w:sz w:val="24"/>
        </w:rPr>
        <w:t xml:space="preserve">  </w:t>
      </w:r>
    </w:p>
    <w:p w:rsidR="009A504F" w:rsidRPr="00043A3A" w:rsidRDefault="009A504F" w:rsidP="00043A3A">
      <w:pPr>
        <w:spacing w:line="240" w:lineRule="auto"/>
        <w:jc w:val="center"/>
        <w:rPr>
          <w:rFonts w:ascii="Times New Roman" w:hAnsi="Times New Roman"/>
          <w:b/>
          <w:color w:val="000000"/>
          <w:sz w:val="24"/>
          <w:szCs w:val="24"/>
          <w:u w:val="single"/>
          <w:lang w:val="ro-RO"/>
        </w:rPr>
      </w:pPr>
      <w:r w:rsidRPr="00043A3A">
        <w:rPr>
          <w:rFonts w:ascii="Times New Roman" w:hAnsi="Times New Roman"/>
          <w:b/>
          <w:color w:val="000000"/>
          <w:sz w:val="24"/>
          <w:szCs w:val="24"/>
          <w:u w:val="single"/>
          <w:lang w:val="ro-RO"/>
        </w:rPr>
        <w:t>REGULAMENT  DE GOSPODĂRIRE  A LOCALITATII PE ANUL 2023 LA NIVELUL UAT COMUNA SĂLARD</w:t>
      </w:r>
    </w:p>
    <w:p w:rsidR="009A504F" w:rsidRPr="00043A3A" w:rsidRDefault="009A504F" w:rsidP="00043A3A">
      <w:pPr>
        <w:spacing w:line="240" w:lineRule="auto"/>
        <w:jc w:val="center"/>
        <w:rPr>
          <w:rFonts w:ascii="Times New Roman" w:hAnsi="Times New Roman"/>
          <w:sz w:val="24"/>
          <w:szCs w:val="24"/>
        </w:rPr>
      </w:pPr>
    </w:p>
    <w:p w:rsidR="009A504F" w:rsidRPr="00043A3A" w:rsidRDefault="009A504F" w:rsidP="00043A3A">
      <w:pPr>
        <w:spacing w:line="240" w:lineRule="auto"/>
        <w:jc w:val="both"/>
        <w:rPr>
          <w:rFonts w:ascii="Times New Roman" w:hAnsi="Times New Roman"/>
          <w:sz w:val="24"/>
          <w:szCs w:val="24"/>
        </w:rPr>
      </w:pPr>
      <w:r w:rsidRPr="00043A3A">
        <w:rPr>
          <w:rFonts w:ascii="Times New Roman" w:hAnsi="Times New Roman"/>
          <w:b/>
          <w:bCs/>
          <w:color w:val="000000"/>
          <w:sz w:val="24"/>
          <w:szCs w:val="24"/>
          <w:lang w:val="ro-RO"/>
        </w:rPr>
        <w:t>Cap.I Dispoziţii generale.</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Art.1.</w:t>
      </w:r>
      <w:r w:rsidRPr="00043A3A">
        <w:rPr>
          <w:rFonts w:ascii="Times New Roman" w:hAnsi="Times New Roman"/>
          <w:bCs/>
          <w:color w:val="000000"/>
          <w:sz w:val="24"/>
          <w:szCs w:val="24"/>
          <w:lang w:val="ro-RO"/>
        </w:rPr>
        <w:t xml:space="preserve"> Consiliul local şi Primarul comunei Sălard asigură organizarea, conducerea, îndrumarea, coordonarea şi controlul întregii activităţi de gospodărire şi înfrumuseţare al localităţilor de pe raza comunei Sălard  pentru păstrare a ordinii şi curăţeniei în comună.</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Art.2.</w:t>
      </w:r>
      <w:r w:rsidRPr="00043A3A">
        <w:rPr>
          <w:rFonts w:ascii="Times New Roman" w:hAnsi="Times New Roman"/>
          <w:bCs/>
          <w:color w:val="000000"/>
          <w:sz w:val="24"/>
          <w:szCs w:val="24"/>
          <w:lang w:val="ro-RO"/>
        </w:rPr>
        <w:t xml:space="preserve"> Organizarea, derularea şi participarea la activităţile edilitar-gospodăreşti constituie o obligaţie permanentă al consiliului local, a primarului, a autorităţilor administraţiei publice locale, instituţiilor publice, operatorilor economici şi persoanelor fizice şi juridice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Art.3.</w:t>
      </w:r>
      <w:r w:rsidRPr="00043A3A">
        <w:rPr>
          <w:rFonts w:ascii="Times New Roman" w:hAnsi="Times New Roman"/>
          <w:bCs/>
          <w:color w:val="000000"/>
          <w:sz w:val="24"/>
          <w:szCs w:val="24"/>
          <w:lang w:val="ro-RO"/>
        </w:rPr>
        <w:t xml:space="preserve"> În îndeplinirea atribuţiilor ce le revin consiliile locale şi primarii vor adopta şi vor dispune măsurile ce se impun pentru asigurarea participării persoanelor fizice şi juridice, a instituţiilor publice şi a operatorilor economici, cu sau fără personalitate juridică, la realizarea acţiunilor de înfăptuire şi păstrare a curăţeniei în interiorul localităţilor şi în afara acestora, la efectuarea la timp a activităţilor gospodăreşti.</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Art.4.</w:t>
      </w:r>
      <w:r w:rsidRPr="00043A3A">
        <w:rPr>
          <w:rFonts w:ascii="Times New Roman" w:hAnsi="Times New Roman"/>
          <w:bCs/>
          <w:color w:val="000000"/>
          <w:sz w:val="24"/>
          <w:szCs w:val="24"/>
          <w:lang w:val="ro-RO"/>
        </w:rPr>
        <w:t xml:space="preserve"> Prezentul regulament are la bază:</w:t>
      </w:r>
    </w:p>
    <w:p w:rsidR="009A504F" w:rsidRPr="00043A3A" w:rsidRDefault="009A504F" w:rsidP="00043A3A">
      <w:pPr>
        <w:numPr>
          <w:ilvl w:val="0"/>
          <w:numId w:val="2"/>
        </w:numPr>
        <w:spacing w:after="160" w:line="240" w:lineRule="auto"/>
        <w:ind w:left="540" w:hanging="449"/>
        <w:rPr>
          <w:rFonts w:ascii="Times New Roman" w:hAnsi="Times New Roman"/>
          <w:sz w:val="24"/>
          <w:szCs w:val="24"/>
        </w:rPr>
      </w:pPr>
      <w:r w:rsidRPr="00043A3A">
        <w:rPr>
          <w:rFonts w:ascii="Times New Roman" w:hAnsi="Times New Roman"/>
          <w:bCs/>
          <w:color w:val="000000"/>
          <w:sz w:val="24"/>
          <w:szCs w:val="24"/>
          <w:lang w:val="ro-RO"/>
        </w:rPr>
        <w:t>-OG nr. 21/2002 - privind gospodărirea localităţilor urbane şi rurale cu modificările şi completările ulterioare;</w:t>
      </w:r>
    </w:p>
    <w:p w:rsidR="009A504F" w:rsidRPr="00043A3A" w:rsidRDefault="009A504F" w:rsidP="00043A3A">
      <w:pPr>
        <w:numPr>
          <w:ilvl w:val="0"/>
          <w:numId w:val="2"/>
        </w:numPr>
        <w:spacing w:after="160" w:line="240" w:lineRule="auto"/>
        <w:ind w:left="540" w:hanging="449"/>
        <w:rPr>
          <w:rFonts w:ascii="Times New Roman" w:hAnsi="Times New Roman"/>
          <w:sz w:val="24"/>
          <w:szCs w:val="24"/>
        </w:rPr>
      </w:pPr>
      <w:r w:rsidRPr="00043A3A">
        <w:rPr>
          <w:rFonts w:ascii="Times New Roman" w:hAnsi="Times New Roman"/>
          <w:bCs/>
          <w:color w:val="000000"/>
          <w:sz w:val="24"/>
          <w:szCs w:val="24"/>
          <w:lang w:val="ro-RO"/>
        </w:rPr>
        <w:t>-OG nr.2/2001 - privind regimul juridic al contravenţiilor, cu modificările şi completările ulterioare;</w:t>
      </w:r>
    </w:p>
    <w:p w:rsidR="009A504F" w:rsidRPr="00043A3A" w:rsidRDefault="009A504F" w:rsidP="00043A3A">
      <w:pPr>
        <w:numPr>
          <w:ilvl w:val="0"/>
          <w:numId w:val="2"/>
        </w:numPr>
        <w:spacing w:after="160" w:line="240" w:lineRule="auto"/>
        <w:ind w:left="540" w:hanging="449"/>
        <w:rPr>
          <w:rFonts w:ascii="Times New Roman" w:hAnsi="Times New Roman"/>
          <w:sz w:val="24"/>
          <w:szCs w:val="24"/>
        </w:rPr>
      </w:pPr>
      <w:r w:rsidRPr="00043A3A">
        <w:rPr>
          <w:rFonts w:ascii="Times New Roman" w:hAnsi="Times New Roman"/>
          <w:bCs/>
          <w:color w:val="000000"/>
          <w:sz w:val="24"/>
          <w:szCs w:val="24"/>
          <w:lang w:val="ro-RO"/>
        </w:rPr>
        <w:t>-OUG nr. 57/2019 - privind Codul Administrativ; cu modificările şi completările ulterioare;</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Cap. II. OBLIGAŢIILE ŞI RĂSPUNDERILE CONSILIULUI LOCAL ŞI ALE PRIMARULUI</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Art. 5. Consiliul local şi primarul comunei Sălard urmăresc şi asigură, în condiţiile legii:</w:t>
      </w:r>
    </w:p>
    <w:p w:rsidR="009A504F" w:rsidRPr="00043A3A" w:rsidRDefault="009A504F" w:rsidP="00043A3A">
      <w:pPr>
        <w:shd w:val="clear" w:color="auto" w:fill="FFFFFF"/>
        <w:spacing w:after="0" w:line="240" w:lineRule="auto"/>
        <w:rPr>
          <w:rFonts w:ascii="Times New Roman" w:hAnsi="Times New Roman"/>
          <w:sz w:val="24"/>
          <w:szCs w:val="24"/>
        </w:rPr>
      </w:pPr>
      <w:r w:rsidRPr="00043A3A">
        <w:rPr>
          <w:rFonts w:ascii="Times New Roman" w:hAnsi="Times New Roman"/>
          <w:bCs/>
          <w:color w:val="000000"/>
          <w:sz w:val="24"/>
          <w:szCs w:val="24"/>
          <w:lang w:val="ro-RO"/>
        </w:rPr>
        <w:t>a)măsurile necesare pentru protecţia sănătăţii publice, cu sprijinul şi sub supravegherea organelor de specialitate ale statului;</w:t>
      </w:r>
    </w:p>
    <w:p w:rsidR="009A504F" w:rsidRPr="00043A3A" w:rsidRDefault="009A504F" w:rsidP="00043A3A">
      <w:pPr>
        <w:shd w:val="clear" w:color="auto" w:fill="FFFFFF"/>
        <w:spacing w:after="0" w:line="240" w:lineRule="auto"/>
        <w:rPr>
          <w:rFonts w:ascii="Times New Roman" w:hAnsi="Times New Roman"/>
          <w:sz w:val="24"/>
          <w:szCs w:val="24"/>
        </w:rPr>
      </w:pPr>
      <w:bookmarkStart w:id="9" w:name="do%7CcaII%7Csi2%7Car8%7Clib"/>
      <w:bookmarkEnd w:id="9"/>
      <w:r w:rsidRPr="00043A3A">
        <w:rPr>
          <w:rFonts w:ascii="Times New Roman" w:hAnsi="Times New Roman"/>
          <w:bCs/>
          <w:color w:val="000000"/>
          <w:sz w:val="24"/>
          <w:szCs w:val="24"/>
          <w:lang w:val="ro-RO"/>
        </w:rPr>
        <w:t>b)măsuri corespunzătoare pentru conservarea şi protecţia mediului;</w:t>
      </w:r>
    </w:p>
    <w:p w:rsidR="009A504F" w:rsidRPr="00043A3A" w:rsidRDefault="009A504F" w:rsidP="00043A3A">
      <w:pPr>
        <w:shd w:val="clear" w:color="auto" w:fill="FFFFFF"/>
        <w:spacing w:after="0" w:line="240" w:lineRule="auto"/>
        <w:rPr>
          <w:rFonts w:ascii="Times New Roman" w:hAnsi="Times New Roman"/>
          <w:sz w:val="24"/>
          <w:szCs w:val="24"/>
        </w:rPr>
      </w:pPr>
      <w:bookmarkStart w:id="10" w:name="do%7CcaII%7Csi2%7Car8%7Clic"/>
      <w:bookmarkEnd w:id="10"/>
      <w:r w:rsidRPr="00043A3A">
        <w:rPr>
          <w:rFonts w:ascii="Times New Roman" w:hAnsi="Times New Roman"/>
          <w:bCs/>
          <w:color w:val="000000"/>
          <w:sz w:val="24"/>
          <w:szCs w:val="24"/>
          <w:lang w:val="ro-RO"/>
        </w:rPr>
        <w:t>c)prevenirea poluării accidentale a mediului sau a surselor şi cursurilor de apă, prin depozitarea necontrolată a deşeurilor de către agenţii economici sau de către cetăţeni;</w:t>
      </w: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bookmarkStart w:id="11" w:name="do%7CcaII%7Csi2%7Car8%7Clid"/>
      <w:bookmarkEnd w:id="11"/>
      <w:r w:rsidRPr="00043A3A">
        <w:rPr>
          <w:rFonts w:ascii="Times New Roman" w:hAnsi="Times New Roman"/>
          <w:bCs/>
          <w:color w:val="000000"/>
          <w:sz w:val="24"/>
          <w:szCs w:val="24"/>
          <w:lang w:val="ro-RO"/>
        </w:rPr>
        <w:t>d)realizarea unor sisteme moderne de colectare, depozitare, transport şi prelucrare a deşeurilor şi gunoaielor; amenajarea unor locuri speciale de depozitare în fiecare localitate;</w:t>
      </w:r>
    </w:p>
    <w:p w:rsidR="009A504F" w:rsidRPr="00043A3A" w:rsidRDefault="009A504F" w:rsidP="00043A3A">
      <w:pPr>
        <w:shd w:val="clear" w:color="auto" w:fill="FFFFFF"/>
        <w:spacing w:after="0" w:line="240" w:lineRule="auto"/>
        <w:rPr>
          <w:rFonts w:ascii="Times New Roman" w:hAnsi="Times New Roman"/>
          <w:sz w:val="24"/>
          <w:szCs w:val="24"/>
        </w:rPr>
      </w:pPr>
      <w:bookmarkStart w:id="12" w:name="do%7CcaII%7Csi2%7Car8%7Clie"/>
      <w:bookmarkEnd w:id="12"/>
      <w:r w:rsidRPr="00043A3A">
        <w:rPr>
          <w:rFonts w:ascii="Times New Roman" w:hAnsi="Times New Roman"/>
          <w:bCs/>
          <w:color w:val="000000"/>
          <w:sz w:val="24"/>
          <w:szCs w:val="24"/>
          <w:lang w:val="ro-RO"/>
        </w:rPr>
        <w:t>e)respectarea prevederilor legale şi a documentaţiilor de amenajarea teritoriului şi urbanism aprobate, precum şi a normelor privind executarea construcţiilor;</w:t>
      </w: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bookmarkStart w:id="13" w:name="do%7CcaII%7Csi2%7Car8%7Clif"/>
      <w:bookmarkEnd w:id="13"/>
      <w:r w:rsidRPr="00043A3A">
        <w:rPr>
          <w:rFonts w:ascii="Times New Roman" w:hAnsi="Times New Roman"/>
          <w:bCs/>
          <w:color w:val="000000"/>
          <w:sz w:val="24"/>
          <w:szCs w:val="24"/>
          <w:lang w:val="ro-RO"/>
        </w:rPr>
        <w:t>f)curăţenia străzilor, pieţelor şi a celorlalte locuri publice, îndepărtarea zăpezii, a gheţii de pe străzi şi trotuare, colectarea şi depozitarea reziduurilor menajere şi stradale, sortarea şi valorificarea resurselor materiale refolosibile;</w:t>
      </w: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p>
    <w:p w:rsidR="009A504F" w:rsidRPr="00043A3A" w:rsidRDefault="009A504F" w:rsidP="00043A3A">
      <w:pPr>
        <w:shd w:val="clear" w:color="auto" w:fill="FFFFFF"/>
        <w:spacing w:after="0" w:line="240" w:lineRule="auto"/>
        <w:rPr>
          <w:rFonts w:ascii="Times New Roman" w:hAnsi="Times New Roman"/>
          <w:sz w:val="24"/>
          <w:szCs w:val="24"/>
        </w:rPr>
      </w:pPr>
    </w:p>
    <w:p w:rsidR="009A504F" w:rsidRPr="00043A3A" w:rsidRDefault="009A504F" w:rsidP="00043A3A">
      <w:pPr>
        <w:shd w:val="clear" w:color="auto" w:fill="FFFFFF"/>
        <w:spacing w:after="0" w:line="240" w:lineRule="auto"/>
        <w:rPr>
          <w:rFonts w:ascii="Times New Roman" w:hAnsi="Times New Roman"/>
          <w:sz w:val="24"/>
          <w:szCs w:val="24"/>
        </w:rPr>
      </w:pPr>
      <w:bookmarkStart w:id="14" w:name="do%7CcaII%7Csi2%7Car8%7Clig"/>
      <w:bookmarkEnd w:id="14"/>
      <w:r w:rsidRPr="00043A3A">
        <w:rPr>
          <w:rFonts w:ascii="Times New Roman" w:hAnsi="Times New Roman"/>
          <w:bCs/>
          <w:color w:val="000000"/>
          <w:sz w:val="24"/>
          <w:szCs w:val="24"/>
          <w:lang w:val="ro-RO"/>
        </w:rPr>
        <w:t>g)repararea şi întreţinerea străzilor, a drumurilor comunale, podurilor, podeţelor, curăţarea şi amenajarea şanţurilor, modernizarea drumurilor existente şi realizarea unor drumuri comunale noi;</w:t>
      </w:r>
    </w:p>
    <w:p w:rsidR="009A504F" w:rsidRPr="00043A3A" w:rsidRDefault="009A504F" w:rsidP="00043A3A">
      <w:pPr>
        <w:shd w:val="clear" w:color="auto" w:fill="FFFFFF"/>
        <w:spacing w:after="0" w:line="240" w:lineRule="auto"/>
        <w:rPr>
          <w:rFonts w:ascii="Times New Roman" w:hAnsi="Times New Roman"/>
          <w:sz w:val="24"/>
          <w:szCs w:val="24"/>
        </w:rPr>
      </w:pPr>
      <w:bookmarkStart w:id="15" w:name="do%7CcaII%7Csi2%7Car8%7Clih"/>
      <w:bookmarkEnd w:id="15"/>
      <w:r w:rsidRPr="00043A3A">
        <w:rPr>
          <w:rFonts w:ascii="Times New Roman" w:hAnsi="Times New Roman"/>
          <w:bCs/>
          <w:color w:val="000000"/>
          <w:sz w:val="24"/>
          <w:szCs w:val="24"/>
          <w:lang w:val="ro-RO"/>
        </w:rPr>
        <w:t>h)finalizarea construcţiilor începute;</w:t>
      </w:r>
    </w:p>
    <w:p w:rsidR="009A504F" w:rsidRPr="00043A3A" w:rsidRDefault="009A504F" w:rsidP="00043A3A">
      <w:pPr>
        <w:shd w:val="clear" w:color="auto" w:fill="FFFFFF"/>
        <w:spacing w:after="0" w:line="240" w:lineRule="auto"/>
        <w:rPr>
          <w:rFonts w:ascii="Times New Roman" w:hAnsi="Times New Roman"/>
          <w:sz w:val="24"/>
          <w:szCs w:val="24"/>
        </w:rPr>
      </w:pPr>
      <w:bookmarkStart w:id="16" w:name="do%7CcaII%7Csi2%7Car8%7Clii"/>
      <w:bookmarkEnd w:id="16"/>
      <w:r w:rsidRPr="00043A3A">
        <w:rPr>
          <w:rFonts w:ascii="Times New Roman" w:hAnsi="Times New Roman"/>
          <w:bCs/>
          <w:color w:val="000000"/>
          <w:sz w:val="24"/>
          <w:szCs w:val="24"/>
          <w:lang w:val="ro-RO"/>
        </w:rPr>
        <w:t>i)întreţinerea în bună stare a construcţiilor existente, repararea şi zugrăvirea periodică a acestora;</w:t>
      </w:r>
    </w:p>
    <w:p w:rsidR="009A504F" w:rsidRPr="00043A3A" w:rsidRDefault="009A504F" w:rsidP="00043A3A">
      <w:pPr>
        <w:shd w:val="clear" w:color="auto" w:fill="FFFFFF"/>
        <w:spacing w:after="0" w:line="240" w:lineRule="auto"/>
        <w:rPr>
          <w:rFonts w:ascii="Times New Roman" w:hAnsi="Times New Roman"/>
          <w:sz w:val="24"/>
          <w:szCs w:val="24"/>
        </w:rPr>
      </w:pPr>
      <w:bookmarkStart w:id="17" w:name="do%7CcaII%7Csi2%7Car8%7Clij"/>
      <w:bookmarkEnd w:id="17"/>
      <w:r w:rsidRPr="00043A3A">
        <w:rPr>
          <w:rFonts w:ascii="Times New Roman" w:hAnsi="Times New Roman"/>
          <w:bCs/>
          <w:color w:val="000000"/>
          <w:sz w:val="24"/>
          <w:szCs w:val="24"/>
          <w:lang w:val="ro-RO"/>
        </w:rPr>
        <w:t>j)organizarea de acţiuni pentru salubrizarea şi igienizarea localităţilor;</w:t>
      </w:r>
      <w:bookmarkStart w:id="18" w:name="do%7CcaII%7Csi2%7Car8%7Clik%252525252525"/>
      <w:bookmarkEnd w:id="18"/>
    </w:p>
    <w:p w:rsidR="009A504F" w:rsidRPr="00043A3A" w:rsidRDefault="009A504F" w:rsidP="00043A3A">
      <w:pPr>
        <w:shd w:val="clear" w:color="auto" w:fill="FFFFFF"/>
        <w:spacing w:after="0" w:line="240" w:lineRule="auto"/>
        <w:rPr>
          <w:rFonts w:ascii="Times New Roman" w:hAnsi="Times New Roman"/>
          <w:sz w:val="24"/>
          <w:szCs w:val="24"/>
        </w:rPr>
      </w:pPr>
      <w:bookmarkStart w:id="19" w:name="do%7CcaII%7Csi2%7Car8%7Clik"/>
      <w:bookmarkEnd w:id="19"/>
      <w:r w:rsidRPr="00043A3A">
        <w:rPr>
          <w:rFonts w:ascii="Times New Roman" w:hAnsi="Times New Roman"/>
          <w:bCs/>
          <w:color w:val="000000"/>
          <w:sz w:val="24"/>
          <w:szCs w:val="24"/>
          <w:lang w:val="ro-RO"/>
        </w:rPr>
        <w:t>k)curăţenia şi salubrizarea digurilor şi a malurilor, a cursurilor de apă, asanarea terenurilor insalubre şi prevenirea poluării apelor; )</w:t>
      </w:r>
    </w:p>
    <w:p w:rsidR="009A504F" w:rsidRPr="00043A3A" w:rsidRDefault="009A504F" w:rsidP="00043A3A">
      <w:pPr>
        <w:shd w:val="clear" w:color="auto" w:fill="FFFFFF"/>
        <w:spacing w:after="0" w:line="240" w:lineRule="auto"/>
        <w:rPr>
          <w:rFonts w:ascii="Times New Roman" w:hAnsi="Times New Roman"/>
          <w:sz w:val="24"/>
          <w:szCs w:val="24"/>
        </w:rPr>
      </w:pPr>
      <w:bookmarkStart w:id="20" w:name="do%7CcaII%7Csi2%7Car8%7Clil"/>
      <w:bookmarkEnd w:id="20"/>
      <w:r w:rsidRPr="00043A3A">
        <w:rPr>
          <w:rFonts w:ascii="Times New Roman" w:hAnsi="Times New Roman"/>
          <w:bCs/>
          <w:color w:val="000000"/>
          <w:sz w:val="24"/>
          <w:szCs w:val="24"/>
          <w:lang w:val="ro-RO"/>
        </w:rPr>
        <w:t>l)repararea, întreţinerea şi modernizarea reţelei de distribuţie a apei;</w:t>
      </w:r>
    </w:p>
    <w:p w:rsidR="009A504F" w:rsidRPr="00043A3A" w:rsidRDefault="009A504F" w:rsidP="00043A3A">
      <w:pPr>
        <w:shd w:val="clear" w:color="auto" w:fill="FFFFFF"/>
        <w:spacing w:after="0" w:line="240" w:lineRule="auto"/>
        <w:rPr>
          <w:rFonts w:ascii="Times New Roman" w:hAnsi="Times New Roman"/>
          <w:sz w:val="24"/>
          <w:szCs w:val="24"/>
        </w:rPr>
      </w:pPr>
      <w:bookmarkStart w:id="21" w:name="do%7CcaII%7Csi2%7Car8%7Clim"/>
      <w:bookmarkEnd w:id="21"/>
      <w:r w:rsidRPr="00043A3A">
        <w:rPr>
          <w:rFonts w:ascii="Times New Roman" w:hAnsi="Times New Roman"/>
          <w:bCs/>
          <w:color w:val="000000"/>
          <w:sz w:val="24"/>
          <w:szCs w:val="24"/>
          <w:lang w:val="ro-RO"/>
        </w:rPr>
        <w:t>m)canalizarea şi epurarea apelor uzate şi pluviale;</w:t>
      </w:r>
    </w:p>
    <w:p w:rsidR="009A504F" w:rsidRPr="00043A3A" w:rsidRDefault="009A504F" w:rsidP="00043A3A">
      <w:pPr>
        <w:shd w:val="clear" w:color="auto" w:fill="FFFFFF"/>
        <w:spacing w:after="0" w:line="240" w:lineRule="auto"/>
        <w:rPr>
          <w:rFonts w:ascii="Times New Roman" w:hAnsi="Times New Roman"/>
          <w:sz w:val="24"/>
          <w:szCs w:val="24"/>
        </w:rPr>
      </w:pPr>
      <w:bookmarkStart w:id="22" w:name="do%7CcaII%7Csi2%7Car8%7Clin"/>
      <w:bookmarkEnd w:id="22"/>
      <w:r w:rsidRPr="00043A3A">
        <w:rPr>
          <w:rFonts w:ascii="Times New Roman" w:hAnsi="Times New Roman"/>
          <w:bCs/>
          <w:color w:val="000000"/>
          <w:sz w:val="24"/>
          <w:szCs w:val="24"/>
          <w:lang w:val="ro-RO"/>
        </w:rPr>
        <w:t>n)buna organizare şi funcţionare a transportului în comun, păstrarea curăţeniei şi aspectului corespunzător al vehiculelor, întărirea ordinii şi disciplinei;</w:t>
      </w:r>
    </w:p>
    <w:p w:rsidR="009A504F" w:rsidRPr="00043A3A" w:rsidRDefault="009A504F" w:rsidP="00043A3A">
      <w:pPr>
        <w:shd w:val="clear" w:color="auto" w:fill="FFFFFF"/>
        <w:spacing w:after="0" w:line="240" w:lineRule="auto"/>
        <w:rPr>
          <w:rFonts w:ascii="Times New Roman" w:hAnsi="Times New Roman"/>
          <w:sz w:val="24"/>
          <w:szCs w:val="24"/>
        </w:rPr>
      </w:pPr>
      <w:bookmarkStart w:id="23" w:name="do%7CcaII%7Csi2%7Car8%7Clio"/>
      <w:bookmarkEnd w:id="23"/>
      <w:r w:rsidRPr="00043A3A">
        <w:rPr>
          <w:rFonts w:ascii="Times New Roman" w:hAnsi="Times New Roman"/>
          <w:bCs/>
          <w:color w:val="000000"/>
          <w:sz w:val="24"/>
          <w:szCs w:val="24"/>
          <w:lang w:val="ro-RO"/>
        </w:rPr>
        <w:t>o)respectarea strictă a normelor igienico-sanitare în pieţele agroalimentare, în târguri şi oboare;</w:t>
      </w:r>
    </w:p>
    <w:p w:rsidR="009A504F" w:rsidRPr="00043A3A" w:rsidRDefault="009A504F" w:rsidP="00043A3A">
      <w:pPr>
        <w:shd w:val="clear" w:color="auto" w:fill="FFFFFF"/>
        <w:spacing w:after="0" w:line="240" w:lineRule="auto"/>
        <w:rPr>
          <w:rFonts w:ascii="Times New Roman" w:hAnsi="Times New Roman"/>
          <w:sz w:val="24"/>
          <w:szCs w:val="24"/>
        </w:rPr>
      </w:pPr>
      <w:bookmarkStart w:id="24" w:name="do%7CcaII%7Csi2%7Car8%7Clip"/>
      <w:bookmarkEnd w:id="24"/>
      <w:r w:rsidRPr="00043A3A">
        <w:rPr>
          <w:rFonts w:ascii="Times New Roman" w:hAnsi="Times New Roman"/>
          <w:bCs/>
          <w:color w:val="000000"/>
          <w:sz w:val="24"/>
          <w:szCs w:val="24"/>
          <w:lang w:val="ro-RO"/>
        </w:rPr>
        <w:t>p)amenajarea, potrivit planului urbanistic general, şi întreţinerea spaţiilor verzi, a parcurilor, grădinilor publice, a terenurilor de sport şi de joacă pentru copii, a celorlalte locuri publice de agrement;</w:t>
      </w:r>
    </w:p>
    <w:p w:rsidR="009A504F" w:rsidRPr="00043A3A" w:rsidRDefault="009A504F" w:rsidP="00043A3A">
      <w:pPr>
        <w:shd w:val="clear" w:color="auto" w:fill="FFFFFF"/>
        <w:spacing w:after="0" w:line="240" w:lineRule="auto"/>
        <w:rPr>
          <w:rFonts w:ascii="Times New Roman" w:hAnsi="Times New Roman"/>
          <w:sz w:val="24"/>
          <w:szCs w:val="24"/>
        </w:rPr>
      </w:pPr>
      <w:bookmarkStart w:id="25" w:name="do%7CcaII%7Csi2%7Car8%7Clir"/>
      <w:bookmarkEnd w:id="25"/>
      <w:r w:rsidRPr="00043A3A">
        <w:rPr>
          <w:rFonts w:ascii="Times New Roman" w:hAnsi="Times New Roman"/>
          <w:bCs/>
          <w:color w:val="000000"/>
          <w:sz w:val="24"/>
          <w:szCs w:val="24"/>
          <w:lang w:val="ro-RO"/>
        </w:rPr>
        <w:t>r)păstrarea curăţeniei şi respectarea normelor igienico-sanitare în cinematografe, teatre, săli de sport, stadioane şi în celelalte unităţi de cultură şi sport aflate în proprietatea unităţii administrativ-teritoriale sau în administrarea consiliului local;</w:t>
      </w:r>
    </w:p>
    <w:p w:rsidR="009A504F" w:rsidRPr="00043A3A" w:rsidRDefault="009A504F" w:rsidP="00043A3A">
      <w:pPr>
        <w:shd w:val="clear" w:color="auto" w:fill="FFFFFF"/>
        <w:spacing w:after="0" w:line="240" w:lineRule="auto"/>
        <w:rPr>
          <w:rFonts w:ascii="Times New Roman" w:hAnsi="Times New Roman"/>
          <w:sz w:val="24"/>
          <w:szCs w:val="24"/>
        </w:rPr>
      </w:pPr>
      <w:bookmarkStart w:id="26" w:name="do%7CcaII%7Csi2%7Car8%7Clis"/>
      <w:bookmarkEnd w:id="26"/>
      <w:r w:rsidRPr="00043A3A">
        <w:rPr>
          <w:rFonts w:ascii="Times New Roman" w:hAnsi="Times New Roman"/>
          <w:bCs/>
          <w:color w:val="000000"/>
          <w:sz w:val="24"/>
          <w:szCs w:val="24"/>
          <w:lang w:val="ro-RO"/>
        </w:rPr>
        <w:t>s)păstrarea, conservarea, repararea şi restaurarea, în condiţiile legii, a monumentelor de pe teritoriul comunei sau oraşului.</w:t>
      </w:r>
    </w:p>
    <w:p w:rsidR="009A504F" w:rsidRPr="00043A3A" w:rsidRDefault="009A504F" w:rsidP="00043A3A">
      <w:pPr>
        <w:shd w:val="clear" w:color="auto" w:fill="FFFFFF"/>
        <w:spacing w:after="0" w:line="240" w:lineRule="auto"/>
        <w:rPr>
          <w:rFonts w:ascii="Times New Roman" w:hAnsi="Times New Roman"/>
          <w:bCs/>
          <w:color w:val="000000"/>
          <w:sz w:val="24"/>
          <w:szCs w:val="24"/>
          <w:lang w:val="ro-RO"/>
        </w:rPr>
      </w:pP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Cap. III  ALTE DISPOZIŢII</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Art.6.</w:t>
      </w:r>
      <w:r w:rsidRPr="00043A3A">
        <w:rPr>
          <w:rFonts w:ascii="Times New Roman" w:hAnsi="Times New Roman"/>
          <w:bCs/>
          <w:color w:val="000000"/>
          <w:sz w:val="24"/>
          <w:szCs w:val="24"/>
          <w:lang w:val="ro-RO"/>
        </w:rPr>
        <w:t xml:space="preserve"> Consiliul local al comunei Sălard poate stabili prin hotărâre adoptată cu votul majorităţii consilierilor în funcţie ca unele obiective vizând buna gospodărire, întreţinere, curăţenie şi înfrumuseţare a localităţilor să fie realizate, integral sau parţial prin contribuţia directă a cetăţenilor.</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color w:val="000000"/>
          <w:sz w:val="24"/>
          <w:szCs w:val="24"/>
          <w:lang w:val="ro-RO"/>
        </w:rPr>
        <w:t>Cap. IV SANCŢIUNI</w:t>
      </w:r>
    </w:p>
    <w:p w:rsidR="009A504F" w:rsidRPr="00043A3A" w:rsidRDefault="009A504F" w:rsidP="00043A3A">
      <w:pPr>
        <w:spacing w:line="240" w:lineRule="auto"/>
        <w:ind w:left="-5" w:right="2"/>
        <w:rPr>
          <w:rFonts w:ascii="Times New Roman" w:hAnsi="Times New Roman"/>
          <w:sz w:val="24"/>
          <w:szCs w:val="24"/>
        </w:rPr>
      </w:pPr>
      <w:r w:rsidRPr="00043A3A">
        <w:rPr>
          <w:rFonts w:ascii="Times New Roman" w:hAnsi="Times New Roman"/>
          <w:b/>
          <w:sz w:val="24"/>
          <w:szCs w:val="24"/>
        </w:rPr>
        <w:t xml:space="preserve">Art.7. </w:t>
      </w:r>
      <w:r w:rsidRPr="00043A3A">
        <w:rPr>
          <w:rFonts w:ascii="Times New Roman" w:hAnsi="Times New Roman"/>
          <w:sz w:val="24"/>
          <w:szCs w:val="24"/>
        </w:rPr>
        <w:t xml:space="preserve">Nerespectarea sau neindeplinirea obligatiilor si </w:t>
      </w:r>
      <w:proofErr w:type="gramStart"/>
      <w:r w:rsidRPr="00043A3A">
        <w:rPr>
          <w:rFonts w:ascii="Times New Roman" w:hAnsi="Times New Roman"/>
          <w:sz w:val="24"/>
          <w:szCs w:val="24"/>
        </w:rPr>
        <w:t>a  responsabilitatilor</w:t>
      </w:r>
      <w:proofErr w:type="gramEnd"/>
      <w:r w:rsidRPr="00043A3A">
        <w:rPr>
          <w:rFonts w:ascii="Times New Roman" w:hAnsi="Times New Roman"/>
          <w:sz w:val="24"/>
          <w:szCs w:val="24"/>
        </w:rPr>
        <w:t xml:space="preserve"> stabilite atrage raspunderea disciplinara, civila, contraventionala sau penala, dupa caz, a persoanelor vinovate si se sanctioneaza potrivit legii." </w:t>
      </w:r>
    </w:p>
    <w:p w:rsidR="009A504F" w:rsidRPr="00043A3A" w:rsidRDefault="009A504F" w:rsidP="00043A3A">
      <w:pPr>
        <w:spacing w:after="0" w:line="240" w:lineRule="auto"/>
        <w:rPr>
          <w:rFonts w:ascii="Times New Roman" w:hAnsi="Times New Roman"/>
          <w:sz w:val="24"/>
          <w:szCs w:val="24"/>
        </w:rPr>
      </w:pPr>
      <w:r w:rsidRPr="00043A3A">
        <w:rPr>
          <w:rFonts w:ascii="Times New Roman" w:hAnsi="Times New Roman"/>
          <w:b/>
          <w:sz w:val="24"/>
          <w:szCs w:val="24"/>
        </w:rPr>
        <w:t>Art. 8</w:t>
      </w:r>
      <w:r w:rsidRPr="00043A3A">
        <w:rPr>
          <w:rFonts w:ascii="Times New Roman" w:hAnsi="Times New Roman"/>
          <w:sz w:val="24"/>
          <w:szCs w:val="24"/>
        </w:rPr>
        <w:t xml:space="preserve"> - Constituie contraventie urmatoarele fapte savarsite de primar: </w:t>
      </w:r>
    </w:p>
    <w:p w:rsidR="009A504F" w:rsidRPr="00043A3A" w:rsidRDefault="009A504F" w:rsidP="00043A3A">
      <w:pPr>
        <w:spacing w:after="3" w:line="240" w:lineRule="auto"/>
        <w:rPr>
          <w:rFonts w:ascii="Times New Roman" w:hAnsi="Times New Roman"/>
          <w:sz w:val="24"/>
          <w:szCs w:val="24"/>
        </w:rPr>
      </w:pPr>
      <w:proofErr w:type="gramStart"/>
      <w:r w:rsidRPr="00043A3A">
        <w:rPr>
          <w:rFonts w:ascii="Times New Roman" w:hAnsi="Times New Roman"/>
          <w:sz w:val="24"/>
          <w:szCs w:val="24"/>
        </w:rPr>
        <w:t>a)</w:t>
      </w:r>
      <w:proofErr w:type="gramEnd"/>
      <w:r w:rsidRPr="00043A3A">
        <w:rPr>
          <w:rFonts w:ascii="Times New Roman" w:hAnsi="Times New Roman"/>
          <w:sz w:val="24"/>
          <w:szCs w:val="24"/>
        </w:rPr>
        <w:t xml:space="preserve">neelaborarea si nesupunerea spre aprobare consiliului local a masurilor necesare indeplinirii obligatiilor si a responsabilitatilor prevazute </w:t>
      </w:r>
      <w:r w:rsidRPr="00043A3A">
        <w:rPr>
          <w:rFonts w:ascii="Times New Roman" w:hAnsi="Times New Roman"/>
          <w:b/>
          <w:sz w:val="24"/>
          <w:szCs w:val="24"/>
        </w:rPr>
        <w:t xml:space="preserve">la art. </w:t>
      </w:r>
      <w:proofErr w:type="gramStart"/>
      <w:r w:rsidRPr="00043A3A">
        <w:rPr>
          <w:rFonts w:ascii="Times New Roman" w:hAnsi="Times New Roman"/>
          <w:b/>
          <w:sz w:val="24"/>
          <w:szCs w:val="24"/>
        </w:rPr>
        <w:t>5 .</w:t>
      </w:r>
      <w:proofErr w:type="gramEnd"/>
      <w:r w:rsidRPr="00043A3A">
        <w:rPr>
          <w:rFonts w:ascii="Times New Roman" w:hAnsi="Times New Roman"/>
          <w:b/>
          <w:sz w:val="24"/>
          <w:szCs w:val="24"/>
        </w:rPr>
        <w:t xml:space="preserve"> </w:t>
      </w:r>
      <w:proofErr w:type="gramStart"/>
      <w:r w:rsidRPr="00043A3A">
        <w:rPr>
          <w:rFonts w:ascii="Times New Roman" w:hAnsi="Times New Roman"/>
          <w:b/>
          <w:sz w:val="24"/>
          <w:szCs w:val="24"/>
        </w:rPr>
        <w:t>lit</w:t>
      </w:r>
      <w:proofErr w:type="gramEnd"/>
      <w:r w:rsidRPr="00043A3A">
        <w:rPr>
          <w:rFonts w:ascii="Times New Roman" w:hAnsi="Times New Roman"/>
          <w:b/>
          <w:sz w:val="24"/>
          <w:szCs w:val="24"/>
        </w:rPr>
        <w:t xml:space="preserve">. </w:t>
      </w:r>
      <w:proofErr w:type="gramStart"/>
      <w:r w:rsidRPr="00043A3A">
        <w:rPr>
          <w:rFonts w:ascii="Times New Roman" w:hAnsi="Times New Roman"/>
          <w:b/>
          <w:sz w:val="24"/>
          <w:szCs w:val="24"/>
        </w:rPr>
        <w:t>a</w:t>
      </w:r>
      <w:proofErr w:type="gramEnd"/>
      <w:r w:rsidRPr="00043A3A">
        <w:rPr>
          <w:rFonts w:ascii="Times New Roman" w:hAnsi="Times New Roman"/>
          <w:b/>
          <w:sz w:val="24"/>
          <w:szCs w:val="24"/>
        </w:rPr>
        <w:t>), b), c), e), k), n), o) si s)</w:t>
      </w:r>
      <w:r w:rsidRPr="00043A3A">
        <w:rPr>
          <w:rFonts w:ascii="Times New Roman" w:hAnsi="Times New Roman"/>
          <w:sz w:val="24"/>
          <w:szCs w:val="24"/>
        </w:rPr>
        <w:t xml:space="preserve">; </w:t>
      </w:r>
    </w:p>
    <w:p w:rsidR="009A504F" w:rsidRPr="00043A3A" w:rsidRDefault="009A504F" w:rsidP="00043A3A">
      <w:pPr>
        <w:spacing w:after="3" w:line="240" w:lineRule="auto"/>
        <w:rPr>
          <w:rFonts w:ascii="Times New Roman" w:hAnsi="Times New Roman"/>
          <w:sz w:val="24"/>
          <w:szCs w:val="24"/>
        </w:rPr>
      </w:pPr>
      <w:proofErr w:type="gramStart"/>
      <w:r w:rsidRPr="00043A3A">
        <w:rPr>
          <w:rFonts w:ascii="Times New Roman" w:hAnsi="Times New Roman"/>
          <w:sz w:val="24"/>
          <w:szCs w:val="24"/>
        </w:rPr>
        <w:t>b)refuzul</w:t>
      </w:r>
      <w:proofErr w:type="gramEnd"/>
      <w:r w:rsidRPr="00043A3A">
        <w:rPr>
          <w:rFonts w:ascii="Times New Roman" w:hAnsi="Times New Roman"/>
          <w:sz w:val="24"/>
          <w:szCs w:val="24"/>
        </w:rPr>
        <w:t xml:space="preserve"> de a aplica masurile hotarate de consiliul local in aceste domenii sau nerespectarea acestora desi au fost stabilite sursele de finantare, iar fondurile necesare au fost asigurate;  </w:t>
      </w:r>
    </w:p>
    <w:p w:rsidR="009A504F" w:rsidRPr="00043A3A" w:rsidRDefault="009A504F" w:rsidP="00043A3A">
      <w:pPr>
        <w:spacing w:after="3" w:line="240" w:lineRule="auto"/>
        <w:rPr>
          <w:rFonts w:ascii="Times New Roman" w:hAnsi="Times New Roman"/>
          <w:sz w:val="24"/>
          <w:szCs w:val="24"/>
        </w:rPr>
      </w:pPr>
      <w:proofErr w:type="gramStart"/>
      <w:r w:rsidRPr="00043A3A">
        <w:rPr>
          <w:rFonts w:ascii="Times New Roman" w:hAnsi="Times New Roman"/>
          <w:sz w:val="24"/>
          <w:szCs w:val="24"/>
        </w:rPr>
        <w:t>c)neorganizarea</w:t>
      </w:r>
      <w:proofErr w:type="gramEnd"/>
      <w:r w:rsidRPr="00043A3A">
        <w:rPr>
          <w:rFonts w:ascii="Times New Roman" w:hAnsi="Times New Roman"/>
          <w:sz w:val="24"/>
          <w:szCs w:val="24"/>
        </w:rPr>
        <w:t xml:space="preserve"> actiunilor de control asupra obligatiilor privitoare la pastrarea curateniei in piete, oboare, targuri si in celelalte locuri publice, precum si la indepartarea zapezii si a ghetii de pe trotuare;   </w:t>
      </w:r>
    </w:p>
    <w:p w:rsidR="009A504F" w:rsidRPr="00043A3A" w:rsidRDefault="009A504F" w:rsidP="00043A3A">
      <w:pPr>
        <w:spacing w:after="3" w:line="240" w:lineRule="auto"/>
        <w:rPr>
          <w:rFonts w:ascii="Times New Roman" w:hAnsi="Times New Roman"/>
          <w:sz w:val="24"/>
          <w:szCs w:val="24"/>
        </w:rPr>
      </w:pPr>
      <w:proofErr w:type="gramStart"/>
      <w:r w:rsidRPr="00043A3A">
        <w:rPr>
          <w:rFonts w:ascii="Times New Roman" w:hAnsi="Times New Roman"/>
          <w:sz w:val="24"/>
          <w:szCs w:val="24"/>
        </w:rPr>
        <w:t>d)</w:t>
      </w:r>
      <w:proofErr w:type="gramEnd"/>
      <w:r w:rsidRPr="00043A3A">
        <w:rPr>
          <w:rFonts w:ascii="Times New Roman" w:hAnsi="Times New Roman"/>
          <w:sz w:val="24"/>
          <w:szCs w:val="24"/>
        </w:rPr>
        <w:t xml:space="preserve">neluarea masurilor prevazute de lege pentru finalizarea constructiilor incepute;" </w:t>
      </w:r>
    </w:p>
    <w:p w:rsidR="009A504F" w:rsidRPr="00043A3A" w:rsidRDefault="009A504F" w:rsidP="00043A3A">
      <w:pPr>
        <w:spacing w:after="3" w:line="240" w:lineRule="auto"/>
        <w:rPr>
          <w:rFonts w:ascii="Times New Roman" w:hAnsi="Times New Roman"/>
          <w:sz w:val="24"/>
          <w:szCs w:val="24"/>
        </w:rPr>
      </w:pPr>
      <w:proofErr w:type="gramStart"/>
      <w:r w:rsidRPr="00043A3A">
        <w:rPr>
          <w:rFonts w:ascii="Times New Roman" w:hAnsi="Times New Roman"/>
          <w:sz w:val="24"/>
          <w:szCs w:val="24"/>
        </w:rPr>
        <w:t>e)lipsa</w:t>
      </w:r>
      <w:proofErr w:type="gramEnd"/>
      <w:r w:rsidRPr="00043A3A">
        <w:rPr>
          <w:rFonts w:ascii="Times New Roman" w:hAnsi="Times New Roman"/>
          <w:sz w:val="24"/>
          <w:szCs w:val="24"/>
        </w:rPr>
        <w:t xml:space="preserve"> de preocupare pentru pastrarea, conservarea, repararea si restaurarea monumentelor de orice natura de pe teritoriul comunei sau orasului;  </w:t>
      </w:r>
    </w:p>
    <w:p w:rsidR="009A504F" w:rsidRPr="00043A3A" w:rsidRDefault="009A504F" w:rsidP="00043A3A">
      <w:pPr>
        <w:spacing w:after="3" w:line="240" w:lineRule="auto"/>
        <w:rPr>
          <w:rFonts w:ascii="Times New Roman" w:hAnsi="Times New Roman"/>
          <w:sz w:val="24"/>
          <w:szCs w:val="24"/>
        </w:rPr>
      </w:pPr>
      <w:proofErr w:type="gramStart"/>
      <w:r w:rsidRPr="00043A3A">
        <w:rPr>
          <w:rFonts w:ascii="Times New Roman" w:hAnsi="Times New Roman"/>
          <w:sz w:val="24"/>
          <w:szCs w:val="24"/>
        </w:rPr>
        <w:t>f)neelaborarea</w:t>
      </w:r>
      <w:proofErr w:type="gramEnd"/>
      <w:r w:rsidRPr="00043A3A">
        <w:rPr>
          <w:rFonts w:ascii="Times New Roman" w:hAnsi="Times New Roman"/>
          <w:sz w:val="24"/>
          <w:szCs w:val="24"/>
        </w:rPr>
        <w:t xml:space="preserve"> si nesupunerea spre aprobare consiliului local de catre primar a proiectelor de hotarari prevazute la art. 18 din OG.21/2002.  </w:t>
      </w:r>
    </w:p>
    <w:p w:rsidR="009A504F" w:rsidRPr="00043A3A" w:rsidRDefault="009A504F" w:rsidP="00043A3A">
      <w:pPr>
        <w:spacing w:after="0" w:line="240" w:lineRule="auto"/>
        <w:ind w:left="410"/>
        <w:rPr>
          <w:rFonts w:ascii="Times New Roman" w:hAnsi="Times New Roman"/>
          <w:sz w:val="24"/>
          <w:szCs w:val="24"/>
        </w:rPr>
      </w:pPr>
      <w:r w:rsidRPr="00043A3A">
        <w:rPr>
          <w:rFonts w:ascii="Times New Roman" w:eastAsia="Arial" w:hAnsi="Times New Roman"/>
          <w:sz w:val="24"/>
          <w:szCs w:val="24"/>
        </w:rPr>
        <w:t xml:space="preserve"> </w:t>
      </w:r>
    </w:p>
    <w:p w:rsidR="009A504F" w:rsidRPr="00043A3A" w:rsidRDefault="009A504F" w:rsidP="00043A3A">
      <w:pPr>
        <w:spacing w:after="5" w:line="240" w:lineRule="auto"/>
        <w:ind w:right="1709"/>
        <w:rPr>
          <w:rFonts w:ascii="Times New Roman" w:hAnsi="Times New Roman"/>
          <w:sz w:val="24"/>
          <w:szCs w:val="24"/>
        </w:rPr>
      </w:pPr>
      <w:r w:rsidRPr="00043A3A">
        <w:rPr>
          <w:rFonts w:ascii="Times New Roman" w:hAnsi="Times New Roman"/>
          <w:b/>
          <w:sz w:val="24"/>
          <w:szCs w:val="24"/>
        </w:rPr>
        <w:t>Art. 9</w:t>
      </w:r>
      <w:r w:rsidRPr="00043A3A">
        <w:rPr>
          <w:rFonts w:ascii="Times New Roman" w:hAnsi="Times New Roman"/>
          <w:sz w:val="24"/>
          <w:szCs w:val="24"/>
        </w:rPr>
        <w:t xml:space="preserve"> - Contraventiile prevazute la art.8 se sanctioneaza dupa cum urmeaza:  </w:t>
      </w:r>
    </w:p>
    <w:p w:rsidR="009A504F" w:rsidRPr="00043A3A" w:rsidRDefault="009A504F" w:rsidP="00043A3A">
      <w:pPr>
        <w:spacing w:after="5" w:line="240" w:lineRule="auto"/>
        <w:ind w:left="-5" w:right="1395"/>
        <w:rPr>
          <w:rFonts w:ascii="Times New Roman" w:hAnsi="Times New Roman"/>
          <w:sz w:val="24"/>
          <w:szCs w:val="24"/>
        </w:rPr>
      </w:pPr>
      <w:r w:rsidRPr="00043A3A">
        <w:rPr>
          <w:rFonts w:ascii="Times New Roman" w:hAnsi="Times New Roman"/>
          <w:sz w:val="24"/>
          <w:szCs w:val="24"/>
        </w:rPr>
        <w:t xml:space="preserve">a) </w:t>
      </w:r>
      <w:proofErr w:type="gramStart"/>
      <w:r w:rsidRPr="00043A3A">
        <w:rPr>
          <w:rFonts w:ascii="Times New Roman" w:hAnsi="Times New Roman"/>
          <w:sz w:val="24"/>
          <w:szCs w:val="24"/>
        </w:rPr>
        <w:t>cu</w:t>
      </w:r>
      <w:proofErr w:type="gramEnd"/>
      <w:r w:rsidRPr="00043A3A">
        <w:rPr>
          <w:rFonts w:ascii="Times New Roman" w:hAnsi="Times New Roman"/>
          <w:sz w:val="24"/>
          <w:szCs w:val="24"/>
        </w:rPr>
        <w:t xml:space="preserve"> amenda de la 200 lei la 500 lei contraventiile prevazute la lit. c) </w:t>
      </w:r>
      <w:proofErr w:type="gramStart"/>
      <w:r w:rsidRPr="00043A3A">
        <w:rPr>
          <w:rFonts w:ascii="Times New Roman" w:hAnsi="Times New Roman"/>
          <w:sz w:val="24"/>
          <w:szCs w:val="24"/>
        </w:rPr>
        <w:t>si</w:t>
      </w:r>
      <w:proofErr w:type="gramEnd"/>
      <w:r w:rsidRPr="00043A3A">
        <w:rPr>
          <w:rFonts w:ascii="Times New Roman" w:hAnsi="Times New Roman"/>
          <w:sz w:val="24"/>
          <w:szCs w:val="24"/>
        </w:rPr>
        <w:t xml:space="preserve"> d);     </w:t>
      </w:r>
    </w:p>
    <w:p w:rsidR="009A504F" w:rsidRPr="00043A3A" w:rsidRDefault="009A504F" w:rsidP="00043A3A">
      <w:pPr>
        <w:spacing w:after="5" w:line="240" w:lineRule="auto"/>
        <w:ind w:left="-5" w:right="1005"/>
        <w:rPr>
          <w:rFonts w:ascii="Times New Roman" w:hAnsi="Times New Roman"/>
          <w:sz w:val="24"/>
          <w:szCs w:val="24"/>
        </w:rPr>
      </w:pPr>
      <w:r w:rsidRPr="00043A3A">
        <w:rPr>
          <w:rFonts w:ascii="Times New Roman" w:hAnsi="Times New Roman"/>
          <w:sz w:val="24"/>
          <w:szCs w:val="24"/>
        </w:rPr>
        <w:t xml:space="preserve">b) </w:t>
      </w:r>
      <w:proofErr w:type="gramStart"/>
      <w:r w:rsidRPr="00043A3A">
        <w:rPr>
          <w:rFonts w:ascii="Times New Roman" w:hAnsi="Times New Roman"/>
          <w:sz w:val="24"/>
          <w:szCs w:val="24"/>
        </w:rPr>
        <w:t>cu</w:t>
      </w:r>
      <w:proofErr w:type="gramEnd"/>
      <w:r w:rsidRPr="00043A3A">
        <w:rPr>
          <w:rFonts w:ascii="Times New Roman" w:hAnsi="Times New Roman"/>
          <w:sz w:val="24"/>
          <w:szCs w:val="24"/>
        </w:rPr>
        <w:t xml:space="preserve"> amenda de la 500 lei la 1500 lei contraventiile prevazute la lit.b);  </w:t>
      </w:r>
    </w:p>
    <w:p w:rsidR="009A504F" w:rsidRPr="00043A3A" w:rsidRDefault="009A504F" w:rsidP="00043A3A">
      <w:pPr>
        <w:spacing w:after="5" w:line="240" w:lineRule="auto"/>
        <w:ind w:left="-5"/>
        <w:rPr>
          <w:rFonts w:ascii="Times New Roman" w:hAnsi="Times New Roman"/>
          <w:sz w:val="24"/>
          <w:szCs w:val="24"/>
        </w:rPr>
      </w:pPr>
      <w:r w:rsidRPr="00043A3A">
        <w:rPr>
          <w:rFonts w:ascii="Times New Roman" w:hAnsi="Times New Roman"/>
          <w:sz w:val="24"/>
          <w:szCs w:val="24"/>
        </w:rPr>
        <w:t xml:space="preserve">c) </w:t>
      </w:r>
      <w:proofErr w:type="gramStart"/>
      <w:r w:rsidRPr="00043A3A">
        <w:rPr>
          <w:rFonts w:ascii="Times New Roman" w:hAnsi="Times New Roman"/>
          <w:sz w:val="24"/>
          <w:szCs w:val="24"/>
        </w:rPr>
        <w:t>cu</w:t>
      </w:r>
      <w:proofErr w:type="gramEnd"/>
      <w:r w:rsidRPr="00043A3A">
        <w:rPr>
          <w:rFonts w:ascii="Times New Roman" w:hAnsi="Times New Roman"/>
          <w:sz w:val="24"/>
          <w:szCs w:val="24"/>
        </w:rPr>
        <w:t xml:space="preserve"> amenda de la 1000 lei la 2500 lei contraventiile prevazute la lit. </w:t>
      </w:r>
      <w:proofErr w:type="gramStart"/>
      <w:r w:rsidRPr="00043A3A">
        <w:rPr>
          <w:rFonts w:ascii="Times New Roman" w:hAnsi="Times New Roman"/>
          <w:sz w:val="24"/>
          <w:szCs w:val="24"/>
        </w:rPr>
        <w:t>a</w:t>
      </w:r>
      <w:proofErr w:type="gramEnd"/>
      <w:r w:rsidRPr="00043A3A">
        <w:rPr>
          <w:rFonts w:ascii="Times New Roman" w:hAnsi="Times New Roman"/>
          <w:sz w:val="24"/>
          <w:szCs w:val="24"/>
        </w:rPr>
        <w:t xml:space="preserve">)  ,e) si f)  </w:t>
      </w:r>
    </w:p>
    <w:p w:rsidR="009A504F" w:rsidRPr="00043A3A" w:rsidRDefault="009A504F" w:rsidP="00043A3A">
      <w:pPr>
        <w:spacing w:after="5" w:line="240" w:lineRule="auto"/>
        <w:ind w:left="-5"/>
        <w:rPr>
          <w:rFonts w:ascii="Times New Roman" w:hAnsi="Times New Roman"/>
          <w:sz w:val="24"/>
          <w:szCs w:val="24"/>
        </w:rPr>
      </w:pPr>
    </w:p>
    <w:p w:rsidR="009A504F" w:rsidRPr="00043A3A" w:rsidRDefault="009A504F" w:rsidP="00043A3A">
      <w:pPr>
        <w:spacing w:after="5" w:line="240" w:lineRule="auto"/>
        <w:ind w:left="-5"/>
        <w:rPr>
          <w:rFonts w:ascii="Times New Roman" w:hAnsi="Times New Roman"/>
          <w:sz w:val="24"/>
          <w:szCs w:val="24"/>
        </w:rPr>
      </w:pPr>
    </w:p>
    <w:p w:rsidR="009A504F" w:rsidRPr="00043A3A" w:rsidRDefault="009A504F" w:rsidP="00043A3A">
      <w:pPr>
        <w:spacing w:after="5" w:line="240" w:lineRule="auto"/>
        <w:ind w:left="-5"/>
        <w:rPr>
          <w:rFonts w:ascii="Times New Roman" w:hAnsi="Times New Roman"/>
          <w:sz w:val="24"/>
          <w:szCs w:val="24"/>
        </w:rPr>
      </w:pPr>
    </w:p>
    <w:p w:rsidR="009A504F" w:rsidRPr="00043A3A" w:rsidRDefault="009A504F" w:rsidP="00043A3A">
      <w:pPr>
        <w:spacing w:after="0" w:line="240" w:lineRule="auto"/>
        <w:ind w:left="410"/>
        <w:rPr>
          <w:rFonts w:ascii="Times New Roman" w:hAnsi="Times New Roman"/>
          <w:sz w:val="24"/>
          <w:szCs w:val="24"/>
        </w:rPr>
      </w:pPr>
      <w:r w:rsidRPr="00043A3A">
        <w:rPr>
          <w:rFonts w:ascii="Times New Roman" w:eastAsia="Arial" w:hAnsi="Times New Roman"/>
          <w:sz w:val="24"/>
          <w:szCs w:val="24"/>
        </w:rPr>
        <w:t xml:space="preserve"> </w:t>
      </w:r>
    </w:p>
    <w:p w:rsidR="009A504F" w:rsidRPr="00043A3A" w:rsidRDefault="009A504F" w:rsidP="00043A3A">
      <w:pPr>
        <w:spacing w:after="0" w:line="240" w:lineRule="auto"/>
        <w:ind w:right="5"/>
        <w:rPr>
          <w:rFonts w:ascii="Times New Roman" w:hAnsi="Times New Roman"/>
          <w:sz w:val="24"/>
          <w:szCs w:val="24"/>
        </w:rPr>
      </w:pPr>
      <w:r w:rsidRPr="00043A3A">
        <w:rPr>
          <w:rFonts w:ascii="Times New Roman" w:hAnsi="Times New Roman"/>
          <w:b/>
          <w:sz w:val="24"/>
          <w:szCs w:val="24"/>
        </w:rPr>
        <w:t>Art.10</w:t>
      </w:r>
      <w:r w:rsidRPr="00043A3A">
        <w:rPr>
          <w:rFonts w:ascii="Times New Roman" w:hAnsi="Times New Roman"/>
          <w:sz w:val="24"/>
          <w:szCs w:val="24"/>
        </w:rPr>
        <w:t xml:space="preserve">. </w:t>
      </w:r>
      <w:r w:rsidRPr="00043A3A">
        <w:rPr>
          <w:rFonts w:ascii="Times New Roman" w:hAnsi="Times New Roman"/>
          <w:b/>
          <w:sz w:val="24"/>
          <w:szCs w:val="24"/>
        </w:rPr>
        <w:t xml:space="preserve">- </w:t>
      </w:r>
      <w:r w:rsidRPr="00043A3A">
        <w:rPr>
          <w:rFonts w:ascii="Times New Roman" w:hAnsi="Times New Roman"/>
          <w:sz w:val="24"/>
          <w:szCs w:val="24"/>
        </w:rPr>
        <w:t xml:space="preserve">Constatarea contraventiilor si aplicarea sanctiunilor se </w:t>
      </w:r>
      <w:proofErr w:type="gramStart"/>
      <w:r w:rsidRPr="00043A3A">
        <w:rPr>
          <w:rFonts w:ascii="Times New Roman" w:hAnsi="Times New Roman"/>
          <w:sz w:val="24"/>
          <w:szCs w:val="24"/>
        </w:rPr>
        <w:t>fac  de</w:t>
      </w:r>
      <w:proofErr w:type="gramEnd"/>
      <w:r w:rsidRPr="00043A3A">
        <w:rPr>
          <w:rFonts w:ascii="Times New Roman" w:hAnsi="Times New Roman"/>
          <w:sz w:val="24"/>
          <w:szCs w:val="24"/>
        </w:rPr>
        <w:t xml:space="preserve"> persoanele imputernicite de ministrul administratiei publice, precum si de persoanele imputernicite de ministrul apelor si protectiei mediului." </w:t>
      </w:r>
    </w:p>
    <w:p w:rsidR="009A504F" w:rsidRPr="00043A3A" w:rsidRDefault="009A504F" w:rsidP="00043A3A">
      <w:pPr>
        <w:spacing w:after="0" w:line="240" w:lineRule="auto"/>
        <w:ind w:left="411"/>
        <w:rPr>
          <w:rFonts w:ascii="Times New Roman" w:hAnsi="Times New Roman"/>
          <w:sz w:val="24"/>
          <w:szCs w:val="24"/>
        </w:rPr>
      </w:pPr>
      <w:r w:rsidRPr="00043A3A">
        <w:rPr>
          <w:rFonts w:ascii="Times New Roman" w:eastAsia="Arial" w:hAnsi="Times New Roman"/>
          <w:sz w:val="24"/>
          <w:szCs w:val="24"/>
        </w:rPr>
        <w:t xml:space="preserve"> </w:t>
      </w:r>
    </w:p>
    <w:p w:rsidR="009A504F" w:rsidRPr="00043A3A" w:rsidRDefault="009A504F" w:rsidP="00043A3A">
      <w:pPr>
        <w:spacing w:after="0" w:line="240" w:lineRule="auto"/>
        <w:rPr>
          <w:rFonts w:ascii="Times New Roman" w:hAnsi="Times New Roman"/>
          <w:sz w:val="24"/>
          <w:szCs w:val="24"/>
        </w:rPr>
      </w:pPr>
      <w:r w:rsidRPr="00043A3A">
        <w:rPr>
          <w:rFonts w:ascii="Times New Roman" w:hAnsi="Times New Roman"/>
          <w:b/>
          <w:bCs/>
          <w:color w:val="000000"/>
          <w:sz w:val="24"/>
          <w:szCs w:val="24"/>
          <w:lang w:val="ro-RO"/>
        </w:rPr>
        <w:lastRenderedPageBreak/>
        <w:t>Cap V. OBLIGAŢIILE INSTITUŢIILOR PUBLICE ŞI ALE PERSOANELOR FIZICE ŞI JURIDICE</w:t>
      </w:r>
    </w:p>
    <w:p w:rsidR="009A504F" w:rsidRPr="00043A3A" w:rsidRDefault="009A504F" w:rsidP="00043A3A">
      <w:pPr>
        <w:spacing w:after="0" w:line="240" w:lineRule="auto"/>
        <w:ind w:left="411"/>
        <w:rPr>
          <w:rFonts w:ascii="Times New Roman" w:hAnsi="Times New Roman"/>
          <w:sz w:val="24"/>
          <w:szCs w:val="24"/>
        </w:rPr>
      </w:pPr>
    </w:p>
    <w:p w:rsidR="009A504F" w:rsidRPr="00043A3A" w:rsidRDefault="009A504F" w:rsidP="00043A3A">
      <w:pPr>
        <w:spacing w:after="0" w:line="240" w:lineRule="auto"/>
        <w:ind w:left="-5"/>
        <w:rPr>
          <w:rFonts w:ascii="Times New Roman" w:hAnsi="Times New Roman"/>
          <w:sz w:val="24"/>
          <w:szCs w:val="24"/>
        </w:rPr>
      </w:pPr>
      <w:r w:rsidRPr="00043A3A">
        <w:rPr>
          <w:rFonts w:ascii="Times New Roman" w:eastAsia="Arial" w:hAnsi="Times New Roman"/>
          <w:sz w:val="24"/>
          <w:szCs w:val="24"/>
        </w:rPr>
        <w:t xml:space="preserve">          </w:t>
      </w:r>
      <w:r w:rsidRPr="00043A3A">
        <w:rPr>
          <w:rFonts w:ascii="Times New Roman" w:hAnsi="Times New Roman"/>
          <w:b/>
          <w:sz w:val="24"/>
          <w:szCs w:val="24"/>
          <w:u w:val="single" w:color="000000"/>
        </w:rPr>
        <w:t>Contraventii privind nerespectarea de catre</w:t>
      </w:r>
      <w:r w:rsidRPr="00043A3A">
        <w:rPr>
          <w:rFonts w:ascii="Times New Roman" w:hAnsi="Times New Roman"/>
          <w:b/>
          <w:sz w:val="24"/>
          <w:szCs w:val="24"/>
          <w:u w:val="single"/>
        </w:rPr>
        <w:t xml:space="preserve"> </w:t>
      </w:r>
      <w:r w:rsidRPr="00043A3A">
        <w:rPr>
          <w:rFonts w:ascii="Times New Roman" w:hAnsi="Times New Roman"/>
          <w:b/>
          <w:bCs/>
          <w:color w:val="000000"/>
          <w:sz w:val="24"/>
          <w:szCs w:val="24"/>
          <w:u w:val="single"/>
          <w:lang w:val="ro-RO"/>
        </w:rPr>
        <w:t>instituţiile publice şi persoanelor fizice şi juridice</w:t>
      </w:r>
      <w:r w:rsidRPr="00043A3A">
        <w:rPr>
          <w:rFonts w:ascii="Times New Roman" w:hAnsi="Times New Roman"/>
          <w:b/>
          <w:sz w:val="24"/>
          <w:szCs w:val="24"/>
          <w:u w:val="single"/>
        </w:rPr>
        <w:t>, a normelor cu privire la intretinerea si pastrarea curateniei cla</w:t>
      </w:r>
      <w:r w:rsidRPr="00043A3A">
        <w:rPr>
          <w:rFonts w:ascii="Times New Roman" w:hAnsi="Times New Roman"/>
          <w:b/>
          <w:sz w:val="24"/>
          <w:szCs w:val="24"/>
          <w:u w:val="single" w:color="000000"/>
        </w:rPr>
        <w:t>dirilor,</w:t>
      </w:r>
      <w:r w:rsidRPr="00043A3A">
        <w:rPr>
          <w:rFonts w:ascii="Times New Roman" w:hAnsi="Times New Roman"/>
          <w:b/>
          <w:sz w:val="24"/>
          <w:szCs w:val="24"/>
        </w:rPr>
        <w:t xml:space="preserve"> </w:t>
      </w:r>
      <w:r w:rsidRPr="00043A3A">
        <w:rPr>
          <w:rFonts w:ascii="Times New Roman" w:hAnsi="Times New Roman"/>
          <w:b/>
          <w:sz w:val="24"/>
          <w:szCs w:val="24"/>
          <w:u w:val="single" w:color="000000"/>
        </w:rPr>
        <w:t>locuintelor, anexelor gospodaresti, incintelor, imprejmuirilor acestora, precum si pe domeniului</w:t>
      </w:r>
      <w:r w:rsidRPr="00043A3A">
        <w:rPr>
          <w:rFonts w:ascii="Times New Roman" w:hAnsi="Times New Roman"/>
          <w:b/>
          <w:sz w:val="24"/>
          <w:szCs w:val="24"/>
        </w:rPr>
        <w:t xml:space="preserve"> </w:t>
      </w:r>
      <w:r w:rsidRPr="00043A3A">
        <w:rPr>
          <w:rFonts w:ascii="Times New Roman" w:hAnsi="Times New Roman"/>
          <w:b/>
          <w:sz w:val="24"/>
          <w:szCs w:val="24"/>
          <w:u w:val="single" w:color="000000"/>
        </w:rPr>
        <w:t>public.</w:t>
      </w:r>
      <w:r w:rsidRPr="00043A3A">
        <w:rPr>
          <w:rFonts w:ascii="Times New Roman" w:hAnsi="Times New Roman"/>
          <w:b/>
          <w:sz w:val="24"/>
          <w:szCs w:val="24"/>
        </w:rPr>
        <w:t xml:space="preserve"> </w:t>
      </w:r>
      <w:r w:rsidRPr="00043A3A">
        <w:rPr>
          <w:rFonts w:ascii="Times New Roman" w:hAnsi="Times New Roman"/>
          <w:sz w:val="24"/>
          <w:szCs w:val="24"/>
        </w:rPr>
        <w:t xml:space="preserve"> </w:t>
      </w:r>
      <w:r w:rsidRPr="00043A3A">
        <w:rPr>
          <w:rFonts w:ascii="Times New Roman" w:hAnsi="Times New Roman"/>
          <w:sz w:val="24"/>
          <w:szCs w:val="24"/>
        </w:rPr>
        <w:tab/>
        <w:t xml:space="preserve"> </w:t>
      </w:r>
    </w:p>
    <w:p w:rsidR="009A504F" w:rsidRPr="00043A3A" w:rsidRDefault="009A504F" w:rsidP="00043A3A">
      <w:pPr>
        <w:spacing w:after="0" w:line="240" w:lineRule="auto"/>
        <w:ind w:left="-5"/>
        <w:rPr>
          <w:rFonts w:ascii="Times New Roman" w:hAnsi="Times New Roman"/>
          <w:sz w:val="24"/>
          <w:szCs w:val="24"/>
        </w:rPr>
      </w:pPr>
    </w:p>
    <w:p w:rsidR="009A504F" w:rsidRPr="00043A3A" w:rsidRDefault="009A504F" w:rsidP="00043A3A">
      <w:pPr>
        <w:spacing w:line="240" w:lineRule="auto"/>
        <w:ind w:left="-5" w:right="2" w:firstLine="322"/>
        <w:rPr>
          <w:rFonts w:ascii="Times New Roman" w:hAnsi="Times New Roman"/>
          <w:sz w:val="24"/>
          <w:szCs w:val="24"/>
        </w:rPr>
      </w:pPr>
      <w:r w:rsidRPr="00043A3A">
        <w:rPr>
          <w:rFonts w:ascii="Times New Roman" w:hAnsi="Times New Roman"/>
          <w:b/>
          <w:sz w:val="24"/>
          <w:szCs w:val="24"/>
        </w:rPr>
        <w:t xml:space="preserve">Art.11 </w:t>
      </w:r>
      <w:proofErr w:type="gramStart"/>
      <w:r w:rsidRPr="00043A3A">
        <w:rPr>
          <w:rFonts w:ascii="Times New Roman" w:hAnsi="Times New Roman"/>
          <w:sz w:val="24"/>
          <w:szCs w:val="24"/>
        </w:rPr>
        <w:t>–  Instituţiile</w:t>
      </w:r>
      <w:proofErr w:type="gramEnd"/>
      <w:r w:rsidRPr="00043A3A">
        <w:rPr>
          <w:rFonts w:ascii="Times New Roman" w:hAnsi="Times New Roman"/>
          <w:sz w:val="24"/>
          <w:szCs w:val="24"/>
        </w:rPr>
        <w:t xml:space="preserve"> publice, agenţii economici şi celelalte persoane juridice au următoarele obligaţii:</w:t>
      </w:r>
    </w:p>
    <w:p w:rsidR="009A504F" w:rsidRPr="00043A3A" w:rsidRDefault="009A504F" w:rsidP="00043A3A">
      <w:pPr>
        <w:numPr>
          <w:ilvl w:val="0"/>
          <w:numId w:val="3"/>
        </w:numPr>
        <w:tabs>
          <w:tab w:val="left" w:pos="720"/>
        </w:tabs>
        <w:spacing w:after="160" w:line="240" w:lineRule="auto"/>
        <w:ind w:left="30" w:firstLine="0"/>
        <w:rPr>
          <w:rFonts w:ascii="Times New Roman" w:hAnsi="Times New Roman"/>
          <w:sz w:val="24"/>
          <w:szCs w:val="24"/>
        </w:rPr>
      </w:pPr>
      <w:r w:rsidRPr="00043A3A">
        <w:rPr>
          <w:rFonts w:ascii="Times New Roman" w:hAnsi="Times New Roman"/>
          <w:bCs/>
          <w:sz w:val="24"/>
          <w:szCs w:val="24"/>
        </w:rPr>
        <w:t>Să întreţină</w:t>
      </w:r>
      <w:r w:rsidRPr="00043A3A">
        <w:rPr>
          <w:rFonts w:ascii="Times New Roman" w:hAnsi="Times New Roman"/>
          <w:sz w:val="24"/>
          <w:szCs w:val="24"/>
        </w:rPr>
        <w:t xml:space="preserve"> în stare corespunzătoare imobilele în care îşi desfăşoară activitatea, prin efectuarea lucrărilor de reparaţii, amenajări şi altor lucrări specifice;</w:t>
      </w:r>
    </w:p>
    <w:p w:rsidR="009A504F" w:rsidRPr="00043A3A" w:rsidRDefault="009A504F" w:rsidP="00043A3A">
      <w:pPr>
        <w:numPr>
          <w:ilvl w:val="0"/>
          <w:numId w:val="3"/>
        </w:numPr>
        <w:tabs>
          <w:tab w:val="left" w:pos="720"/>
        </w:tabs>
        <w:spacing w:after="160" w:line="240" w:lineRule="auto"/>
        <w:ind w:left="30" w:firstLine="0"/>
        <w:rPr>
          <w:rFonts w:ascii="Times New Roman" w:hAnsi="Times New Roman"/>
          <w:sz w:val="24"/>
          <w:szCs w:val="24"/>
        </w:rPr>
      </w:pPr>
      <w:r w:rsidRPr="00043A3A">
        <w:rPr>
          <w:rFonts w:ascii="Times New Roman" w:hAnsi="Times New Roman"/>
          <w:bCs/>
          <w:sz w:val="24"/>
          <w:szCs w:val="24"/>
        </w:rPr>
        <w:t xml:space="preserve">Să asigure </w:t>
      </w:r>
      <w:r w:rsidRPr="00043A3A">
        <w:rPr>
          <w:rFonts w:ascii="Times New Roman" w:hAnsi="Times New Roman"/>
          <w:sz w:val="24"/>
          <w:szCs w:val="24"/>
        </w:rPr>
        <w:t xml:space="preserve">repararea, spălarea geamurilor şi a vitrinelor, înlocuirea celor sparte, întreţinerea firmelor şi a faţadelor imobilelor în care îşi desfăşoară activitatea, inclusiv spălarea, curăţarea şi zugrăvirea si vopsirea a </w:t>
      </w:r>
      <w:r w:rsidRPr="00043A3A">
        <w:rPr>
          <w:rFonts w:ascii="Times New Roman" w:hAnsi="Times New Roman"/>
          <w:sz w:val="24"/>
          <w:szCs w:val="24"/>
          <w:lang w:val="ro-RO"/>
        </w:rPr>
        <w:t>părţilor</w:t>
      </w:r>
      <w:r w:rsidRPr="00043A3A">
        <w:rPr>
          <w:rFonts w:ascii="Times New Roman" w:hAnsi="Times New Roman"/>
          <w:sz w:val="24"/>
          <w:szCs w:val="24"/>
        </w:rPr>
        <w:t xml:space="preserve"> exterioare ale </w:t>
      </w:r>
      <w:r w:rsidRPr="00043A3A">
        <w:rPr>
          <w:rFonts w:ascii="Times New Roman" w:hAnsi="Times New Roman"/>
          <w:sz w:val="24"/>
          <w:szCs w:val="24"/>
          <w:lang w:val="ro-RO"/>
        </w:rPr>
        <w:t>clădirilor</w:t>
      </w:r>
      <w:r w:rsidRPr="00043A3A">
        <w:rPr>
          <w:rFonts w:ascii="Times New Roman" w:hAnsi="Times New Roman"/>
          <w:sz w:val="24"/>
          <w:szCs w:val="24"/>
        </w:rPr>
        <w:t xml:space="preserve">, </w:t>
      </w:r>
      <w:r w:rsidRPr="00043A3A">
        <w:rPr>
          <w:rFonts w:ascii="Times New Roman" w:hAnsi="Times New Roman"/>
          <w:sz w:val="24"/>
          <w:szCs w:val="24"/>
          <w:lang w:val="ro-RO"/>
        </w:rPr>
        <w:t>î</w:t>
      </w:r>
      <w:r w:rsidRPr="00043A3A">
        <w:rPr>
          <w:rFonts w:ascii="Times New Roman" w:hAnsi="Times New Roman"/>
          <w:sz w:val="24"/>
          <w:szCs w:val="24"/>
        </w:rPr>
        <w:t xml:space="preserve">nlocuirea jgheaburilor </w:t>
      </w:r>
      <w:r w:rsidRPr="00043A3A">
        <w:rPr>
          <w:rFonts w:ascii="Times New Roman" w:hAnsi="Times New Roman"/>
          <w:sz w:val="24"/>
          <w:szCs w:val="24"/>
          <w:lang w:val="ro-RO"/>
        </w:rPr>
        <w:t>ş</w:t>
      </w:r>
      <w:r w:rsidRPr="00043A3A">
        <w:rPr>
          <w:rFonts w:ascii="Times New Roman" w:hAnsi="Times New Roman"/>
          <w:sz w:val="24"/>
          <w:szCs w:val="24"/>
        </w:rPr>
        <w:t xml:space="preserve">i burlanelor degradate, astfel </w:t>
      </w:r>
      <w:r w:rsidRPr="00043A3A">
        <w:rPr>
          <w:rFonts w:ascii="Times New Roman" w:hAnsi="Times New Roman"/>
          <w:sz w:val="24"/>
          <w:szCs w:val="24"/>
          <w:lang w:val="ro-RO"/>
        </w:rPr>
        <w:t xml:space="preserve">să nu creeze </w:t>
      </w:r>
      <w:r w:rsidRPr="00043A3A">
        <w:rPr>
          <w:rFonts w:ascii="Times New Roman" w:hAnsi="Times New Roman"/>
          <w:sz w:val="24"/>
          <w:szCs w:val="24"/>
        </w:rPr>
        <w:t>un aspect inestetic, zonei respective;</w:t>
      </w:r>
    </w:p>
    <w:p w:rsidR="009A504F" w:rsidRPr="00043A3A" w:rsidRDefault="009A504F" w:rsidP="00043A3A">
      <w:pPr>
        <w:numPr>
          <w:ilvl w:val="0"/>
          <w:numId w:val="3"/>
        </w:numPr>
        <w:tabs>
          <w:tab w:val="left" w:pos="720"/>
        </w:tabs>
        <w:spacing w:after="160" w:line="240" w:lineRule="auto"/>
        <w:ind w:left="30" w:firstLine="0"/>
        <w:rPr>
          <w:rFonts w:ascii="Times New Roman" w:hAnsi="Times New Roman"/>
          <w:sz w:val="24"/>
          <w:szCs w:val="24"/>
        </w:rPr>
      </w:pPr>
      <w:r w:rsidRPr="00043A3A">
        <w:rPr>
          <w:rFonts w:ascii="Times New Roman" w:hAnsi="Times New Roman"/>
          <w:bCs/>
          <w:sz w:val="24"/>
          <w:szCs w:val="24"/>
        </w:rPr>
        <w:t xml:space="preserve">Să finalizeze </w:t>
      </w:r>
      <w:r w:rsidRPr="00043A3A">
        <w:rPr>
          <w:rFonts w:ascii="Times New Roman" w:hAnsi="Times New Roman"/>
          <w:bCs/>
          <w:sz w:val="24"/>
          <w:szCs w:val="24"/>
          <w:lang w:val="ro-RO"/>
        </w:rPr>
        <w:t>construcţiile</w:t>
      </w:r>
      <w:r w:rsidRPr="00043A3A">
        <w:rPr>
          <w:rFonts w:ascii="Times New Roman" w:hAnsi="Times New Roman"/>
          <w:bCs/>
          <w:sz w:val="24"/>
          <w:szCs w:val="24"/>
        </w:rPr>
        <w:t xml:space="preserve"> </w:t>
      </w:r>
      <w:r w:rsidRPr="00043A3A">
        <w:rPr>
          <w:rFonts w:ascii="Times New Roman" w:hAnsi="Times New Roman"/>
          <w:bCs/>
          <w:sz w:val="24"/>
          <w:szCs w:val="24"/>
          <w:lang w:val="ro-RO"/>
        </w:rPr>
        <w:t>î</w:t>
      </w:r>
      <w:r w:rsidRPr="00043A3A">
        <w:rPr>
          <w:rFonts w:ascii="Times New Roman" w:hAnsi="Times New Roman"/>
          <w:bCs/>
          <w:sz w:val="24"/>
          <w:szCs w:val="24"/>
        </w:rPr>
        <w:t xml:space="preserve">ncepute, pe baza </w:t>
      </w:r>
      <w:r w:rsidRPr="00043A3A">
        <w:rPr>
          <w:rFonts w:ascii="Times New Roman" w:hAnsi="Times New Roman"/>
          <w:bCs/>
          <w:sz w:val="24"/>
          <w:szCs w:val="24"/>
          <w:lang w:val="ro-RO"/>
        </w:rPr>
        <w:t>autorizaţiilor</w:t>
      </w:r>
      <w:r w:rsidRPr="00043A3A">
        <w:rPr>
          <w:rFonts w:ascii="Times New Roman" w:hAnsi="Times New Roman"/>
          <w:bCs/>
          <w:sz w:val="24"/>
          <w:szCs w:val="24"/>
        </w:rPr>
        <w:t xml:space="preserve"> eliberate de primari </w:t>
      </w:r>
      <w:r w:rsidRPr="00043A3A">
        <w:rPr>
          <w:rFonts w:ascii="Times New Roman" w:hAnsi="Times New Roman"/>
          <w:bCs/>
          <w:sz w:val="24"/>
          <w:szCs w:val="24"/>
          <w:lang w:val="ro-RO"/>
        </w:rPr>
        <w:t>î</w:t>
      </w:r>
      <w:r w:rsidRPr="00043A3A">
        <w:rPr>
          <w:rFonts w:ascii="Times New Roman" w:hAnsi="Times New Roman"/>
          <w:bCs/>
          <w:sz w:val="24"/>
          <w:szCs w:val="24"/>
        </w:rPr>
        <w:t xml:space="preserve">n </w:t>
      </w:r>
      <w:r w:rsidRPr="00043A3A">
        <w:rPr>
          <w:rFonts w:ascii="Times New Roman" w:hAnsi="Times New Roman"/>
          <w:bCs/>
          <w:sz w:val="24"/>
          <w:szCs w:val="24"/>
          <w:lang w:val="ro-RO"/>
        </w:rPr>
        <w:t>condiţiile</w:t>
      </w:r>
      <w:r w:rsidRPr="00043A3A">
        <w:rPr>
          <w:rFonts w:ascii="Times New Roman" w:hAnsi="Times New Roman"/>
          <w:bCs/>
          <w:sz w:val="24"/>
          <w:szCs w:val="24"/>
        </w:rPr>
        <w:t xml:space="preserve"> </w:t>
      </w:r>
      <w:r w:rsidRPr="00043A3A">
        <w:rPr>
          <w:rFonts w:ascii="Times New Roman" w:hAnsi="Times New Roman"/>
          <w:bCs/>
          <w:sz w:val="24"/>
          <w:szCs w:val="24"/>
          <w:lang w:val="ro-RO"/>
        </w:rPr>
        <w:t>ş</w:t>
      </w:r>
      <w:r w:rsidRPr="00043A3A">
        <w:rPr>
          <w:rFonts w:ascii="Times New Roman" w:hAnsi="Times New Roman"/>
          <w:bCs/>
          <w:sz w:val="24"/>
          <w:szCs w:val="24"/>
        </w:rPr>
        <w:t xml:space="preserve">i </w:t>
      </w:r>
      <w:r w:rsidRPr="00043A3A">
        <w:rPr>
          <w:rFonts w:ascii="Times New Roman" w:hAnsi="Times New Roman"/>
          <w:bCs/>
          <w:sz w:val="24"/>
          <w:szCs w:val="24"/>
          <w:lang w:val="ro-RO"/>
        </w:rPr>
        <w:t>î</w:t>
      </w:r>
      <w:r w:rsidRPr="00043A3A">
        <w:rPr>
          <w:rFonts w:ascii="Times New Roman" w:hAnsi="Times New Roman"/>
          <w:bCs/>
          <w:sz w:val="24"/>
          <w:szCs w:val="24"/>
        </w:rPr>
        <w:t xml:space="preserve">n termenele stabilite de acestea </w:t>
      </w:r>
    </w:p>
    <w:p w:rsidR="009A504F" w:rsidRPr="00043A3A" w:rsidRDefault="009A504F" w:rsidP="00043A3A">
      <w:pPr>
        <w:numPr>
          <w:ilvl w:val="0"/>
          <w:numId w:val="3"/>
        </w:numPr>
        <w:tabs>
          <w:tab w:val="left" w:pos="720"/>
        </w:tabs>
        <w:spacing w:after="160" w:line="240" w:lineRule="auto"/>
        <w:ind w:left="30" w:firstLine="0"/>
        <w:rPr>
          <w:rFonts w:ascii="Times New Roman" w:hAnsi="Times New Roman"/>
          <w:sz w:val="24"/>
          <w:szCs w:val="24"/>
        </w:rPr>
      </w:pPr>
      <w:r w:rsidRPr="00043A3A">
        <w:rPr>
          <w:rFonts w:ascii="Times New Roman" w:hAnsi="Times New Roman"/>
          <w:bCs/>
          <w:sz w:val="24"/>
          <w:szCs w:val="24"/>
        </w:rPr>
        <w:t>Să repar</w:t>
      </w:r>
      <w:r w:rsidRPr="00043A3A">
        <w:rPr>
          <w:rFonts w:ascii="Times New Roman" w:hAnsi="Times New Roman"/>
          <w:bCs/>
          <w:sz w:val="24"/>
          <w:szCs w:val="24"/>
          <w:lang w:val="ro-RO"/>
        </w:rPr>
        <w:t>ă</w:t>
      </w:r>
      <w:r w:rsidRPr="00043A3A">
        <w:rPr>
          <w:rFonts w:ascii="Times New Roman" w:hAnsi="Times New Roman"/>
          <w:bCs/>
          <w:sz w:val="24"/>
          <w:szCs w:val="24"/>
        </w:rPr>
        <w:t xml:space="preserve"> </w:t>
      </w:r>
      <w:r w:rsidRPr="00043A3A">
        <w:rPr>
          <w:rFonts w:ascii="Times New Roman" w:hAnsi="Times New Roman"/>
          <w:bCs/>
          <w:sz w:val="24"/>
          <w:szCs w:val="24"/>
          <w:lang w:val="ro-RO"/>
        </w:rPr>
        <w:t>ş</w:t>
      </w:r>
      <w:r w:rsidRPr="00043A3A">
        <w:rPr>
          <w:rFonts w:ascii="Times New Roman" w:hAnsi="Times New Roman"/>
          <w:bCs/>
          <w:sz w:val="24"/>
          <w:szCs w:val="24"/>
        </w:rPr>
        <w:t>i s</w:t>
      </w:r>
      <w:r w:rsidRPr="00043A3A">
        <w:rPr>
          <w:rFonts w:ascii="Times New Roman" w:hAnsi="Times New Roman"/>
          <w:bCs/>
          <w:sz w:val="24"/>
          <w:szCs w:val="24"/>
          <w:lang w:val="ro-RO"/>
        </w:rPr>
        <w:t>ă</w:t>
      </w:r>
      <w:r w:rsidRPr="00043A3A">
        <w:rPr>
          <w:rFonts w:ascii="Times New Roman" w:hAnsi="Times New Roman"/>
          <w:bCs/>
          <w:sz w:val="24"/>
          <w:szCs w:val="24"/>
        </w:rPr>
        <w:t xml:space="preserve"> </w:t>
      </w:r>
      <w:r w:rsidRPr="00043A3A">
        <w:rPr>
          <w:rFonts w:ascii="Times New Roman" w:hAnsi="Times New Roman"/>
          <w:bCs/>
          <w:sz w:val="24"/>
          <w:szCs w:val="24"/>
          <w:lang w:val="ro-RO"/>
        </w:rPr>
        <w:t>întreţină</w:t>
      </w:r>
      <w:r w:rsidRPr="00043A3A">
        <w:rPr>
          <w:rFonts w:ascii="Times New Roman" w:hAnsi="Times New Roman"/>
          <w:bCs/>
          <w:sz w:val="24"/>
          <w:szCs w:val="24"/>
        </w:rPr>
        <w:t xml:space="preserve"> </w:t>
      </w:r>
      <w:r w:rsidRPr="00043A3A">
        <w:rPr>
          <w:rFonts w:ascii="Times New Roman" w:hAnsi="Times New Roman"/>
          <w:bCs/>
          <w:sz w:val="24"/>
          <w:szCs w:val="24"/>
          <w:lang w:val="ro-RO"/>
        </w:rPr>
        <w:t>instalaţiile</w:t>
      </w:r>
      <w:r w:rsidRPr="00043A3A">
        <w:rPr>
          <w:rFonts w:ascii="Times New Roman" w:hAnsi="Times New Roman"/>
          <w:bCs/>
          <w:sz w:val="24"/>
          <w:szCs w:val="24"/>
        </w:rPr>
        <w:t xml:space="preserve"> aferente imobilelor </w:t>
      </w:r>
    </w:p>
    <w:p w:rsidR="009A504F" w:rsidRPr="00043A3A" w:rsidRDefault="009A504F" w:rsidP="00043A3A">
      <w:pPr>
        <w:numPr>
          <w:ilvl w:val="0"/>
          <w:numId w:val="3"/>
        </w:numPr>
        <w:tabs>
          <w:tab w:val="left" w:pos="720"/>
        </w:tabs>
        <w:spacing w:after="160" w:line="240" w:lineRule="auto"/>
        <w:ind w:left="30" w:firstLine="0"/>
        <w:rPr>
          <w:rFonts w:ascii="Times New Roman" w:hAnsi="Times New Roman"/>
          <w:sz w:val="24"/>
          <w:szCs w:val="24"/>
        </w:rPr>
      </w:pPr>
      <w:r w:rsidRPr="00043A3A">
        <w:rPr>
          <w:rFonts w:ascii="Times New Roman" w:hAnsi="Times New Roman"/>
          <w:bCs/>
          <w:sz w:val="24"/>
          <w:szCs w:val="24"/>
        </w:rPr>
        <w:t xml:space="preserve">Să efecteze şi să menţină curăţenia trotuarelor </w:t>
      </w:r>
      <w:r w:rsidRPr="00043A3A">
        <w:rPr>
          <w:rFonts w:ascii="Times New Roman" w:hAnsi="Times New Roman"/>
          <w:bCs/>
          <w:sz w:val="24"/>
          <w:szCs w:val="24"/>
          <w:lang w:val="ro-RO"/>
        </w:rPr>
        <w:t xml:space="preserve">până la </w:t>
      </w:r>
      <w:r w:rsidRPr="00043A3A">
        <w:rPr>
          <w:rFonts w:ascii="Times New Roman" w:hAnsi="Times New Roman"/>
          <w:bCs/>
          <w:sz w:val="24"/>
          <w:szCs w:val="24"/>
        </w:rPr>
        <w:t>partea carosabilă a străzii pe porţiunea din dreptul gospodăriei în care îşi desfăşoară activitatea inclusiv cosirea zonei verzi ( de la limita teritorial</w:t>
      </w:r>
      <w:r w:rsidRPr="00043A3A">
        <w:rPr>
          <w:rFonts w:ascii="Times New Roman" w:hAnsi="Times New Roman"/>
          <w:bCs/>
          <w:sz w:val="24"/>
          <w:szCs w:val="24"/>
          <w:lang w:val="ro-RO"/>
        </w:rPr>
        <w:t>ă</w:t>
      </w:r>
      <w:r w:rsidRPr="00043A3A">
        <w:rPr>
          <w:rFonts w:ascii="Times New Roman" w:hAnsi="Times New Roman"/>
          <w:bCs/>
          <w:sz w:val="24"/>
          <w:szCs w:val="24"/>
        </w:rPr>
        <w:t xml:space="preserve"> </w:t>
      </w:r>
      <w:r w:rsidRPr="00043A3A">
        <w:rPr>
          <w:rFonts w:ascii="Times New Roman" w:hAnsi="Times New Roman"/>
          <w:bCs/>
          <w:sz w:val="24"/>
          <w:szCs w:val="24"/>
          <w:lang w:val="ro-RO"/>
        </w:rPr>
        <w:t>până</w:t>
      </w:r>
      <w:r w:rsidRPr="00043A3A">
        <w:rPr>
          <w:rFonts w:ascii="Times New Roman" w:hAnsi="Times New Roman"/>
          <w:bCs/>
          <w:sz w:val="24"/>
          <w:szCs w:val="24"/>
        </w:rPr>
        <w:t xml:space="preserve"> la partea carosabil</w:t>
      </w:r>
      <w:r w:rsidRPr="00043A3A">
        <w:rPr>
          <w:rFonts w:ascii="Times New Roman" w:hAnsi="Times New Roman"/>
          <w:bCs/>
          <w:sz w:val="24"/>
          <w:szCs w:val="24"/>
          <w:lang w:val="ro-RO"/>
        </w:rPr>
        <w:t>ă</w:t>
      </w:r>
      <w:r w:rsidRPr="00043A3A">
        <w:rPr>
          <w:rFonts w:ascii="Times New Roman" w:hAnsi="Times New Roman"/>
          <w:bCs/>
          <w:sz w:val="24"/>
          <w:szCs w:val="24"/>
        </w:rPr>
        <w:t xml:space="preserve"> a drumului ) </w:t>
      </w:r>
    </w:p>
    <w:p w:rsidR="009A504F" w:rsidRPr="00043A3A" w:rsidRDefault="009A504F" w:rsidP="00043A3A">
      <w:pPr>
        <w:tabs>
          <w:tab w:val="left" w:pos="720"/>
        </w:tabs>
        <w:spacing w:line="240" w:lineRule="auto"/>
        <w:rPr>
          <w:rFonts w:ascii="Times New Roman" w:hAnsi="Times New Roman"/>
          <w:sz w:val="24"/>
          <w:szCs w:val="24"/>
        </w:rPr>
      </w:pPr>
      <w:r w:rsidRPr="00043A3A">
        <w:rPr>
          <w:rFonts w:ascii="Times New Roman" w:hAnsi="Times New Roman"/>
          <w:bCs/>
          <w:sz w:val="24"/>
          <w:szCs w:val="24"/>
          <w:lang w:val="ro-RO"/>
        </w:rPr>
        <w:t>f)</w:t>
      </w:r>
      <w:r w:rsidRPr="00043A3A">
        <w:rPr>
          <w:rFonts w:ascii="Times New Roman" w:hAnsi="Times New Roman"/>
          <w:bCs/>
          <w:sz w:val="24"/>
          <w:szCs w:val="24"/>
          <w:lang w:val="ro-RO"/>
        </w:rPr>
        <w:tab/>
      </w:r>
      <w:r w:rsidRPr="00043A3A">
        <w:rPr>
          <w:rFonts w:ascii="Times New Roman" w:hAnsi="Times New Roman"/>
          <w:bCs/>
          <w:sz w:val="24"/>
          <w:szCs w:val="24"/>
        </w:rPr>
        <w:t>Să îndepărteze zăpada şi gheaţa  imediat dup</w:t>
      </w:r>
      <w:r w:rsidRPr="00043A3A">
        <w:rPr>
          <w:rFonts w:ascii="Times New Roman" w:hAnsi="Times New Roman"/>
          <w:bCs/>
          <w:sz w:val="24"/>
          <w:szCs w:val="24"/>
          <w:lang w:val="ro-RO"/>
        </w:rPr>
        <w:t>ă</w:t>
      </w:r>
      <w:r w:rsidRPr="00043A3A">
        <w:rPr>
          <w:rFonts w:ascii="Times New Roman" w:hAnsi="Times New Roman"/>
          <w:bCs/>
          <w:sz w:val="24"/>
          <w:szCs w:val="24"/>
        </w:rPr>
        <w:t xml:space="preserve"> depunere, de pe </w:t>
      </w:r>
      <w:r w:rsidRPr="00043A3A">
        <w:rPr>
          <w:rFonts w:ascii="Times New Roman" w:hAnsi="Times New Roman"/>
          <w:bCs/>
          <w:sz w:val="24"/>
          <w:szCs w:val="24"/>
          <w:lang w:val="ro-RO"/>
        </w:rPr>
        <w:t>porţiunea</w:t>
      </w:r>
      <w:r w:rsidRPr="00043A3A">
        <w:rPr>
          <w:rFonts w:ascii="Times New Roman" w:hAnsi="Times New Roman"/>
          <w:bCs/>
          <w:sz w:val="24"/>
          <w:szCs w:val="24"/>
        </w:rPr>
        <w:t xml:space="preserve"> </w:t>
      </w:r>
      <w:r w:rsidRPr="00043A3A">
        <w:rPr>
          <w:rFonts w:ascii="Times New Roman" w:hAnsi="Times New Roman"/>
          <w:bCs/>
          <w:sz w:val="24"/>
          <w:szCs w:val="24"/>
          <w:lang w:val="ro-RO"/>
        </w:rPr>
        <w:t>aparţinând</w:t>
      </w:r>
      <w:r w:rsidRPr="00043A3A">
        <w:rPr>
          <w:rFonts w:ascii="Times New Roman" w:hAnsi="Times New Roman"/>
          <w:bCs/>
          <w:sz w:val="24"/>
          <w:szCs w:val="24"/>
        </w:rPr>
        <w:t xml:space="preserve"> domeniului public, de pe trotuarele din dreptul imobilelor pe care le </w:t>
      </w:r>
      <w:r w:rsidRPr="00043A3A">
        <w:rPr>
          <w:rFonts w:ascii="Times New Roman" w:hAnsi="Times New Roman"/>
          <w:bCs/>
          <w:sz w:val="24"/>
          <w:szCs w:val="24"/>
          <w:lang w:val="ro-RO"/>
        </w:rPr>
        <w:t>deţin</w:t>
      </w:r>
      <w:r w:rsidRPr="00043A3A">
        <w:rPr>
          <w:rFonts w:ascii="Times New Roman" w:hAnsi="Times New Roman"/>
          <w:bCs/>
          <w:sz w:val="24"/>
          <w:szCs w:val="24"/>
        </w:rPr>
        <w:t xml:space="preserve"> sau le administreaz</w:t>
      </w:r>
      <w:r w:rsidRPr="00043A3A">
        <w:rPr>
          <w:rFonts w:ascii="Times New Roman" w:hAnsi="Times New Roman"/>
          <w:bCs/>
          <w:sz w:val="24"/>
          <w:szCs w:val="24"/>
          <w:lang w:val="ro-RO"/>
        </w:rPr>
        <w:t>ă</w:t>
      </w:r>
      <w:r w:rsidRPr="00043A3A">
        <w:rPr>
          <w:rFonts w:ascii="Times New Roman" w:hAnsi="Times New Roman"/>
          <w:bCs/>
          <w:sz w:val="24"/>
          <w:szCs w:val="24"/>
        </w:rPr>
        <w:t xml:space="preserve">. </w:t>
      </w:r>
      <w:r w:rsidRPr="00043A3A">
        <w:rPr>
          <w:rFonts w:ascii="Times New Roman" w:hAnsi="Times New Roman"/>
          <w:bCs/>
          <w:sz w:val="24"/>
          <w:szCs w:val="24"/>
          <w:lang w:val="ro-RO"/>
        </w:rPr>
        <w:t>Zăpada</w:t>
      </w:r>
      <w:r w:rsidRPr="00043A3A">
        <w:rPr>
          <w:rFonts w:ascii="Times New Roman" w:hAnsi="Times New Roman"/>
          <w:bCs/>
          <w:sz w:val="24"/>
          <w:szCs w:val="24"/>
        </w:rPr>
        <w:t xml:space="preserve"> sau </w:t>
      </w:r>
      <w:r w:rsidRPr="00043A3A">
        <w:rPr>
          <w:rFonts w:ascii="Times New Roman" w:hAnsi="Times New Roman"/>
          <w:bCs/>
          <w:sz w:val="24"/>
          <w:szCs w:val="24"/>
          <w:lang w:val="ro-RO"/>
        </w:rPr>
        <w:t>gheaţa</w:t>
      </w:r>
      <w:r w:rsidRPr="00043A3A">
        <w:rPr>
          <w:rFonts w:ascii="Times New Roman" w:hAnsi="Times New Roman"/>
          <w:bCs/>
          <w:sz w:val="24"/>
          <w:szCs w:val="24"/>
        </w:rPr>
        <w:t xml:space="preserve"> rezultat</w:t>
      </w:r>
      <w:r w:rsidRPr="00043A3A">
        <w:rPr>
          <w:rFonts w:ascii="Times New Roman" w:hAnsi="Times New Roman"/>
          <w:bCs/>
          <w:sz w:val="24"/>
          <w:szCs w:val="24"/>
          <w:lang w:val="ro-RO"/>
        </w:rPr>
        <w:t>ă</w:t>
      </w:r>
      <w:r w:rsidRPr="00043A3A">
        <w:rPr>
          <w:rFonts w:ascii="Times New Roman" w:hAnsi="Times New Roman"/>
          <w:bCs/>
          <w:sz w:val="24"/>
          <w:szCs w:val="24"/>
        </w:rPr>
        <w:t xml:space="preserve"> se depoziteaz</w:t>
      </w:r>
      <w:r w:rsidRPr="00043A3A">
        <w:rPr>
          <w:rFonts w:ascii="Times New Roman" w:hAnsi="Times New Roman"/>
          <w:bCs/>
          <w:sz w:val="24"/>
          <w:szCs w:val="24"/>
          <w:lang w:val="ro-RO"/>
        </w:rPr>
        <w:t>ă</w:t>
      </w:r>
      <w:r w:rsidRPr="00043A3A">
        <w:rPr>
          <w:rFonts w:ascii="Times New Roman" w:hAnsi="Times New Roman"/>
          <w:bCs/>
          <w:sz w:val="24"/>
          <w:szCs w:val="24"/>
        </w:rPr>
        <w:t xml:space="preserve"> astfel </w:t>
      </w:r>
      <w:r w:rsidRPr="00043A3A">
        <w:rPr>
          <w:rFonts w:ascii="Times New Roman" w:hAnsi="Times New Roman"/>
          <w:bCs/>
          <w:sz w:val="24"/>
          <w:szCs w:val="24"/>
          <w:lang w:val="ro-RO"/>
        </w:rPr>
        <w:t>încât</w:t>
      </w:r>
      <w:r w:rsidRPr="00043A3A">
        <w:rPr>
          <w:rFonts w:ascii="Times New Roman" w:hAnsi="Times New Roman"/>
          <w:bCs/>
          <w:sz w:val="24"/>
          <w:szCs w:val="24"/>
        </w:rPr>
        <w:t xml:space="preserve"> s</w:t>
      </w:r>
      <w:r w:rsidRPr="00043A3A">
        <w:rPr>
          <w:rFonts w:ascii="Times New Roman" w:hAnsi="Times New Roman"/>
          <w:bCs/>
          <w:sz w:val="24"/>
          <w:szCs w:val="24"/>
          <w:lang w:val="ro-RO"/>
        </w:rPr>
        <w:t>ă</w:t>
      </w:r>
      <w:r w:rsidRPr="00043A3A">
        <w:rPr>
          <w:rFonts w:ascii="Times New Roman" w:hAnsi="Times New Roman"/>
          <w:bCs/>
          <w:sz w:val="24"/>
          <w:szCs w:val="24"/>
        </w:rPr>
        <w:t xml:space="preserve"> nu se impiedice </w:t>
      </w:r>
      <w:r w:rsidRPr="00043A3A">
        <w:rPr>
          <w:rFonts w:ascii="Times New Roman" w:hAnsi="Times New Roman"/>
          <w:bCs/>
          <w:sz w:val="24"/>
          <w:szCs w:val="24"/>
          <w:lang w:val="ro-RO"/>
        </w:rPr>
        <w:t>circulaţia</w:t>
      </w:r>
      <w:r w:rsidRPr="00043A3A">
        <w:rPr>
          <w:rFonts w:ascii="Times New Roman" w:hAnsi="Times New Roman"/>
          <w:bCs/>
          <w:sz w:val="24"/>
          <w:szCs w:val="24"/>
        </w:rPr>
        <w:t xml:space="preserve"> rutier</w:t>
      </w:r>
      <w:r w:rsidRPr="00043A3A">
        <w:rPr>
          <w:rFonts w:ascii="Times New Roman" w:hAnsi="Times New Roman"/>
          <w:bCs/>
          <w:sz w:val="24"/>
          <w:szCs w:val="24"/>
          <w:lang w:val="ro-RO"/>
        </w:rPr>
        <w:t>ă</w:t>
      </w:r>
      <w:r w:rsidRPr="00043A3A">
        <w:rPr>
          <w:rFonts w:ascii="Times New Roman" w:hAnsi="Times New Roman"/>
          <w:bCs/>
          <w:sz w:val="24"/>
          <w:szCs w:val="24"/>
        </w:rPr>
        <w:t xml:space="preserve">. </w:t>
      </w:r>
      <w:r w:rsidRPr="00043A3A">
        <w:rPr>
          <w:rFonts w:ascii="Times New Roman" w:hAnsi="Times New Roman"/>
          <w:bCs/>
          <w:sz w:val="24"/>
          <w:szCs w:val="24"/>
          <w:lang w:val="ro-RO"/>
        </w:rPr>
        <w:t>Î</w:t>
      </w:r>
      <w:r w:rsidRPr="00043A3A">
        <w:rPr>
          <w:rFonts w:ascii="Times New Roman" w:hAnsi="Times New Roman"/>
          <w:bCs/>
          <w:sz w:val="24"/>
          <w:szCs w:val="24"/>
        </w:rPr>
        <w:t xml:space="preserve">n cazul </w:t>
      </w:r>
      <w:r w:rsidRPr="00043A3A">
        <w:rPr>
          <w:rFonts w:ascii="Times New Roman" w:hAnsi="Times New Roman"/>
          <w:bCs/>
          <w:sz w:val="24"/>
          <w:szCs w:val="24"/>
          <w:lang w:val="ro-RO"/>
        </w:rPr>
        <w:t>formării</w:t>
      </w:r>
      <w:r w:rsidRPr="00043A3A">
        <w:rPr>
          <w:rFonts w:ascii="Times New Roman" w:hAnsi="Times New Roman"/>
          <w:bCs/>
          <w:sz w:val="24"/>
          <w:szCs w:val="24"/>
        </w:rPr>
        <w:t xml:space="preserve"> poleiului, trotuarele vor fi </w:t>
      </w:r>
      <w:r w:rsidRPr="00043A3A">
        <w:rPr>
          <w:rFonts w:ascii="Times New Roman" w:hAnsi="Times New Roman"/>
          <w:bCs/>
          <w:sz w:val="24"/>
          <w:szCs w:val="24"/>
          <w:lang w:val="ro-RO"/>
        </w:rPr>
        <w:t>presărate</w:t>
      </w:r>
      <w:r w:rsidRPr="00043A3A">
        <w:rPr>
          <w:rFonts w:ascii="Times New Roman" w:hAnsi="Times New Roman"/>
          <w:bCs/>
          <w:sz w:val="24"/>
          <w:szCs w:val="24"/>
        </w:rPr>
        <w:t xml:space="preserve"> cu nisip sau cenu</w:t>
      </w:r>
      <w:r w:rsidRPr="00043A3A">
        <w:rPr>
          <w:rFonts w:ascii="Times New Roman" w:hAnsi="Times New Roman"/>
          <w:bCs/>
          <w:sz w:val="24"/>
          <w:szCs w:val="24"/>
          <w:lang w:val="ro-RO"/>
        </w:rPr>
        <w:t>şă</w:t>
      </w:r>
      <w:r w:rsidRPr="00043A3A">
        <w:rPr>
          <w:rFonts w:ascii="Times New Roman" w:hAnsi="Times New Roman"/>
          <w:bCs/>
          <w:sz w:val="24"/>
          <w:szCs w:val="24"/>
        </w:rPr>
        <w:t xml:space="preserve">.         </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sz w:val="24"/>
          <w:szCs w:val="24"/>
          <w:lang w:val="ro-RO"/>
        </w:rPr>
        <w:t>g)</w:t>
      </w:r>
      <w:r w:rsidRPr="00043A3A">
        <w:rPr>
          <w:rFonts w:ascii="Times New Roman" w:hAnsi="Times New Roman"/>
          <w:bCs/>
          <w:sz w:val="24"/>
          <w:szCs w:val="24"/>
          <w:lang w:val="ro-RO"/>
        </w:rPr>
        <w:tab/>
      </w:r>
      <w:r w:rsidRPr="00043A3A">
        <w:rPr>
          <w:rFonts w:ascii="Times New Roman" w:hAnsi="Times New Roman"/>
          <w:bCs/>
          <w:sz w:val="24"/>
          <w:szCs w:val="24"/>
        </w:rPr>
        <w:t xml:space="preserve">Se interzice depozitarea </w:t>
      </w:r>
      <w:r w:rsidRPr="00043A3A">
        <w:rPr>
          <w:rFonts w:ascii="Times New Roman" w:hAnsi="Times New Roman"/>
          <w:bCs/>
          <w:sz w:val="24"/>
          <w:szCs w:val="24"/>
          <w:lang w:val="ro-RO"/>
        </w:rPr>
        <w:t>pământului</w:t>
      </w:r>
      <w:r w:rsidRPr="00043A3A">
        <w:rPr>
          <w:rFonts w:ascii="Times New Roman" w:hAnsi="Times New Roman"/>
          <w:bCs/>
          <w:sz w:val="24"/>
          <w:szCs w:val="24"/>
        </w:rPr>
        <w:t xml:space="preserve"> rezultat din </w:t>
      </w:r>
      <w:r w:rsidRPr="00043A3A">
        <w:rPr>
          <w:rFonts w:ascii="Times New Roman" w:hAnsi="Times New Roman"/>
          <w:bCs/>
          <w:sz w:val="24"/>
          <w:szCs w:val="24"/>
          <w:lang w:val="ro-RO"/>
        </w:rPr>
        <w:t>curăţirea</w:t>
      </w:r>
      <w:r w:rsidRPr="00043A3A">
        <w:rPr>
          <w:rFonts w:ascii="Times New Roman" w:hAnsi="Times New Roman"/>
          <w:bCs/>
          <w:sz w:val="24"/>
          <w:szCs w:val="24"/>
        </w:rPr>
        <w:t xml:space="preserve"> </w:t>
      </w:r>
      <w:r w:rsidRPr="00043A3A">
        <w:rPr>
          <w:rFonts w:ascii="Times New Roman" w:hAnsi="Times New Roman"/>
          <w:bCs/>
          <w:sz w:val="24"/>
          <w:szCs w:val="24"/>
          <w:lang w:val="ro-RO"/>
        </w:rPr>
        <w:t>şanţului</w:t>
      </w:r>
      <w:r w:rsidRPr="00043A3A">
        <w:rPr>
          <w:rFonts w:ascii="Times New Roman" w:hAnsi="Times New Roman"/>
          <w:bCs/>
          <w:sz w:val="24"/>
          <w:szCs w:val="24"/>
        </w:rPr>
        <w:t xml:space="preserve"> pe marginea carosabil</w:t>
      </w:r>
      <w:r w:rsidRPr="00043A3A">
        <w:rPr>
          <w:rFonts w:ascii="Times New Roman" w:hAnsi="Times New Roman"/>
          <w:bCs/>
          <w:sz w:val="24"/>
          <w:szCs w:val="24"/>
          <w:lang w:val="ro-RO"/>
        </w:rPr>
        <w:t>ă</w:t>
      </w:r>
      <w:r w:rsidRPr="00043A3A">
        <w:rPr>
          <w:rFonts w:ascii="Times New Roman" w:hAnsi="Times New Roman"/>
          <w:bCs/>
          <w:sz w:val="24"/>
          <w:szCs w:val="24"/>
        </w:rPr>
        <w:t xml:space="preserve"> a </w:t>
      </w:r>
      <w:r w:rsidRPr="00043A3A">
        <w:rPr>
          <w:rFonts w:ascii="Times New Roman" w:hAnsi="Times New Roman"/>
          <w:bCs/>
          <w:sz w:val="24"/>
          <w:szCs w:val="24"/>
          <w:lang w:val="ro-RO"/>
        </w:rPr>
        <w:t>străzii</w:t>
      </w:r>
      <w:r w:rsidRPr="00043A3A">
        <w:rPr>
          <w:rFonts w:ascii="Times New Roman" w:hAnsi="Times New Roman"/>
          <w:bCs/>
          <w:sz w:val="24"/>
          <w:szCs w:val="24"/>
        </w:rPr>
        <w:t>.</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sz w:val="24"/>
          <w:szCs w:val="24"/>
          <w:lang w:val="ro-RO"/>
        </w:rPr>
        <w:t>h)</w:t>
      </w:r>
      <w:r w:rsidRPr="00043A3A">
        <w:rPr>
          <w:rFonts w:ascii="Times New Roman" w:hAnsi="Times New Roman"/>
          <w:bCs/>
          <w:sz w:val="24"/>
          <w:szCs w:val="24"/>
          <w:lang w:val="ro-RO"/>
        </w:rPr>
        <w:tab/>
      </w:r>
      <w:r w:rsidRPr="00043A3A">
        <w:rPr>
          <w:rFonts w:ascii="Times New Roman" w:hAnsi="Times New Roman"/>
          <w:bCs/>
          <w:sz w:val="24"/>
          <w:szCs w:val="24"/>
        </w:rPr>
        <w:t xml:space="preserve">Să </w:t>
      </w:r>
      <w:r w:rsidRPr="00043A3A">
        <w:rPr>
          <w:rFonts w:ascii="Times New Roman" w:hAnsi="Times New Roman"/>
          <w:bCs/>
          <w:sz w:val="24"/>
          <w:szCs w:val="24"/>
          <w:lang w:val="ro-RO"/>
        </w:rPr>
        <w:t>intreţină</w:t>
      </w:r>
      <w:r w:rsidRPr="00043A3A">
        <w:rPr>
          <w:rFonts w:ascii="Times New Roman" w:hAnsi="Times New Roman"/>
          <w:bCs/>
          <w:sz w:val="24"/>
          <w:szCs w:val="24"/>
        </w:rPr>
        <w:t xml:space="preserve"> permanent </w:t>
      </w:r>
      <w:r w:rsidRPr="00043A3A">
        <w:rPr>
          <w:rFonts w:ascii="Times New Roman" w:hAnsi="Times New Roman"/>
          <w:bCs/>
          <w:sz w:val="24"/>
          <w:szCs w:val="24"/>
          <w:lang w:val="ro-RO"/>
        </w:rPr>
        <w:t>curăţenia</w:t>
      </w:r>
      <w:r w:rsidRPr="00043A3A">
        <w:rPr>
          <w:rFonts w:ascii="Times New Roman" w:hAnsi="Times New Roman"/>
          <w:bCs/>
          <w:sz w:val="24"/>
          <w:szCs w:val="24"/>
        </w:rPr>
        <w:t xml:space="preserve"> </w:t>
      </w:r>
      <w:r w:rsidRPr="00043A3A">
        <w:rPr>
          <w:rFonts w:ascii="Times New Roman" w:hAnsi="Times New Roman"/>
          <w:bCs/>
          <w:sz w:val="24"/>
          <w:szCs w:val="24"/>
          <w:lang w:val="ro-RO"/>
        </w:rPr>
        <w:t>şanţurilor</w:t>
      </w:r>
      <w:r w:rsidRPr="00043A3A">
        <w:rPr>
          <w:rFonts w:ascii="Times New Roman" w:hAnsi="Times New Roman"/>
          <w:bCs/>
          <w:sz w:val="24"/>
          <w:szCs w:val="24"/>
        </w:rPr>
        <w:t xml:space="preserve"> de scurgere a apei pluviale </w:t>
      </w:r>
      <w:r w:rsidRPr="00043A3A">
        <w:rPr>
          <w:rFonts w:ascii="Times New Roman" w:hAnsi="Times New Roman"/>
          <w:bCs/>
          <w:sz w:val="24"/>
          <w:szCs w:val="24"/>
          <w:lang w:val="ro-RO"/>
        </w:rPr>
        <w:t>ş</w:t>
      </w:r>
      <w:r w:rsidRPr="00043A3A">
        <w:rPr>
          <w:rFonts w:ascii="Times New Roman" w:hAnsi="Times New Roman"/>
          <w:bCs/>
          <w:sz w:val="24"/>
          <w:szCs w:val="24"/>
        </w:rPr>
        <w:t xml:space="preserve">i a </w:t>
      </w:r>
      <w:r w:rsidRPr="00043A3A">
        <w:rPr>
          <w:rFonts w:ascii="Times New Roman" w:hAnsi="Times New Roman"/>
          <w:bCs/>
          <w:sz w:val="24"/>
          <w:szCs w:val="24"/>
          <w:lang w:val="ro-RO"/>
        </w:rPr>
        <w:t>podeţelor</w:t>
      </w:r>
      <w:r w:rsidRPr="00043A3A">
        <w:rPr>
          <w:rFonts w:ascii="Times New Roman" w:hAnsi="Times New Roman"/>
          <w:bCs/>
          <w:sz w:val="24"/>
          <w:szCs w:val="24"/>
        </w:rPr>
        <w:t xml:space="preserve"> din dreptul imobilelor </w:t>
      </w:r>
      <w:r w:rsidRPr="00043A3A">
        <w:rPr>
          <w:rFonts w:ascii="Times New Roman" w:hAnsi="Times New Roman"/>
          <w:bCs/>
          <w:sz w:val="24"/>
          <w:szCs w:val="24"/>
          <w:lang w:val="ro-RO"/>
        </w:rPr>
        <w:t>locuinţelor</w:t>
      </w:r>
      <w:r w:rsidRPr="00043A3A">
        <w:rPr>
          <w:rFonts w:ascii="Times New Roman" w:hAnsi="Times New Roman"/>
          <w:bCs/>
          <w:sz w:val="24"/>
          <w:szCs w:val="24"/>
        </w:rPr>
        <w:t xml:space="preserve">, respectiv terenurilor pe care le </w:t>
      </w:r>
      <w:r w:rsidRPr="00043A3A">
        <w:rPr>
          <w:rFonts w:ascii="Times New Roman" w:hAnsi="Times New Roman"/>
          <w:bCs/>
          <w:sz w:val="24"/>
          <w:szCs w:val="24"/>
          <w:lang w:val="ro-RO"/>
        </w:rPr>
        <w:t>deţin</w:t>
      </w:r>
      <w:r w:rsidRPr="00043A3A">
        <w:rPr>
          <w:rFonts w:ascii="Times New Roman" w:hAnsi="Times New Roman"/>
          <w:bCs/>
          <w:sz w:val="24"/>
          <w:szCs w:val="24"/>
        </w:rPr>
        <w:t xml:space="preserve"> sau administreaz</w:t>
      </w:r>
      <w:r w:rsidRPr="00043A3A">
        <w:rPr>
          <w:rFonts w:ascii="Times New Roman" w:hAnsi="Times New Roman"/>
          <w:bCs/>
          <w:sz w:val="24"/>
          <w:szCs w:val="24"/>
          <w:lang w:val="ro-RO"/>
        </w:rPr>
        <w:t>ă</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color w:val="000000"/>
          <w:sz w:val="24"/>
          <w:szCs w:val="24"/>
          <w:lang w:val="ro-RO"/>
        </w:rPr>
        <w:t>i)</w:t>
      </w:r>
      <w:r w:rsidRPr="00043A3A">
        <w:rPr>
          <w:rFonts w:ascii="Times New Roman" w:hAnsi="Times New Roman"/>
          <w:bCs/>
          <w:color w:val="000000"/>
          <w:sz w:val="24"/>
          <w:szCs w:val="24"/>
          <w:lang w:val="ro-RO"/>
        </w:rPr>
        <w:tab/>
      </w:r>
      <w:r w:rsidRPr="00043A3A">
        <w:rPr>
          <w:rFonts w:ascii="Times New Roman" w:hAnsi="Times New Roman"/>
          <w:bCs/>
          <w:color w:val="000000"/>
          <w:sz w:val="24"/>
          <w:szCs w:val="24"/>
        </w:rPr>
        <w:t xml:space="preserve">Este interzisă arderea deşeurilor (cauciucuri si cabluri, resturi lemnoase, </w:t>
      </w:r>
      <w:r w:rsidRPr="00043A3A">
        <w:rPr>
          <w:rFonts w:ascii="Times New Roman" w:hAnsi="Times New Roman"/>
          <w:bCs/>
          <w:color w:val="000000"/>
          <w:sz w:val="24"/>
          <w:szCs w:val="24"/>
          <w:lang w:val="ro-RO"/>
        </w:rPr>
        <w:t>vegetaţie</w:t>
      </w:r>
      <w:r w:rsidRPr="00043A3A">
        <w:rPr>
          <w:rFonts w:ascii="Times New Roman" w:hAnsi="Times New Roman"/>
          <w:bCs/>
          <w:color w:val="000000"/>
          <w:sz w:val="24"/>
          <w:szCs w:val="24"/>
        </w:rPr>
        <w:t xml:space="preserve"> uscat</w:t>
      </w:r>
      <w:r w:rsidRPr="00043A3A">
        <w:rPr>
          <w:rFonts w:ascii="Times New Roman" w:hAnsi="Times New Roman"/>
          <w:bCs/>
          <w:color w:val="000000"/>
          <w:sz w:val="24"/>
          <w:szCs w:val="24"/>
          <w:lang w:val="ro-RO"/>
        </w:rPr>
        <w:t>ă</w:t>
      </w:r>
      <w:r w:rsidRPr="00043A3A">
        <w:rPr>
          <w:rFonts w:ascii="Times New Roman" w:hAnsi="Times New Roman"/>
          <w:bCs/>
          <w:color w:val="000000"/>
          <w:sz w:val="24"/>
          <w:szCs w:val="24"/>
        </w:rPr>
        <w:t xml:space="preserve"> etc.)  </w:t>
      </w:r>
      <w:proofErr w:type="gramStart"/>
      <w:r w:rsidRPr="00043A3A">
        <w:rPr>
          <w:rFonts w:ascii="Times New Roman" w:hAnsi="Times New Roman"/>
          <w:bCs/>
          <w:color w:val="000000"/>
          <w:sz w:val="24"/>
          <w:szCs w:val="24"/>
        </w:rPr>
        <w:t>pe</w:t>
      </w:r>
      <w:proofErr w:type="gramEnd"/>
      <w:r w:rsidRPr="00043A3A">
        <w:rPr>
          <w:rFonts w:ascii="Times New Roman" w:hAnsi="Times New Roman"/>
          <w:bCs/>
          <w:color w:val="000000"/>
          <w:sz w:val="24"/>
          <w:szCs w:val="24"/>
        </w:rPr>
        <w:t xml:space="preserve"> domeniul public si privat al statului sau </w:t>
      </w:r>
      <w:r w:rsidRPr="00043A3A">
        <w:rPr>
          <w:rFonts w:ascii="Times New Roman" w:hAnsi="Times New Roman"/>
          <w:bCs/>
          <w:color w:val="000000"/>
          <w:sz w:val="24"/>
          <w:szCs w:val="24"/>
          <w:lang w:val="ro-RO"/>
        </w:rPr>
        <w:t xml:space="preserve">pe </w:t>
      </w:r>
      <w:r w:rsidRPr="00043A3A">
        <w:rPr>
          <w:rFonts w:ascii="Times New Roman" w:hAnsi="Times New Roman"/>
          <w:bCs/>
          <w:color w:val="000000"/>
          <w:sz w:val="24"/>
          <w:szCs w:val="24"/>
        </w:rPr>
        <w:t>terenuri proprietate privat</w:t>
      </w:r>
      <w:r w:rsidRPr="00043A3A">
        <w:rPr>
          <w:rFonts w:ascii="Times New Roman" w:hAnsi="Times New Roman"/>
          <w:bCs/>
          <w:color w:val="000000"/>
          <w:sz w:val="24"/>
          <w:szCs w:val="24"/>
          <w:lang w:val="ro-RO"/>
        </w:rPr>
        <w:t>ă</w:t>
      </w:r>
      <w:r w:rsidRPr="00043A3A">
        <w:rPr>
          <w:rFonts w:ascii="Times New Roman" w:hAnsi="Times New Roman"/>
          <w:bCs/>
          <w:color w:val="000000"/>
          <w:sz w:val="24"/>
          <w:szCs w:val="24"/>
        </w:rPr>
        <w:t>.</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color w:val="000000"/>
          <w:sz w:val="24"/>
          <w:szCs w:val="24"/>
          <w:lang w:val="ro-RO"/>
        </w:rPr>
        <w:t>j)</w:t>
      </w:r>
      <w:r w:rsidRPr="00043A3A">
        <w:rPr>
          <w:rFonts w:ascii="Times New Roman" w:hAnsi="Times New Roman"/>
          <w:bCs/>
          <w:color w:val="000000"/>
          <w:sz w:val="24"/>
          <w:szCs w:val="24"/>
          <w:lang w:val="ro-RO"/>
        </w:rPr>
        <w:tab/>
      </w:r>
      <w:r w:rsidRPr="00043A3A">
        <w:rPr>
          <w:rFonts w:ascii="Times New Roman" w:hAnsi="Times New Roman"/>
          <w:bCs/>
          <w:color w:val="000000"/>
          <w:sz w:val="24"/>
          <w:szCs w:val="24"/>
        </w:rPr>
        <w:t>Este interzisă c</w:t>
      </w:r>
      <w:r w:rsidRPr="00043A3A">
        <w:rPr>
          <w:rFonts w:ascii="Times New Roman" w:hAnsi="Times New Roman"/>
          <w:bCs/>
          <w:sz w:val="24"/>
          <w:szCs w:val="24"/>
        </w:rPr>
        <w:t xml:space="preserve">omercializarea </w:t>
      </w:r>
      <w:r w:rsidRPr="00043A3A">
        <w:rPr>
          <w:rFonts w:ascii="Times New Roman" w:hAnsi="Times New Roman"/>
          <w:bCs/>
          <w:sz w:val="24"/>
          <w:szCs w:val="24"/>
          <w:lang w:val="ro-RO"/>
        </w:rPr>
        <w:t>ş</w:t>
      </w:r>
      <w:r w:rsidRPr="00043A3A">
        <w:rPr>
          <w:rFonts w:ascii="Times New Roman" w:hAnsi="Times New Roman"/>
          <w:bCs/>
          <w:sz w:val="24"/>
          <w:szCs w:val="24"/>
        </w:rPr>
        <w:t xml:space="preserve">i consumul </w:t>
      </w:r>
      <w:r w:rsidRPr="00043A3A">
        <w:rPr>
          <w:rFonts w:ascii="Times New Roman" w:hAnsi="Times New Roman"/>
          <w:bCs/>
          <w:sz w:val="24"/>
          <w:szCs w:val="24"/>
          <w:lang w:val="ro-RO"/>
        </w:rPr>
        <w:t>seminţelor</w:t>
      </w:r>
      <w:r w:rsidRPr="00043A3A">
        <w:rPr>
          <w:rFonts w:ascii="Times New Roman" w:hAnsi="Times New Roman"/>
          <w:bCs/>
          <w:sz w:val="24"/>
          <w:szCs w:val="24"/>
        </w:rPr>
        <w:t xml:space="preserve"> pe </w:t>
      </w:r>
      <w:r w:rsidRPr="00043A3A">
        <w:rPr>
          <w:rFonts w:ascii="Times New Roman" w:hAnsi="Times New Roman"/>
          <w:bCs/>
          <w:sz w:val="24"/>
          <w:szCs w:val="24"/>
          <w:lang w:val="ro-RO"/>
        </w:rPr>
        <w:t>străzi</w:t>
      </w:r>
      <w:r w:rsidRPr="00043A3A">
        <w:rPr>
          <w:rFonts w:ascii="Times New Roman" w:hAnsi="Times New Roman"/>
          <w:bCs/>
          <w:sz w:val="24"/>
          <w:szCs w:val="24"/>
        </w:rPr>
        <w:t xml:space="preserve"> sau in alte locuri publice</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color w:val="000000"/>
          <w:sz w:val="24"/>
          <w:szCs w:val="24"/>
          <w:lang w:val="ro-RO"/>
        </w:rPr>
        <w:t>k)</w:t>
      </w:r>
      <w:r w:rsidRPr="00043A3A">
        <w:rPr>
          <w:rFonts w:ascii="Times New Roman" w:hAnsi="Times New Roman"/>
          <w:bCs/>
          <w:color w:val="000000"/>
          <w:sz w:val="24"/>
          <w:szCs w:val="24"/>
          <w:lang w:val="ro-RO"/>
        </w:rPr>
        <w:tab/>
      </w:r>
      <w:r w:rsidRPr="00043A3A">
        <w:rPr>
          <w:rFonts w:ascii="Times New Roman" w:hAnsi="Times New Roman"/>
          <w:bCs/>
          <w:color w:val="000000"/>
          <w:sz w:val="24"/>
          <w:szCs w:val="24"/>
        </w:rPr>
        <w:t xml:space="preserve">Este interzisă utilizarea </w:t>
      </w:r>
      <w:r w:rsidRPr="00043A3A">
        <w:rPr>
          <w:rFonts w:ascii="Times New Roman" w:hAnsi="Times New Roman"/>
          <w:bCs/>
          <w:color w:val="000000"/>
          <w:sz w:val="24"/>
          <w:szCs w:val="24"/>
          <w:lang w:val="ro-RO"/>
        </w:rPr>
        <w:t>şanţurilor</w:t>
      </w:r>
      <w:r w:rsidRPr="00043A3A">
        <w:rPr>
          <w:rFonts w:ascii="Times New Roman" w:hAnsi="Times New Roman"/>
          <w:bCs/>
          <w:color w:val="000000"/>
          <w:sz w:val="24"/>
          <w:szCs w:val="24"/>
        </w:rPr>
        <w:t xml:space="preserve"> de scurgere din </w:t>
      </w:r>
      <w:r w:rsidRPr="00043A3A">
        <w:rPr>
          <w:rFonts w:ascii="Times New Roman" w:hAnsi="Times New Roman"/>
          <w:bCs/>
          <w:color w:val="000000"/>
          <w:sz w:val="24"/>
          <w:szCs w:val="24"/>
          <w:lang w:val="ro-RO"/>
        </w:rPr>
        <w:t>faţa</w:t>
      </w:r>
      <w:r w:rsidRPr="00043A3A">
        <w:rPr>
          <w:rFonts w:ascii="Times New Roman" w:hAnsi="Times New Roman"/>
          <w:bCs/>
          <w:color w:val="000000"/>
          <w:sz w:val="24"/>
          <w:szCs w:val="24"/>
        </w:rPr>
        <w:t xml:space="preserve"> </w:t>
      </w:r>
      <w:r w:rsidRPr="00043A3A">
        <w:rPr>
          <w:rFonts w:ascii="Times New Roman" w:hAnsi="Times New Roman"/>
          <w:bCs/>
          <w:color w:val="000000"/>
          <w:sz w:val="24"/>
          <w:szCs w:val="24"/>
          <w:lang w:val="ro-RO"/>
        </w:rPr>
        <w:t>clădirilor</w:t>
      </w:r>
      <w:r w:rsidRPr="00043A3A">
        <w:rPr>
          <w:rFonts w:ascii="Times New Roman" w:hAnsi="Times New Roman"/>
          <w:bCs/>
          <w:color w:val="000000"/>
          <w:sz w:val="24"/>
          <w:szCs w:val="24"/>
        </w:rPr>
        <w:t xml:space="preserve">, precum </w:t>
      </w:r>
      <w:r w:rsidRPr="00043A3A">
        <w:rPr>
          <w:rFonts w:ascii="Times New Roman" w:hAnsi="Times New Roman"/>
          <w:bCs/>
          <w:color w:val="000000"/>
          <w:sz w:val="24"/>
          <w:szCs w:val="24"/>
          <w:lang w:val="ro-RO"/>
        </w:rPr>
        <w:t>ş</w:t>
      </w:r>
      <w:r w:rsidRPr="00043A3A">
        <w:rPr>
          <w:rFonts w:ascii="Times New Roman" w:hAnsi="Times New Roman"/>
          <w:bCs/>
          <w:color w:val="000000"/>
          <w:sz w:val="24"/>
          <w:szCs w:val="24"/>
        </w:rPr>
        <w:t>i din apropierea unor surse de ap</w:t>
      </w:r>
      <w:r w:rsidRPr="00043A3A">
        <w:rPr>
          <w:rFonts w:ascii="Times New Roman" w:hAnsi="Times New Roman"/>
          <w:bCs/>
          <w:color w:val="000000"/>
          <w:sz w:val="24"/>
          <w:szCs w:val="24"/>
          <w:lang w:val="ro-RO"/>
        </w:rPr>
        <w:t>ă</w:t>
      </w:r>
      <w:r w:rsidRPr="00043A3A">
        <w:rPr>
          <w:rFonts w:ascii="Times New Roman" w:hAnsi="Times New Roman"/>
          <w:bCs/>
          <w:color w:val="000000"/>
          <w:sz w:val="24"/>
          <w:szCs w:val="24"/>
        </w:rPr>
        <w:t xml:space="preserve"> (</w:t>
      </w:r>
      <w:r w:rsidRPr="00043A3A">
        <w:rPr>
          <w:rFonts w:ascii="Times New Roman" w:hAnsi="Times New Roman"/>
          <w:bCs/>
          <w:color w:val="000000"/>
          <w:sz w:val="24"/>
          <w:szCs w:val="24"/>
          <w:lang w:val="ro-RO"/>
        </w:rPr>
        <w:t>părîuri</w:t>
      </w:r>
      <w:r w:rsidRPr="00043A3A">
        <w:rPr>
          <w:rFonts w:ascii="Times New Roman" w:hAnsi="Times New Roman"/>
          <w:bCs/>
          <w:color w:val="000000"/>
          <w:sz w:val="24"/>
          <w:szCs w:val="24"/>
        </w:rPr>
        <w:t>,luciu ap</w:t>
      </w:r>
      <w:r w:rsidRPr="00043A3A">
        <w:rPr>
          <w:rFonts w:ascii="Times New Roman" w:hAnsi="Times New Roman"/>
          <w:bCs/>
          <w:color w:val="000000"/>
          <w:sz w:val="24"/>
          <w:szCs w:val="24"/>
          <w:lang w:val="ro-RO"/>
        </w:rPr>
        <w:t>ă</w:t>
      </w:r>
      <w:r w:rsidRPr="00043A3A">
        <w:rPr>
          <w:rFonts w:ascii="Times New Roman" w:hAnsi="Times New Roman"/>
          <w:bCs/>
          <w:color w:val="000000"/>
          <w:sz w:val="24"/>
          <w:szCs w:val="24"/>
        </w:rPr>
        <w:t xml:space="preserve"> pentru evacuarea apelor fecale-menajere </w:t>
      </w:r>
      <w:r w:rsidRPr="00043A3A">
        <w:rPr>
          <w:rFonts w:ascii="Times New Roman" w:hAnsi="Times New Roman"/>
          <w:bCs/>
          <w:color w:val="000000"/>
          <w:sz w:val="24"/>
          <w:szCs w:val="24"/>
          <w:lang w:val="ro-RO"/>
        </w:rPr>
        <w:t>ş</w:t>
      </w:r>
      <w:r w:rsidRPr="00043A3A">
        <w:rPr>
          <w:rFonts w:ascii="Times New Roman" w:hAnsi="Times New Roman"/>
          <w:bCs/>
          <w:color w:val="000000"/>
          <w:sz w:val="24"/>
          <w:szCs w:val="24"/>
        </w:rPr>
        <w:t xml:space="preserve">i </w:t>
      </w:r>
      <w:r w:rsidRPr="00043A3A">
        <w:rPr>
          <w:rFonts w:ascii="Times New Roman" w:hAnsi="Times New Roman"/>
          <w:bCs/>
          <w:color w:val="000000"/>
          <w:sz w:val="24"/>
          <w:szCs w:val="24"/>
          <w:lang w:val="ro-RO"/>
        </w:rPr>
        <w:t>dejecţiilor</w:t>
      </w:r>
      <w:r w:rsidRPr="00043A3A">
        <w:rPr>
          <w:rFonts w:ascii="Times New Roman" w:hAnsi="Times New Roman"/>
          <w:bCs/>
          <w:color w:val="000000"/>
          <w:sz w:val="24"/>
          <w:szCs w:val="24"/>
        </w:rPr>
        <w:t xml:space="preserve"> animaliere.</w:t>
      </w:r>
    </w:p>
    <w:p w:rsidR="009A504F" w:rsidRPr="00043A3A" w:rsidRDefault="009A504F" w:rsidP="00043A3A">
      <w:pPr>
        <w:tabs>
          <w:tab w:val="left" w:pos="720"/>
        </w:tabs>
        <w:spacing w:line="240" w:lineRule="auto"/>
        <w:ind w:left="30"/>
        <w:rPr>
          <w:rFonts w:ascii="Times New Roman" w:hAnsi="Times New Roman"/>
          <w:bCs/>
          <w:sz w:val="24"/>
          <w:szCs w:val="24"/>
        </w:rPr>
      </w:pPr>
      <w:r w:rsidRPr="00043A3A">
        <w:rPr>
          <w:rFonts w:ascii="Times New Roman" w:hAnsi="Times New Roman"/>
          <w:bCs/>
          <w:sz w:val="24"/>
          <w:szCs w:val="24"/>
          <w:lang w:val="ro-RO"/>
        </w:rPr>
        <w:t>l)</w:t>
      </w:r>
      <w:r w:rsidRPr="00043A3A">
        <w:rPr>
          <w:rFonts w:ascii="Times New Roman" w:hAnsi="Times New Roman"/>
          <w:bCs/>
          <w:sz w:val="24"/>
          <w:szCs w:val="24"/>
          <w:lang w:val="ro-RO"/>
        </w:rPr>
        <w:tab/>
      </w:r>
      <w:r w:rsidRPr="00043A3A">
        <w:rPr>
          <w:rFonts w:ascii="Times New Roman" w:hAnsi="Times New Roman"/>
          <w:bCs/>
          <w:sz w:val="24"/>
          <w:szCs w:val="24"/>
        </w:rPr>
        <w:t xml:space="preserve">Este interzisă depozitarea </w:t>
      </w:r>
      <w:r w:rsidRPr="00043A3A">
        <w:rPr>
          <w:rFonts w:ascii="Times New Roman" w:hAnsi="Times New Roman"/>
          <w:bCs/>
          <w:sz w:val="24"/>
          <w:szCs w:val="24"/>
          <w:lang w:val="ro-RO"/>
        </w:rPr>
        <w:t>î</w:t>
      </w:r>
      <w:r w:rsidRPr="00043A3A">
        <w:rPr>
          <w:rFonts w:ascii="Times New Roman" w:hAnsi="Times New Roman"/>
          <w:bCs/>
          <w:sz w:val="24"/>
          <w:szCs w:val="24"/>
        </w:rPr>
        <w:t xml:space="preserve">n </w:t>
      </w:r>
      <w:r w:rsidRPr="00043A3A">
        <w:rPr>
          <w:rFonts w:ascii="Times New Roman" w:hAnsi="Times New Roman"/>
          <w:bCs/>
          <w:sz w:val="24"/>
          <w:szCs w:val="24"/>
          <w:lang w:val="ro-RO"/>
        </w:rPr>
        <w:t>şanţurile</w:t>
      </w:r>
      <w:r w:rsidRPr="00043A3A">
        <w:rPr>
          <w:rFonts w:ascii="Times New Roman" w:hAnsi="Times New Roman"/>
          <w:bCs/>
          <w:sz w:val="24"/>
          <w:szCs w:val="24"/>
        </w:rPr>
        <w:t xml:space="preserve"> de scurgere, pe malurile acestora, pe </w:t>
      </w:r>
      <w:r w:rsidRPr="00043A3A">
        <w:rPr>
          <w:rFonts w:ascii="Times New Roman" w:hAnsi="Times New Roman"/>
          <w:bCs/>
          <w:sz w:val="24"/>
          <w:szCs w:val="24"/>
          <w:lang w:val="ro-RO"/>
        </w:rPr>
        <w:t>podeţe</w:t>
      </w:r>
      <w:r w:rsidRPr="00043A3A">
        <w:rPr>
          <w:rFonts w:ascii="Times New Roman" w:hAnsi="Times New Roman"/>
          <w:bCs/>
          <w:sz w:val="24"/>
          <w:szCs w:val="24"/>
        </w:rPr>
        <w:t xml:space="preserve"> </w:t>
      </w:r>
      <w:r w:rsidRPr="00043A3A">
        <w:rPr>
          <w:rFonts w:ascii="Times New Roman" w:hAnsi="Times New Roman"/>
          <w:bCs/>
          <w:sz w:val="24"/>
          <w:szCs w:val="24"/>
          <w:lang w:val="ro-RO"/>
        </w:rPr>
        <w:t>ş</w:t>
      </w:r>
      <w:r w:rsidRPr="00043A3A">
        <w:rPr>
          <w:rFonts w:ascii="Times New Roman" w:hAnsi="Times New Roman"/>
          <w:bCs/>
          <w:sz w:val="24"/>
          <w:szCs w:val="24"/>
        </w:rPr>
        <w:t xml:space="preserve">i tuburile de beton aferente a materialelor de </w:t>
      </w:r>
      <w:r w:rsidRPr="00043A3A">
        <w:rPr>
          <w:rFonts w:ascii="Times New Roman" w:hAnsi="Times New Roman"/>
          <w:bCs/>
          <w:sz w:val="24"/>
          <w:szCs w:val="24"/>
          <w:lang w:val="ro-RO"/>
        </w:rPr>
        <w:t>construcţie</w:t>
      </w:r>
      <w:r w:rsidRPr="00043A3A">
        <w:rPr>
          <w:rFonts w:ascii="Times New Roman" w:hAnsi="Times New Roman"/>
          <w:bCs/>
          <w:sz w:val="24"/>
          <w:szCs w:val="24"/>
        </w:rPr>
        <w:t xml:space="preserve"> sau </w:t>
      </w:r>
      <w:r w:rsidRPr="00043A3A">
        <w:rPr>
          <w:rFonts w:ascii="Times New Roman" w:hAnsi="Times New Roman"/>
          <w:bCs/>
          <w:sz w:val="24"/>
          <w:szCs w:val="24"/>
          <w:lang w:val="ro-RO"/>
        </w:rPr>
        <w:t>deşeurilor</w:t>
      </w:r>
      <w:r w:rsidRPr="00043A3A">
        <w:rPr>
          <w:rFonts w:ascii="Times New Roman" w:hAnsi="Times New Roman"/>
          <w:bCs/>
          <w:sz w:val="24"/>
          <w:szCs w:val="24"/>
        </w:rPr>
        <w:t xml:space="preserve"> de orice fel ; </w:t>
      </w:r>
    </w:p>
    <w:p w:rsidR="009A504F" w:rsidRPr="00043A3A" w:rsidRDefault="009A504F" w:rsidP="00043A3A">
      <w:pPr>
        <w:tabs>
          <w:tab w:val="left" w:pos="720"/>
        </w:tabs>
        <w:spacing w:line="240" w:lineRule="auto"/>
        <w:ind w:left="30"/>
        <w:rPr>
          <w:rFonts w:ascii="Times New Roman" w:hAnsi="Times New Roman"/>
          <w:bCs/>
          <w:sz w:val="24"/>
          <w:szCs w:val="24"/>
        </w:rPr>
      </w:pPr>
    </w:p>
    <w:p w:rsidR="009A504F" w:rsidRPr="00043A3A" w:rsidRDefault="009A504F" w:rsidP="00043A3A">
      <w:pPr>
        <w:tabs>
          <w:tab w:val="left" w:pos="720"/>
        </w:tabs>
        <w:spacing w:line="240" w:lineRule="auto"/>
        <w:ind w:left="30"/>
        <w:rPr>
          <w:rFonts w:ascii="Times New Roman" w:hAnsi="Times New Roman"/>
          <w:bCs/>
          <w:sz w:val="24"/>
          <w:szCs w:val="24"/>
        </w:rPr>
      </w:pPr>
    </w:p>
    <w:p w:rsidR="009A504F" w:rsidRPr="00043A3A" w:rsidRDefault="009A504F" w:rsidP="00043A3A">
      <w:pPr>
        <w:tabs>
          <w:tab w:val="left" w:pos="720"/>
        </w:tabs>
        <w:spacing w:line="240" w:lineRule="auto"/>
        <w:ind w:left="30"/>
        <w:rPr>
          <w:rFonts w:ascii="Times New Roman" w:hAnsi="Times New Roman"/>
          <w:bCs/>
          <w:sz w:val="24"/>
          <w:szCs w:val="24"/>
        </w:rPr>
      </w:pPr>
    </w:p>
    <w:p w:rsidR="009A504F" w:rsidRPr="00043A3A" w:rsidRDefault="009A504F" w:rsidP="00043A3A">
      <w:pPr>
        <w:tabs>
          <w:tab w:val="left" w:pos="720"/>
        </w:tabs>
        <w:spacing w:line="240" w:lineRule="auto"/>
        <w:ind w:left="30"/>
        <w:rPr>
          <w:rFonts w:ascii="Times New Roman" w:hAnsi="Times New Roman"/>
          <w:sz w:val="24"/>
          <w:szCs w:val="24"/>
        </w:rPr>
      </w:pP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sz w:val="24"/>
          <w:szCs w:val="24"/>
          <w:lang w:val="ro-RO"/>
        </w:rPr>
        <w:t>m)</w:t>
      </w:r>
      <w:r w:rsidRPr="00043A3A">
        <w:rPr>
          <w:rFonts w:ascii="Times New Roman" w:hAnsi="Times New Roman"/>
          <w:bCs/>
          <w:sz w:val="24"/>
          <w:szCs w:val="24"/>
          <w:lang w:val="ro-RO"/>
        </w:rPr>
        <w:tab/>
      </w:r>
      <w:r w:rsidRPr="00043A3A">
        <w:rPr>
          <w:rFonts w:ascii="Times New Roman" w:hAnsi="Times New Roman"/>
          <w:bCs/>
          <w:sz w:val="24"/>
          <w:szCs w:val="24"/>
        </w:rPr>
        <w:t xml:space="preserve">Este interzisă depozitarea </w:t>
      </w:r>
      <w:r w:rsidRPr="00043A3A">
        <w:rPr>
          <w:rFonts w:ascii="Times New Roman" w:hAnsi="Times New Roman"/>
          <w:bCs/>
          <w:sz w:val="24"/>
          <w:szCs w:val="24"/>
          <w:lang w:val="ro-RO"/>
        </w:rPr>
        <w:t>pământului</w:t>
      </w:r>
      <w:r w:rsidRPr="00043A3A">
        <w:rPr>
          <w:rFonts w:ascii="Times New Roman" w:hAnsi="Times New Roman"/>
          <w:bCs/>
          <w:sz w:val="24"/>
          <w:szCs w:val="24"/>
        </w:rPr>
        <w:t xml:space="preserve"> rezultat din </w:t>
      </w:r>
      <w:r w:rsidRPr="00043A3A">
        <w:rPr>
          <w:rFonts w:ascii="Times New Roman" w:hAnsi="Times New Roman"/>
          <w:bCs/>
          <w:sz w:val="24"/>
          <w:szCs w:val="24"/>
          <w:lang w:val="ro-RO"/>
        </w:rPr>
        <w:t>curăţirea</w:t>
      </w:r>
      <w:r w:rsidRPr="00043A3A">
        <w:rPr>
          <w:rFonts w:ascii="Times New Roman" w:hAnsi="Times New Roman"/>
          <w:bCs/>
          <w:sz w:val="24"/>
          <w:szCs w:val="24"/>
        </w:rPr>
        <w:t xml:space="preserve"> </w:t>
      </w:r>
      <w:r w:rsidRPr="00043A3A">
        <w:rPr>
          <w:rFonts w:ascii="Times New Roman" w:hAnsi="Times New Roman"/>
          <w:bCs/>
          <w:sz w:val="24"/>
          <w:szCs w:val="24"/>
          <w:lang w:val="ro-RO"/>
        </w:rPr>
        <w:t>şanţului</w:t>
      </w:r>
      <w:r w:rsidRPr="00043A3A">
        <w:rPr>
          <w:rFonts w:ascii="Times New Roman" w:hAnsi="Times New Roman"/>
          <w:bCs/>
          <w:sz w:val="24"/>
          <w:szCs w:val="24"/>
        </w:rPr>
        <w:t xml:space="preserve"> pe marginea carosabil</w:t>
      </w:r>
      <w:r w:rsidRPr="00043A3A">
        <w:rPr>
          <w:rFonts w:ascii="Times New Roman" w:hAnsi="Times New Roman"/>
          <w:bCs/>
          <w:sz w:val="24"/>
          <w:szCs w:val="24"/>
          <w:lang w:val="ro-RO"/>
        </w:rPr>
        <w:t>ă</w:t>
      </w:r>
      <w:r w:rsidRPr="00043A3A">
        <w:rPr>
          <w:rFonts w:ascii="Times New Roman" w:hAnsi="Times New Roman"/>
          <w:bCs/>
          <w:sz w:val="24"/>
          <w:szCs w:val="24"/>
        </w:rPr>
        <w:t xml:space="preserve"> a </w:t>
      </w:r>
      <w:r w:rsidRPr="00043A3A">
        <w:rPr>
          <w:rFonts w:ascii="Times New Roman" w:hAnsi="Times New Roman"/>
          <w:bCs/>
          <w:sz w:val="24"/>
          <w:szCs w:val="24"/>
          <w:lang w:val="ro-RO"/>
        </w:rPr>
        <w:t>străzii</w:t>
      </w:r>
      <w:r w:rsidRPr="00043A3A">
        <w:rPr>
          <w:rFonts w:ascii="Times New Roman" w:hAnsi="Times New Roman"/>
          <w:bCs/>
          <w:sz w:val="24"/>
          <w:szCs w:val="24"/>
        </w:rPr>
        <w:t xml:space="preserve"> </w:t>
      </w:r>
      <w:r w:rsidRPr="00043A3A">
        <w:rPr>
          <w:rFonts w:ascii="Times New Roman" w:hAnsi="Times New Roman"/>
          <w:bCs/>
          <w:sz w:val="24"/>
          <w:szCs w:val="24"/>
          <w:lang w:val="ro-RO"/>
        </w:rPr>
        <w:t>ş</w:t>
      </w:r>
      <w:r w:rsidRPr="00043A3A">
        <w:rPr>
          <w:rFonts w:ascii="Times New Roman" w:hAnsi="Times New Roman"/>
          <w:bCs/>
          <w:sz w:val="24"/>
          <w:szCs w:val="24"/>
        </w:rPr>
        <w:t xml:space="preserve">i neaducerea la starea </w:t>
      </w:r>
      <w:r w:rsidRPr="00043A3A">
        <w:rPr>
          <w:rFonts w:ascii="Times New Roman" w:hAnsi="Times New Roman"/>
          <w:bCs/>
          <w:sz w:val="24"/>
          <w:szCs w:val="24"/>
          <w:lang w:val="ro-RO"/>
        </w:rPr>
        <w:t>iniţială</w:t>
      </w:r>
      <w:r w:rsidRPr="00043A3A">
        <w:rPr>
          <w:rFonts w:ascii="Times New Roman" w:hAnsi="Times New Roman"/>
          <w:bCs/>
          <w:sz w:val="24"/>
          <w:szCs w:val="24"/>
        </w:rPr>
        <w:t xml:space="preserve"> a </w:t>
      </w:r>
      <w:r w:rsidRPr="00043A3A">
        <w:rPr>
          <w:rFonts w:ascii="Times New Roman" w:hAnsi="Times New Roman"/>
          <w:bCs/>
          <w:sz w:val="24"/>
          <w:szCs w:val="24"/>
          <w:lang w:val="ro-RO"/>
        </w:rPr>
        <w:t>căilor</w:t>
      </w:r>
      <w:r w:rsidRPr="00043A3A">
        <w:rPr>
          <w:rFonts w:ascii="Times New Roman" w:hAnsi="Times New Roman"/>
          <w:bCs/>
          <w:sz w:val="24"/>
          <w:szCs w:val="24"/>
        </w:rPr>
        <w:t xml:space="preserve"> publice de acces. </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sz w:val="24"/>
          <w:szCs w:val="24"/>
          <w:lang w:val="ro-RO"/>
        </w:rPr>
        <w:t>n)</w:t>
      </w:r>
      <w:r w:rsidRPr="00043A3A">
        <w:rPr>
          <w:rFonts w:ascii="Times New Roman" w:hAnsi="Times New Roman"/>
          <w:bCs/>
          <w:sz w:val="24"/>
          <w:szCs w:val="24"/>
          <w:lang w:val="ro-RO"/>
        </w:rPr>
        <w:tab/>
      </w:r>
      <w:r w:rsidRPr="00043A3A">
        <w:rPr>
          <w:rFonts w:ascii="Times New Roman" w:hAnsi="Times New Roman"/>
          <w:bCs/>
          <w:sz w:val="24"/>
          <w:szCs w:val="24"/>
        </w:rPr>
        <w:t xml:space="preserve">Să asigure curăţenia la locurile de depozitare a </w:t>
      </w:r>
      <w:r w:rsidRPr="00043A3A">
        <w:rPr>
          <w:rFonts w:ascii="Times New Roman" w:hAnsi="Times New Roman"/>
          <w:bCs/>
          <w:sz w:val="24"/>
          <w:szCs w:val="24"/>
          <w:lang w:val="ro-RO"/>
        </w:rPr>
        <w:t>materialelor</w:t>
      </w:r>
      <w:r w:rsidRPr="00043A3A">
        <w:rPr>
          <w:rFonts w:ascii="Times New Roman" w:hAnsi="Times New Roman"/>
          <w:bCs/>
          <w:sz w:val="24"/>
          <w:szCs w:val="24"/>
        </w:rPr>
        <w:t>/</w:t>
      </w:r>
      <w:r w:rsidRPr="00043A3A">
        <w:rPr>
          <w:rFonts w:ascii="Times New Roman" w:hAnsi="Times New Roman"/>
          <w:bCs/>
          <w:sz w:val="24"/>
          <w:szCs w:val="24"/>
          <w:lang w:val="ro-RO"/>
        </w:rPr>
        <w:t>mărfii</w:t>
      </w:r>
      <w:r w:rsidRPr="00043A3A">
        <w:rPr>
          <w:rFonts w:ascii="Times New Roman" w:hAnsi="Times New Roman"/>
          <w:bCs/>
          <w:sz w:val="24"/>
          <w:szCs w:val="24"/>
        </w:rPr>
        <w:t>, în curţile interioare şi pe celelalte terenuri pe care le deţin, precum şi pe căile de acces;</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sz w:val="24"/>
          <w:szCs w:val="24"/>
          <w:lang w:val="ro-RO"/>
        </w:rPr>
        <w:lastRenderedPageBreak/>
        <w:t>o)</w:t>
      </w:r>
      <w:r w:rsidRPr="00043A3A">
        <w:rPr>
          <w:rFonts w:ascii="Times New Roman" w:hAnsi="Times New Roman"/>
          <w:bCs/>
          <w:sz w:val="24"/>
          <w:szCs w:val="24"/>
          <w:lang w:val="ro-RO"/>
        </w:rPr>
        <w:tab/>
      </w:r>
      <w:r w:rsidRPr="00043A3A">
        <w:rPr>
          <w:rFonts w:ascii="Times New Roman" w:hAnsi="Times New Roman"/>
          <w:bCs/>
          <w:sz w:val="24"/>
          <w:szCs w:val="24"/>
        </w:rPr>
        <w:t>Să asigure igiena</w:t>
      </w:r>
      <w:r w:rsidRPr="00043A3A">
        <w:rPr>
          <w:rFonts w:ascii="Times New Roman" w:hAnsi="Times New Roman"/>
          <w:sz w:val="24"/>
          <w:szCs w:val="24"/>
        </w:rPr>
        <w:t xml:space="preserve"> în imobilele şi incintele deţinute sub orice formă, prin activităţi de curăţare, dezinsecţie şi deratizare;</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sz w:val="24"/>
          <w:szCs w:val="24"/>
          <w:lang w:val="ro-RO"/>
        </w:rPr>
        <w:t>p)</w:t>
      </w:r>
      <w:r w:rsidRPr="00043A3A">
        <w:rPr>
          <w:rFonts w:ascii="Times New Roman" w:hAnsi="Times New Roman"/>
          <w:bCs/>
          <w:sz w:val="24"/>
          <w:szCs w:val="24"/>
          <w:lang w:val="ro-RO"/>
        </w:rPr>
        <w:tab/>
      </w:r>
      <w:r w:rsidRPr="00043A3A">
        <w:rPr>
          <w:rFonts w:ascii="Times New Roman" w:hAnsi="Times New Roman"/>
          <w:bCs/>
          <w:sz w:val="24"/>
          <w:szCs w:val="24"/>
        </w:rPr>
        <w:t>Să asigure</w:t>
      </w:r>
      <w:r w:rsidRPr="00043A3A">
        <w:rPr>
          <w:rFonts w:ascii="Times New Roman" w:hAnsi="Times New Roman"/>
          <w:sz w:val="24"/>
          <w:szCs w:val="24"/>
        </w:rPr>
        <w:t xml:space="preserve"> curăţarea mijloacelor de transport şi a utilajelor la intrarea acestora pe drumurile publice.</w:t>
      </w:r>
    </w:p>
    <w:p w:rsidR="009A504F" w:rsidRPr="00043A3A" w:rsidRDefault="009A504F" w:rsidP="00043A3A">
      <w:pPr>
        <w:tabs>
          <w:tab w:val="left" w:pos="720"/>
        </w:tabs>
        <w:spacing w:line="240" w:lineRule="auto"/>
        <w:ind w:left="30"/>
        <w:rPr>
          <w:rFonts w:ascii="Times New Roman" w:hAnsi="Times New Roman"/>
          <w:sz w:val="24"/>
          <w:szCs w:val="24"/>
        </w:rPr>
      </w:pPr>
      <w:r w:rsidRPr="00043A3A">
        <w:rPr>
          <w:rFonts w:ascii="Times New Roman" w:hAnsi="Times New Roman"/>
          <w:bCs/>
          <w:sz w:val="24"/>
          <w:szCs w:val="24"/>
          <w:lang w:val="ro-RO"/>
        </w:rPr>
        <w:t>q)</w:t>
      </w:r>
      <w:r w:rsidRPr="00043A3A">
        <w:rPr>
          <w:rFonts w:ascii="Times New Roman" w:hAnsi="Times New Roman"/>
          <w:bCs/>
          <w:sz w:val="24"/>
          <w:szCs w:val="24"/>
          <w:lang w:val="ro-RO"/>
        </w:rPr>
        <w:tab/>
      </w:r>
      <w:r w:rsidRPr="00043A3A">
        <w:rPr>
          <w:rFonts w:ascii="Times New Roman" w:hAnsi="Times New Roman"/>
          <w:bCs/>
          <w:sz w:val="24"/>
          <w:szCs w:val="24"/>
        </w:rPr>
        <w:t xml:space="preserve">Este interzisă </w:t>
      </w:r>
      <w:r w:rsidRPr="00043A3A">
        <w:rPr>
          <w:rFonts w:ascii="Times New Roman" w:hAnsi="Times New Roman"/>
          <w:sz w:val="24"/>
          <w:szCs w:val="24"/>
        </w:rPr>
        <w:t xml:space="preserve">comercializarea </w:t>
      </w:r>
      <w:r w:rsidRPr="00043A3A">
        <w:rPr>
          <w:rFonts w:ascii="Times New Roman" w:hAnsi="Times New Roman"/>
          <w:sz w:val="24"/>
          <w:szCs w:val="24"/>
          <w:lang w:val="ro-RO"/>
        </w:rPr>
        <w:t>oricăror</w:t>
      </w:r>
      <w:r w:rsidRPr="00043A3A">
        <w:rPr>
          <w:rFonts w:ascii="Times New Roman" w:hAnsi="Times New Roman"/>
          <w:sz w:val="24"/>
          <w:szCs w:val="24"/>
        </w:rPr>
        <w:t xml:space="preserve"> produse pe domeniul public/privat al comunei, pe drumurile publice pe </w:t>
      </w:r>
      <w:r w:rsidRPr="00043A3A">
        <w:rPr>
          <w:rFonts w:ascii="Times New Roman" w:hAnsi="Times New Roman"/>
          <w:sz w:val="24"/>
          <w:szCs w:val="24"/>
          <w:lang w:val="ro-RO"/>
        </w:rPr>
        <w:t>păşunea</w:t>
      </w:r>
      <w:r w:rsidRPr="00043A3A">
        <w:rPr>
          <w:rFonts w:ascii="Times New Roman" w:hAnsi="Times New Roman"/>
          <w:sz w:val="24"/>
          <w:szCs w:val="24"/>
        </w:rPr>
        <w:t xml:space="preserve"> din zona oborului de vite din Sat </w:t>
      </w:r>
      <w:r w:rsidRPr="00043A3A">
        <w:rPr>
          <w:rFonts w:ascii="Times New Roman" w:hAnsi="Times New Roman"/>
          <w:sz w:val="24"/>
          <w:szCs w:val="24"/>
          <w:lang w:val="ro-RO"/>
        </w:rPr>
        <w:t>Sălard</w:t>
      </w:r>
      <w:r w:rsidRPr="00043A3A">
        <w:rPr>
          <w:rFonts w:ascii="Times New Roman" w:hAnsi="Times New Roman"/>
          <w:sz w:val="24"/>
          <w:szCs w:val="24"/>
        </w:rPr>
        <w:t xml:space="preserve">, </w:t>
      </w:r>
      <w:r w:rsidRPr="00043A3A">
        <w:rPr>
          <w:rFonts w:ascii="Times New Roman" w:hAnsi="Times New Roman"/>
          <w:sz w:val="24"/>
          <w:szCs w:val="24"/>
          <w:lang w:val="ro-RO"/>
        </w:rPr>
        <w:t>fără aprobarea serviciilor de specialitate din cadrul Primăriei.</w:t>
      </w:r>
    </w:p>
    <w:p w:rsidR="009A504F" w:rsidRPr="00043A3A" w:rsidRDefault="009A504F" w:rsidP="00043A3A">
      <w:pPr>
        <w:spacing w:after="0" w:line="240" w:lineRule="auto"/>
        <w:ind w:left="30"/>
        <w:rPr>
          <w:rFonts w:ascii="Times New Roman" w:hAnsi="Times New Roman"/>
          <w:sz w:val="24"/>
          <w:szCs w:val="24"/>
          <w:lang w:val="ro-RO"/>
        </w:rPr>
      </w:pPr>
      <w:r w:rsidRPr="00043A3A">
        <w:rPr>
          <w:rFonts w:ascii="Times New Roman" w:hAnsi="Times New Roman"/>
          <w:bCs/>
          <w:sz w:val="24"/>
          <w:szCs w:val="24"/>
          <w:lang w:val="ro-RO"/>
        </w:rPr>
        <w:t>r)</w:t>
      </w:r>
      <w:r w:rsidRPr="00043A3A">
        <w:rPr>
          <w:rFonts w:ascii="Times New Roman" w:hAnsi="Times New Roman"/>
          <w:bCs/>
          <w:sz w:val="24"/>
          <w:szCs w:val="24"/>
          <w:lang w:val="ro-RO"/>
        </w:rPr>
        <w:tab/>
        <w:t>Este interzisă a</w:t>
      </w:r>
      <w:r w:rsidRPr="00043A3A">
        <w:rPr>
          <w:rFonts w:ascii="Times New Roman" w:hAnsi="Times New Roman"/>
          <w:sz w:val="24"/>
          <w:szCs w:val="24"/>
        </w:rPr>
        <w:t xml:space="preserve">runcarea sau depozitarea pe domeniul public sau privat, precum si in alte locuri publice, a </w:t>
      </w:r>
      <w:r w:rsidRPr="00043A3A">
        <w:rPr>
          <w:rFonts w:ascii="Times New Roman" w:hAnsi="Times New Roman"/>
          <w:sz w:val="24"/>
          <w:szCs w:val="24"/>
          <w:lang w:val="ro-RO"/>
        </w:rPr>
        <w:t>reziduurilor menajere si vegetale, a molozului si altor reziduuri, precum si altor materiale de orice fel;</w:t>
      </w:r>
    </w:p>
    <w:p w:rsidR="009A504F" w:rsidRPr="00043A3A" w:rsidRDefault="009A504F" w:rsidP="00043A3A">
      <w:pPr>
        <w:tabs>
          <w:tab w:val="left" w:pos="720"/>
        </w:tabs>
        <w:spacing w:after="3" w:line="240" w:lineRule="auto"/>
        <w:ind w:left="30"/>
        <w:rPr>
          <w:rFonts w:ascii="Times New Roman" w:hAnsi="Times New Roman"/>
          <w:sz w:val="24"/>
          <w:szCs w:val="24"/>
        </w:rPr>
      </w:pPr>
      <w:r w:rsidRPr="00043A3A">
        <w:rPr>
          <w:rFonts w:ascii="Times New Roman" w:hAnsi="Times New Roman"/>
          <w:bCs/>
          <w:sz w:val="24"/>
          <w:szCs w:val="24"/>
          <w:lang w:val="ro-RO"/>
        </w:rPr>
        <w:t>s)</w:t>
      </w:r>
      <w:r w:rsidRPr="00043A3A">
        <w:rPr>
          <w:rFonts w:ascii="Times New Roman" w:hAnsi="Times New Roman"/>
          <w:bCs/>
          <w:sz w:val="24"/>
          <w:szCs w:val="24"/>
          <w:lang w:val="ro-RO"/>
        </w:rPr>
        <w:tab/>
        <w:t>Să se î</w:t>
      </w:r>
      <w:r w:rsidRPr="00043A3A">
        <w:rPr>
          <w:rFonts w:ascii="Times New Roman" w:hAnsi="Times New Roman"/>
          <w:sz w:val="24"/>
          <w:szCs w:val="24"/>
          <w:lang w:val="ro-RO"/>
        </w:rPr>
        <w:t>ncheie contract de preluare şi transport a reziduurilor  menajere cu societatea de salubrizare.</w:t>
      </w:r>
    </w:p>
    <w:p w:rsidR="009A504F" w:rsidRPr="00043A3A" w:rsidRDefault="009A504F" w:rsidP="00043A3A">
      <w:pPr>
        <w:tabs>
          <w:tab w:val="left" w:pos="720"/>
        </w:tabs>
        <w:spacing w:after="3" w:line="240" w:lineRule="auto"/>
        <w:ind w:left="30"/>
        <w:rPr>
          <w:rFonts w:ascii="Times New Roman" w:hAnsi="Times New Roman"/>
          <w:sz w:val="24"/>
          <w:szCs w:val="24"/>
        </w:rPr>
      </w:pPr>
      <w:r w:rsidRPr="00043A3A">
        <w:rPr>
          <w:rFonts w:ascii="Times New Roman" w:hAnsi="Times New Roman"/>
          <w:sz w:val="24"/>
          <w:szCs w:val="24"/>
          <w:lang w:val="ro-RO"/>
        </w:rPr>
        <w:t>ș)</w:t>
      </w:r>
      <w:r w:rsidRPr="00043A3A">
        <w:rPr>
          <w:rFonts w:ascii="Times New Roman" w:hAnsi="Times New Roman"/>
          <w:sz w:val="24"/>
          <w:szCs w:val="24"/>
          <w:lang w:val="ro-RO"/>
        </w:rPr>
        <w:tab/>
        <w:t>Se interzice depozitarea şi staţionarea mai mult de 48 de ore a tractoarelor, combinelor şi utilajelor agricole pe drumuri comunale precum si pe domeniului public şi privat al comunei, precum şi a autovehiculelor</w:t>
      </w:r>
    </w:p>
    <w:p w:rsidR="009A504F" w:rsidRPr="00043A3A" w:rsidRDefault="009A504F" w:rsidP="00043A3A">
      <w:pPr>
        <w:spacing w:after="3" w:line="240" w:lineRule="auto"/>
        <w:ind w:left="317" w:right="2"/>
        <w:rPr>
          <w:rFonts w:ascii="Times New Roman" w:hAnsi="Times New Roman"/>
          <w:sz w:val="24"/>
          <w:szCs w:val="24"/>
        </w:rPr>
      </w:pPr>
    </w:p>
    <w:p w:rsidR="009A504F" w:rsidRPr="00043A3A" w:rsidRDefault="009A504F" w:rsidP="00043A3A">
      <w:pPr>
        <w:tabs>
          <w:tab w:val="center" w:pos="4641"/>
        </w:tabs>
        <w:spacing w:line="240" w:lineRule="auto"/>
        <w:ind w:left="-15"/>
        <w:rPr>
          <w:rFonts w:ascii="Times New Roman" w:hAnsi="Times New Roman"/>
          <w:sz w:val="24"/>
          <w:szCs w:val="24"/>
        </w:rPr>
      </w:pPr>
      <w:r w:rsidRPr="00043A3A">
        <w:rPr>
          <w:rFonts w:ascii="Times New Roman" w:eastAsia="Arial" w:hAnsi="Times New Roman"/>
          <w:sz w:val="24"/>
          <w:szCs w:val="24"/>
        </w:rPr>
        <w:t xml:space="preserve"> </w:t>
      </w:r>
      <w:r w:rsidRPr="00043A3A">
        <w:rPr>
          <w:rFonts w:ascii="Times New Roman" w:hAnsi="Times New Roman"/>
          <w:b/>
          <w:sz w:val="24"/>
          <w:szCs w:val="24"/>
        </w:rPr>
        <w:t>Art.</w:t>
      </w:r>
      <w:r w:rsidRPr="00043A3A">
        <w:rPr>
          <w:rFonts w:ascii="Times New Roman" w:hAnsi="Times New Roman"/>
          <w:b/>
          <w:sz w:val="24"/>
          <w:szCs w:val="24"/>
          <w:lang w:val="ro-RO"/>
        </w:rPr>
        <w:t>12</w:t>
      </w:r>
      <w:r w:rsidRPr="00043A3A">
        <w:rPr>
          <w:rFonts w:ascii="Times New Roman" w:hAnsi="Times New Roman"/>
          <w:sz w:val="24"/>
          <w:szCs w:val="24"/>
        </w:rPr>
        <w:t xml:space="preserve">– În aplicarea prevederilor prezentului </w:t>
      </w:r>
      <w:r w:rsidRPr="00043A3A">
        <w:rPr>
          <w:rFonts w:ascii="Times New Roman" w:hAnsi="Times New Roman"/>
          <w:sz w:val="24"/>
          <w:szCs w:val="24"/>
          <w:lang w:val="ro-RO"/>
        </w:rPr>
        <w:t>regulament</w:t>
      </w:r>
      <w:r w:rsidRPr="00043A3A">
        <w:rPr>
          <w:rFonts w:ascii="Times New Roman" w:hAnsi="Times New Roman"/>
          <w:sz w:val="24"/>
          <w:szCs w:val="24"/>
        </w:rPr>
        <w:t>, cetăţenilor le revin următoarele obligaţii:</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rPr>
        <w:t>a)</w:t>
      </w:r>
      <w:r w:rsidRPr="00043A3A">
        <w:rPr>
          <w:rFonts w:ascii="Times New Roman" w:hAnsi="Times New Roman"/>
          <w:sz w:val="24"/>
          <w:szCs w:val="24"/>
        </w:rPr>
        <w:tab/>
        <w:t xml:space="preserve">Întreţinerea şi curăţenia locuinţelor pe care le deţin în proprietate sau cu chirie, </w:t>
      </w:r>
      <w:proofErr w:type="gramStart"/>
      <w:r w:rsidRPr="00043A3A">
        <w:rPr>
          <w:rFonts w:ascii="Times New Roman" w:hAnsi="Times New Roman"/>
          <w:sz w:val="24"/>
          <w:szCs w:val="24"/>
        </w:rPr>
        <w:t>a</w:t>
      </w:r>
      <w:proofErr w:type="gramEnd"/>
      <w:r w:rsidRPr="00043A3A">
        <w:rPr>
          <w:rFonts w:ascii="Times New Roman" w:hAnsi="Times New Roman"/>
          <w:sz w:val="24"/>
          <w:szCs w:val="24"/>
        </w:rPr>
        <w:t xml:space="preserve"> anexelor gospodăreşti, a curţilor şi a împrejmuirilor acestora;</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b)</w:t>
      </w:r>
      <w:r w:rsidRPr="00043A3A">
        <w:rPr>
          <w:rFonts w:ascii="Times New Roman" w:hAnsi="Times New Roman"/>
          <w:sz w:val="24"/>
          <w:szCs w:val="24"/>
          <w:lang w:val="ro-RO"/>
        </w:rPr>
        <w:tab/>
      </w:r>
      <w:r w:rsidRPr="00043A3A">
        <w:rPr>
          <w:rFonts w:ascii="Times New Roman" w:hAnsi="Times New Roman"/>
          <w:sz w:val="24"/>
          <w:szCs w:val="24"/>
        </w:rPr>
        <w:t xml:space="preserve">Curăţarea faţadelor locuinţelor şi a altor construcţii amplasate la frontul străzii, tencuirea şi zugrăvirea periodică a acestora,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c)</w:t>
      </w:r>
      <w:r w:rsidRPr="00043A3A">
        <w:rPr>
          <w:rFonts w:ascii="Times New Roman" w:hAnsi="Times New Roman"/>
          <w:sz w:val="24"/>
          <w:szCs w:val="24"/>
          <w:lang w:val="ro-RO"/>
        </w:rPr>
        <w:tab/>
      </w:r>
      <w:r w:rsidRPr="00043A3A">
        <w:rPr>
          <w:rFonts w:ascii="Times New Roman" w:hAnsi="Times New Roman"/>
          <w:sz w:val="24"/>
          <w:szCs w:val="24"/>
        </w:rPr>
        <w:t>Finalizarea construcţiilor începute, pe baza autorizaţiilor eliberate de primar, în condiţiile şi în termenele stabilite de acestea;</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d)</w:t>
      </w:r>
      <w:r w:rsidRPr="00043A3A">
        <w:rPr>
          <w:rFonts w:ascii="Times New Roman" w:hAnsi="Times New Roman"/>
          <w:sz w:val="24"/>
          <w:szCs w:val="24"/>
          <w:lang w:val="ro-RO"/>
        </w:rPr>
        <w:tab/>
      </w:r>
      <w:r w:rsidRPr="00043A3A">
        <w:rPr>
          <w:rFonts w:ascii="Times New Roman" w:hAnsi="Times New Roman"/>
          <w:sz w:val="24"/>
          <w:szCs w:val="24"/>
        </w:rPr>
        <w:t>Repararea şi întreţinerea instalaţiilor aferente imobilelor;</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e)</w:t>
      </w:r>
      <w:r w:rsidRPr="00043A3A">
        <w:rPr>
          <w:rFonts w:ascii="Times New Roman" w:hAnsi="Times New Roman"/>
          <w:sz w:val="24"/>
          <w:szCs w:val="24"/>
          <w:lang w:val="ro-RO"/>
        </w:rPr>
        <w:tab/>
      </w:r>
      <w:r w:rsidRPr="00043A3A">
        <w:rPr>
          <w:rFonts w:ascii="Times New Roman" w:hAnsi="Times New Roman"/>
          <w:sz w:val="24"/>
          <w:szCs w:val="24"/>
        </w:rPr>
        <w:t xml:space="preserve">Menţinerea curăţeniei pe trotuare </w:t>
      </w:r>
      <w:r w:rsidRPr="00043A3A">
        <w:rPr>
          <w:rFonts w:ascii="Times New Roman" w:hAnsi="Times New Roman"/>
          <w:sz w:val="24"/>
          <w:szCs w:val="24"/>
          <w:lang w:val="ro-RO"/>
        </w:rPr>
        <w:t xml:space="preserve">până la </w:t>
      </w:r>
      <w:r w:rsidRPr="00043A3A">
        <w:rPr>
          <w:rFonts w:ascii="Times New Roman" w:hAnsi="Times New Roman"/>
          <w:sz w:val="24"/>
          <w:szCs w:val="24"/>
        </w:rPr>
        <w:t xml:space="preserve">partea carosabilă a străzii pe porţiunea din dreptul gospodăriei, inclusiv cosirea zonei verzi ( de la limita teritoriala pana la partea carosabila a drumului )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f)</w:t>
      </w:r>
      <w:r w:rsidRPr="00043A3A">
        <w:rPr>
          <w:rFonts w:ascii="Times New Roman" w:hAnsi="Times New Roman"/>
          <w:sz w:val="24"/>
          <w:szCs w:val="24"/>
          <w:lang w:val="ro-RO"/>
        </w:rPr>
        <w:tab/>
      </w:r>
      <w:r w:rsidRPr="00043A3A">
        <w:rPr>
          <w:rFonts w:ascii="Times New Roman" w:hAnsi="Times New Roman"/>
          <w:sz w:val="24"/>
          <w:szCs w:val="24"/>
        </w:rPr>
        <w:t xml:space="preserve">Îndepărtarea zăpezii şi a gheţii imediat dupa depunere, de pe portiunea apartinand domeniului public </w:t>
      </w:r>
      <w:r w:rsidRPr="00043A3A">
        <w:rPr>
          <w:rFonts w:ascii="Times New Roman" w:hAnsi="Times New Roman"/>
          <w:sz w:val="24"/>
          <w:szCs w:val="24"/>
          <w:lang w:val="ro-RO"/>
        </w:rPr>
        <w:t xml:space="preserve">trotuarelor </w:t>
      </w:r>
      <w:r w:rsidRPr="00043A3A">
        <w:rPr>
          <w:rFonts w:ascii="Times New Roman" w:hAnsi="Times New Roman"/>
          <w:sz w:val="24"/>
          <w:szCs w:val="24"/>
        </w:rPr>
        <w:t xml:space="preserve">din dreptul imobilelor pe care le detin sau le administreaza. Zapada sau gheata rezultata se depoziteaza astfel incat </w:t>
      </w:r>
      <w:proofErr w:type="gramStart"/>
      <w:r w:rsidRPr="00043A3A">
        <w:rPr>
          <w:rFonts w:ascii="Times New Roman" w:hAnsi="Times New Roman"/>
          <w:sz w:val="24"/>
          <w:szCs w:val="24"/>
        </w:rPr>
        <w:t>sa</w:t>
      </w:r>
      <w:proofErr w:type="gramEnd"/>
      <w:r w:rsidRPr="00043A3A">
        <w:rPr>
          <w:rFonts w:ascii="Times New Roman" w:hAnsi="Times New Roman"/>
          <w:sz w:val="24"/>
          <w:szCs w:val="24"/>
        </w:rPr>
        <w:t xml:space="preserve"> nu se impiedice circulatia rutiera. In cazul formarii poleiului, trotuarele vor fi presarate cu nisip sau cenusa.</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g)</w:t>
      </w:r>
      <w:r w:rsidRPr="00043A3A">
        <w:rPr>
          <w:rFonts w:ascii="Times New Roman" w:hAnsi="Times New Roman"/>
          <w:sz w:val="24"/>
          <w:szCs w:val="24"/>
          <w:lang w:val="ro-RO"/>
        </w:rPr>
        <w:tab/>
      </w:r>
      <w:r w:rsidRPr="00043A3A">
        <w:rPr>
          <w:rFonts w:ascii="Times New Roman" w:hAnsi="Times New Roman"/>
          <w:sz w:val="24"/>
          <w:szCs w:val="24"/>
        </w:rPr>
        <w:t xml:space="preserve">Săparea şi întreţinerea şanţurilor / rigolelor / podeţelor de scurgere a apelor pluviale din faţa imobilelor, respectiv terenurilor pe care le </w:t>
      </w:r>
      <w:r w:rsidRPr="00043A3A">
        <w:rPr>
          <w:rFonts w:ascii="Times New Roman" w:hAnsi="Times New Roman"/>
          <w:sz w:val="24"/>
          <w:szCs w:val="24"/>
          <w:lang w:val="ro-RO"/>
        </w:rPr>
        <w:t>deţin</w:t>
      </w:r>
      <w:r w:rsidRPr="00043A3A">
        <w:rPr>
          <w:rFonts w:ascii="Times New Roman" w:hAnsi="Times New Roman"/>
          <w:sz w:val="24"/>
          <w:szCs w:val="24"/>
        </w:rPr>
        <w:t xml:space="preserve"> sau </w:t>
      </w:r>
      <w:r w:rsidRPr="00043A3A">
        <w:rPr>
          <w:rFonts w:ascii="Times New Roman" w:hAnsi="Times New Roman"/>
          <w:sz w:val="24"/>
          <w:szCs w:val="24"/>
          <w:lang w:val="ro-RO"/>
        </w:rPr>
        <w:t>administrează</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h)</w:t>
      </w:r>
      <w:r w:rsidRPr="00043A3A">
        <w:rPr>
          <w:rFonts w:ascii="Times New Roman" w:hAnsi="Times New Roman"/>
          <w:sz w:val="24"/>
          <w:szCs w:val="24"/>
          <w:lang w:val="ro-RO"/>
        </w:rPr>
        <w:tab/>
      </w:r>
      <w:r w:rsidRPr="00043A3A">
        <w:rPr>
          <w:rFonts w:ascii="Times New Roman" w:hAnsi="Times New Roman"/>
          <w:sz w:val="24"/>
          <w:szCs w:val="24"/>
        </w:rPr>
        <w:t>Păstrarea curăţeniei pe arterele de circulaţie, în pieţe, târguri şi oboare, în parcuri, locuri de joacă pentru copii şi în alte locuri publice;</w:t>
      </w:r>
    </w:p>
    <w:p w:rsidR="009A504F" w:rsidRPr="00043A3A" w:rsidRDefault="009A504F" w:rsidP="00043A3A">
      <w:pPr>
        <w:spacing w:line="240" w:lineRule="auto"/>
        <w:rPr>
          <w:rFonts w:ascii="Times New Roman" w:hAnsi="Times New Roman"/>
          <w:sz w:val="24"/>
          <w:szCs w:val="24"/>
        </w:rPr>
      </w:pPr>
    </w:p>
    <w:p w:rsidR="009A504F" w:rsidRPr="00043A3A" w:rsidRDefault="009A504F" w:rsidP="00043A3A">
      <w:pPr>
        <w:spacing w:line="240" w:lineRule="auto"/>
        <w:rPr>
          <w:rFonts w:ascii="Times New Roman" w:hAnsi="Times New Roman"/>
          <w:sz w:val="24"/>
          <w:szCs w:val="24"/>
        </w:rPr>
      </w:pPr>
    </w:p>
    <w:p w:rsidR="009A504F" w:rsidRPr="00043A3A" w:rsidRDefault="009A504F" w:rsidP="00043A3A">
      <w:pPr>
        <w:spacing w:line="240" w:lineRule="auto"/>
        <w:rPr>
          <w:rFonts w:ascii="Times New Roman" w:hAnsi="Times New Roman"/>
          <w:sz w:val="24"/>
          <w:szCs w:val="24"/>
        </w:rPr>
      </w:pPr>
    </w:p>
    <w:p w:rsidR="009A504F" w:rsidRPr="00043A3A" w:rsidRDefault="009A504F" w:rsidP="00043A3A">
      <w:pPr>
        <w:spacing w:line="240" w:lineRule="auto"/>
        <w:rPr>
          <w:rFonts w:ascii="Times New Roman" w:hAnsi="Times New Roman"/>
          <w:sz w:val="24"/>
          <w:szCs w:val="24"/>
        </w:rPr>
      </w:pPr>
    </w:p>
    <w:p w:rsidR="009A504F" w:rsidRPr="00043A3A" w:rsidRDefault="009A504F" w:rsidP="00043A3A">
      <w:pPr>
        <w:spacing w:line="240" w:lineRule="auto"/>
        <w:rPr>
          <w:rFonts w:ascii="Times New Roman" w:hAnsi="Times New Roman"/>
          <w:sz w:val="24"/>
          <w:szCs w:val="24"/>
        </w:rPr>
      </w:pP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i)</w:t>
      </w:r>
      <w:r w:rsidRPr="00043A3A">
        <w:rPr>
          <w:rFonts w:ascii="Times New Roman" w:hAnsi="Times New Roman"/>
          <w:sz w:val="24"/>
          <w:szCs w:val="24"/>
          <w:lang w:val="ro-RO"/>
        </w:rPr>
        <w:tab/>
      </w:r>
      <w:r w:rsidRPr="00043A3A">
        <w:rPr>
          <w:rFonts w:ascii="Times New Roman" w:hAnsi="Times New Roman"/>
          <w:sz w:val="24"/>
          <w:szCs w:val="24"/>
        </w:rPr>
        <w:t xml:space="preserve">Se interzice depozitarea materialelor de constructii </w:t>
      </w:r>
      <w:r w:rsidRPr="00043A3A">
        <w:rPr>
          <w:rFonts w:ascii="Times New Roman" w:hAnsi="Times New Roman"/>
          <w:sz w:val="24"/>
          <w:szCs w:val="24"/>
          <w:lang w:val="ro-RO"/>
        </w:rPr>
        <w:t xml:space="preserve">mortar, beton, nisip, balast, pământ rezultat din săpături, alte deşeuri amestecate/resturi rezultate din activităţi de reparaţii şi amenajări la clădiri, precum si </w:t>
      </w:r>
      <w:r w:rsidRPr="00043A3A">
        <w:rPr>
          <w:rFonts w:ascii="Times New Roman" w:hAnsi="Times New Roman"/>
          <w:sz w:val="24"/>
          <w:szCs w:val="24"/>
        </w:rPr>
        <w:t>lemne, carbune, pe strazi, si pe terenurile ce apartin domeniului public si privat al comunei mai mult de 48 de ore.</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j)</w:t>
      </w:r>
      <w:r w:rsidRPr="00043A3A">
        <w:rPr>
          <w:rFonts w:ascii="Times New Roman" w:hAnsi="Times New Roman"/>
          <w:sz w:val="24"/>
          <w:szCs w:val="24"/>
          <w:lang w:val="ro-RO"/>
        </w:rPr>
        <w:tab/>
      </w:r>
      <w:r w:rsidRPr="00043A3A">
        <w:rPr>
          <w:rFonts w:ascii="Times New Roman" w:hAnsi="Times New Roman"/>
          <w:sz w:val="24"/>
          <w:szCs w:val="24"/>
        </w:rPr>
        <w:t xml:space="preserve">Se interzice depozitarea de </w:t>
      </w:r>
      <w:r w:rsidRPr="00043A3A">
        <w:rPr>
          <w:rFonts w:ascii="Times New Roman" w:hAnsi="Times New Roman"/>
          <w:sz w:val="24"/>
          <w:szCs w:val="24"/>
          <w:lang w:val="ro-RO"/>
        </w:rPr>
        <w:t>deşeuri</w:t>
      </w:r>
      <w:r w:rsidRPr="00043A3A">
        <w:rPr>
          <w:rFonts w:ascii="Times New Roman" w:hAnsi="Times New Roman"/>
          <w:sz w:val="24"/>
          <w:szCs w:val="24"/>
        </w:rPr>
        <w:t xml:space="preserve"> din </w:t>
      </w:r>
      <w:r w:rsidRPr="00043A3A">
        <w:rPr>
          <w:rFonts w:ascii="Times New Roman" w:hAnsi="Times New Roman"/>
          <w:sz w:val="24"/>
          <w:szCs w:val="24"/>
          <w:lang w:val="ro-RO"/>
        </w:rPr>
        <w:t>demolări</w:t>
      </w:r>
      <w:r w:rsidRPr="00043A3A">
        <w:rPr>
          <w:rFonts w:ascii="Times New Roman" w:hAnsi="Times New Roman"/>
          <w:sz w:val="24"/>
          <w:szCs w:val="24"/>
        </w:rPr>
        <w:t xml:space="preserve">, resturi vegetale provenite de la hrana animalelor, sau din grădini, pe domeniului public </w:t>
      </w:r>
      <w:r w:rsidRPr="00043A3A">
        <w:rPr>
          <w:rFonts w:ascii="Times New Roman" w:hAnsi="Times New Roman"/>
          <w:sz w:val="24"/>
          <w:szCs w:val="24"/>
          <w:lang w:val="ro-RO"/>
        </w:rPr>
        <w:t>ş</w:t>
      </w:r>
      <w:r w:rsidRPr="00043A3A">
        <w:rPr>
          <w:rFonts w:ascii="Times New Roman" w:hAnsi="Times New Roman"/>
          <w:sz w:val="24"/>
          <w:szCs w:val="24"/>
        </w:rPr>
        <w:t>i privat al comunei</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lastRenderedPageBreak/>
        <w:t>k)</w:t>
      </w:r>
      <w:r w:rsidRPr="00043A3A">
        <w:rPr>
          <w:rFonts w:ascii="Times New Roman" w:hAnsi="Times New Roman"/>
          <w:sz w:val="24"/>
          <w:szCs w:val="24"/>
          <w:lang w:val="ro-RO"/>
        </w:rPr>
        <w:tab/>
      </w:r>
      <w:r w:rsidRPr="00043A3A">
        <w:rPr>
          <w:rFonts w:ascii="Times New Roman" w:hAnsi="Times New Roman"/>
          <w:sz w:val="24"/>
          <w:szCs w:val="24"/>
        </w:rPr>
        <w:t xml:space="preserve">Este interzisă arderea deşeurilor (cauciucuri si cabluri, resturi lemnoase, </w:t>
      </w:r>
      <w:r w:rsidRPr="00043A3A">
        <w:rPr>
          <w:rFonts w:ascii="Times New Roman" w:hAnsi="Times New Roman"/>
          <w:sz w:val="24"/>
          <w:szCs w:val="24"/>
          <w:lang w:val="ro-RO"/>
        </w:rPr>
        <w:t>vegetaţie</w:t>
      </w:r>
      <w:r w:rsidRPr="00043A3A">
        <w:rPr>
          <w:rFonts w:ascii="Times New Roman" w:hAnsi="Times New Roman"/>
          <w:sz w:val="24"/>
          <w:szCs w:val="24"/>
        </w:rPr>
        <w:t xml:space="preserve"> uscat</w:t>
      </w:r>
      <w:r w:rsidRPr="00043A3A">
        <w:rPr>
          <w:rFonts w:ascii="Times New Roman" w:hAnsi="Times New Roman"/>
          <w:sz w:val="24"/>
          <w:szCs w:val="24"/>
          <w:lang w:val="ro-RO"/>
        </w:rPr>
        <w:t>ă</w:t>
      </w:r>
      <w:r w:rsidRPr="00043A3A">
        <w:rPr>
          <w:rFonts w:ascii="Times New Roman" w:hAnsi="Times New Roman"/>
          <w:sz w:val="24"/>
          <w:szCs w:val="24"/>
        </w:rPr>
        <w:t xml:space="preserve"> etc.)  </w:t>
      </w:r>
      <w:proofErr w:type="gramStart"/>
      <w:r w:rsidRPr="00043A3A">
        <w:rPr>
          <w:rFonts w:ascii="Times New Roman" w:hAnsi="Times New Roman"/>
          <w:sz w:val="24"/>
          <w:szCs w:val="24"/>
        </w:rPr>
        <w:t>pe</w:t>
      </w:r>
      <w:proofErr w:type="gramEnd"/>
      <w:r w:rsidRPr="00043A3A">
        <w:rPr>
          <w:rFonts w:ascii="Times New Roman" w:hAnsi="Times New Roman"/>
          <w:sz w:val="24"/>
          <w:szCs w:val="24"/>
        </w:rPr>
        <w:t xml:space="preserve"> domeniul public </w:t>
      </w:r>
      <w:r w:rsidRPr="00043A3A">
        <w:rPr>
          <w:rFonts w:ascii="Times New Roman" w:hAnsi="Times New Roman"/>
          <w:sz w:val="24"/>
          <w:szCs w:val="24"/>
          <w:lang w:val="ro-RO"/>
        </w:rPr>
        <w:t>ş</w:t>
      </w:r>
      <w:r w:rsidRPr="00043A3A">
        <w:rPr>
          <w:rFonts w:ascii="Times New Roman" w:hAnsi="Times New Roman"/>
          <w:sz w:val="24"/>
          <w:szCs w:val="24"/>
        </w:rPr>
        <w:t xml:space="preserve">i privat al statului sau </w:t>
      </w:r>
      <w:r w:rsidRPr="00043A3A">
        <w:rPr>
          <w:rFonts w:ascii="Times New Roman" w:hAnsi="Times New Roman"/>
          <w:sz w:val="24"/>
          <w:szCs w:val="24"/>
          <w:lang w:val="ro-RO"/>
        </w:rPr>
        <w:t xml:space="preserve">pe </w:t>
      </w:r>
      <w:r w:rsidRPr="00043A3A">
        <w:rPr>
          <w:rFonts w:ascii="Times New Roman" w:hAnsi="Times New Roman"/>
          <w:sz w:val="24"/>
          <w:szCs w:val="24"/>
        </w:rPr>
        <w:t>terenuri proprietate privat</w:t>
      </w:r>
      <w:r w:rsidRPr="00043A3A">
        <w:rPr>
          <w:rFonts w:ascii="Times New Roman" w:hAnsi="Times New Roman"/>
          <w:sz w:val="24"/>
          <w:szCs w:val="24"/>
          <w:lang w:val="ro-RO"/>
        </w:rPr>
        <w:t>ă</w:t>
      </w:r>
      <w:r w:rsidRPr="00043A3A">
        <w:rPr>
          <w:rFonts w:ascii="Times New Roman" w:hAnsi="Times New Roman"/>
          <w:sz w:val="24"/>
          <w:szCs w:val="24"/>
        </w:rPr>
        <w:t>.</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l)</w:t>
      </w:r>
      <w:r w:rsidRPr="00043A3A">
        <w:rPr>
          <w:rFonts w:ascii="Times New Roman" w:hAnsi="Times New Roman"/>
          <w:sz w:val="24"/>
          <w:szCs w:val="24"/>
          <w:lang w:val="ro-RO"/>
        </w:rPr>
        <w:tab/>
      </w:r>
      <w:r w:rsidRPr="00043A3A">
        <w:rPr>
          <w:rFonts w:ascii="Times New Roman" w:hAnsi="Times New Roman"/>
          <w:sz w:val="24"/>
          <w:szCs w:val="24"/>
        </w:rPr>
        <w:t xml:space="preserve">Este interzisă </w:t>
      </w:r>
      <w:r w:rsidRPr="00043A3A">
        <w:rPr>
          <w:rFonts w:ascii="Times New Roman" w:hAnsi="Times New Roman"/>
          <w:sz w:val="24"/>
          <w:szCs w:val="24"/>
          <w:lang w:val="ro-RO"/>
        </w:rPr>
        <w:t>curăţirea</w:t>
      </w:r>
      <w:r w:rsidRPr="00043A3A">
        <w:rPr>
          <w:rFonts w:ascii="Times New Roman" w:hAnsi="Times New Roman"/>
          <w:sz w:val="24"/>
          <w:szCs w:val="24"/>
        </w:rPr>
        <w:t xml:space="preserve"> sau spălarea autovehiculelor </w:t>
      </w:r>
      <w:r w:rsidRPr="00043A3A">
        <w:rPr>
          <w:rFonts w:ascii="Times New Roman" w:hAnsi="Times New Roman"/>
          <w:sz w:val="24"/>
          <w:szCs w:val="24"/>
          <w:lang w:val="ro-RO"/>
        </w:rPr>
        <w:t>ş</w:t>
      </w:r>
      <w:r w:rsidRPr="00043A3A">
        <w:rPr>
          <w:rFonts w:ascii="Times New Roman" w:hAnsi="Times New Roman"/>
          <w:sz w:val="24"/>
          <w:szCs w:val="24"/>
        </w:rPr>
        <w:t xml:space="preserve">i a utilajelor agricole pe spaţii aparţinând domeniului public sau privat al comunei (trotuare, alei, platforme situate in </w:t>
      </w:r>
      <w:r w:rsidRPr="00043A3A">
        <w:rPr>
          <w:rFonts w:ascii="Times New Roman" w:hAnsi="Times New Roman"/>
          <w:sz w:val="24"/>
          <w:szCs w:val="24"/>
          <w:lang w:val="ro-RO"/>
        </w:rPr>
        <w:t>faţa</w:t>
      </w:r>
      <w:r w:rsidRPr="00043A3A">
        <w:rPr>
          <w:rFonts w:ascii="Times New Roman" w:hAnsi="Times New Roman"/>
          <w:sz w:val="24"/>
          <w:szCs w:val="24"/>
        </w:rPr>
        <w:t xml:space="preserve"> garajelor, </w:t>
      </w:r>
      <w:r w:rsidRPr="00043A3A">
        <w:rPr>
          <w:rFonts w:ascii="Times New Roman" w:hAnsi="Times New Roman"/>
          <w:sz w:val="24"/>
          <w:szCs w:val="24"/>
          <w:lang w:val="ro-RO"/>
        </w:rPr>
        <w:t>parcări</w:t>
      </w:r>
      <w:r w:rsidRPr="00043A3A">
        <w:rPr>
          <w:rFonts w:ascii="Times New Roman" w:hAnsi="Times New Roman"/>
          <w:sz w:val="24"/>
          <w:szCs w:val="24"/>
        </w:rPr>
        <w:t xml:space="preserve">, carosabil, </w:t>
      </w:r>
      <w:r w:rsidRPr="00043A3A">
        <w:rPr>
          <w:rFonts w:ascii="Times New Roman" w:hAnsi="Times New Roman"/>
          <w:sz w:val="24"/>
          <w:szCs w:val="24"/>
          <w:lang w:val="ro-RO"/>
        </w:rPr>
        <w:t>curţi</w:t>
      </w:r>
      <w:r w:rsidRPr="00043A3A">
        <w:rPr>
          <w:rFonts w:ascii="Times New Roman" w:hAnsi="Times New Roman"/>
          <w:sz w:val="24"/>
          <w:szCs w:val="24"/>
        </w:rPr>
        <w:t xml:space="preserve"> interioare ale imobilelor de locuit, zone de agrement, cursuri de ap</w:t>
      </w:r>
      <w:r w:rsidRPr="00043A3A">
        <w:rPr>
          <w:rFonts w:ascii="Times New Roman" w:hAnsi="Times New Roman"/>
          <w:sz w:val="24"/>
          <w:szCs w:val="24"/>
          <w:lang w:val="ro-RO"/>
        </w:rPr>
        <w:t>ă</w:t>
      </w:r>
      <w:r w:rsidRPr="00043A3A">
        <w:rPr>
          <w:rFonts w:ascii="Times New Roman" w:hAnsi="Times New Roman"/>
          <w:sz w:val="24"/>
          <w:szCs w:val="24"/>
        </w:rPr>
        <w:t>, lacuri, etc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m)</w:t>
      </w:r>
      <w:r w:rsidRPr="00043A3A">
        <w:rPr>
          <w:rFonts w:ascii="Times New Roman" w:hAnsi="Times New Roman"/>
          <w:sz w:val="24"/>
          <w:szCs w:val="24"/>
          <w:lang w:val="ro-RO"/>
        </w:rPr>
        <w:tab/>
      </w:r>
      <w:r w:rsidRPr="00043A3A">
        <w:rPr>
          <w:rFonts w:ascii="Times New Roman" w:hAnsi="Times New Roman"/>
          <w:sz w:val="24"/>
          <w:szCs w:val="24"/>
        </w:rPr>
        <w:t xml:space="preserve">Se interzice depozitarea </w:t>
      </w:r>
      <w:r w:rsidRPr="00043A3A">
        <w:rPr>
          <w:rFonts w:ascii="Times New Roman" w:hAnsi="Times New Roman"/>
          <w:sz w:val="24"/>
          <w:szCs w:val="24"/>
          <w:lang w:val="ro-RO"/>
        </w:rPr>
        <w:t>ş</w:t>
      </w:r>
      <w:r w:rsidRPr="00043A3A">
        <w:rPr>
          <w:rFonts w:ascii="Times New Roman" w:hAnsi="Times New Roman"/>
          <w:sz w:val="24"/>
          <w:szCs w:val="24"/>
        </w:rPr>
        <w:t xml:space="preserve">i </w:t>
      </w:r>
      <w:r w:rsidRPr="00043A3A">
        <w:rPr>
          <w:rFonts w:ascii="Times New Roman" w:hAnsi="Times New Roman"/>
          <w:sz w:val="24"/>
          <w:szCs w:val="24"/>
          <w:lang w:val="ro-RO"/>
        </w:rPr>
        <w:t>staţionarea</w:t>
      </w:r>
      <w:r w:rsidRPr="00043A3A">
        <w:rPr>
          <w:rFonts w:ascii="Times New Roman" w:hAnsi="Times New Roman"/>
          <w:sz w:val="24"/>
          <w:szCs w:val="24"/>
        </w:rPr>
        <w:t xml:space="preserve"> mai mult de 48 de ore a tractoarelor, combinelor </w:t>
      </w:r>
      <w:r w:rsidRPr="00043A3A">
        <w:rPr>
          <w:rFonts w:ascii="Times New Roman" w:hAnsi="Times New Roman"/>
          <w:sz w:val="24"/>
          <w:szCs w:val="24"/>
          <w:lang w:val="ro-RO"/>
        </w:rPr>
        <w:t>ş</w:t>
      </w:r>
      <w:r w:rsidRPr="00043A3A">
        <w:rPr>
          <w:rFonts w:ascii="Times New Roman" w:hAnsi="Times New Roman"/>
          <w:sz w:val="24"/>
          <w:szCs w:val="24"/>
        </w:rPr>
        <w:t xml:space="preserve">i utilajelor agricole pe drumuri comunale precum si pe domeniului public </w:t>
      </w:r>
      <w:r w:rsidRPr="00043A3A">
        <w:rPr>
          <w:rFonts w:ascii="Times New Roman" w:hAnsi="Times New Roman"/>
          <w:sz w:val="24"/>
          <w:szCs w:val="24"/>
          <w:lang w:val="ro-RO"/>
        </w:rPr>
        <w:t>ş</w:t>
      </w:r>
      <w:r w:rsidRPr="00043A3A">
        <w:rPr>
          <w:rFonts w:ascii="Times New Roman" w:hAnsi="Times New Roman"/>
          <w:sz w:val="24"/>
          <w:szCs w:val="24"/>
        </w:rPr>
        <w:t xml:space="preserve">i privat al comunei, precum </w:t>
      </w:r>
      <w:r w:rsidRPr="00043A3A">
        <w:rPr>
          <w:rFonts w:ascii="Times New Roman" w:hAnsi="Times New Roman"/>
          <w:sz w:val="24"/>
          <w:szCs w:val="24"/>
          <w:lang w:val="ro-RO"/>
        </w:rPr>
        <w:t>ş</w:t>
      </w:r>
      <w:r w:rsidRPr="00043A3A">
        <w:rPr>
          <w:rFonts w:ascii="Times New Roman" w:hAnsi="Times New Roman"/>
          <w:sz w:val="24"/>
          <w:szCs w:val="24"/>
        </w:rPr>
        <w:t>i a autovehiculelor</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n)</w:t>
      </w:r>
      <w:r w:rsidRPr="00043A3A">
        <w:rPr>
          <w:rFonts w:ascii="Times New Roman" w:hAnsi="Times New Roman"/>
          <w:sz w:val="24"/>
          <w:szCs w:val="24"/>
          <w:lang w:val="ro-RO"/>
        </w:rPr>
        <w:tab/>
      </w:r>
      <w:r w:rsidRPr="00043A3A">
        <w:rPr>
          <w:rFonts w:ascii="Times New Roman" w:hAnsi="Times New Roman"/>
          <w:sz w:val="24"/>
          <w:szCs w:val="24"/>
        </w:rPr>
        <w:t xml:space="preserve">Se interzice </w:t>
      </w:r>
      <w:r w:rsidRPr="00043A3A">
        <w:rPr>
          <w:rFonts w:ascii="Times New Roman" w:hAnsi="Times New Roman"/>
          <w:sz w:val="24"/>
          <w:szCs w:val="24"/>
          <w:lang w:val="ro-RO"/>
        </w:rPr>
        <w:t>staţionarea</w:t>
      </w:r>
      <w:r w:rsidRPr="00043A3A">
        <w:rPr>
          <w:rFonts w:ascii="Times New Roman" w:hAnsi="Times New Roman"/>
          <w:sz w:val="24"/>
          <w:szCs w:val="24"/>
        </w:rPr>
        <w:t xml:space="preserve">  autoturismelor, autocarelor, autobuzelor si microbuzelor, </w:t>
      </w:r>
      <w:r w:rsidRPr="00043A3A">
        <w:rPr>
          <w:rFonts w:ascii="Times New Roman" w:hAnsi="Times New Roman"/>
          <w:sz w:val="24"/>
          <w:szCs w:val="24"/>
          <w:lang w:val="ro-RO"/>
        </w:rPr>
        <w:t>î</w:t>
      </w:r>
      <w:r w:rsidRPr="00043A3A">
        <w:rPr>
          <w:rFonts w:ascii="Times New Roman" w:hAnsi="Times New Roman"/>
          <w:sz w:val="24"/>
          <w:szCs w:val="24"/>
        </w:rPr>
        <w:t xml:space="preserve">n alte locuri decât stabilite de </w:t>
      </w:r>
      <w:r w:rsidRPr="00043A3A">
        <w:rPr>
          <w:rFonts w:ascii="Times New Roman" w:hAnsi="Times New Roman"/>
          <w:sz w:val="24"/>
          <w:szCs w:val="24"/>
          <w:lang w:val="ro-RO"/>
        </w:rPr>
        <w:t>către</w:t>
      </w:r>
      <w:r w:rsidRPr="00043A3A">
        <w:rPr>
          <w:rFonts w:ascii="Times New Roman" w:hAnsi="Times New Roman"/>
          <w:sz w:val="24"/>
          <w:szCs w:val="24"/>
        </w:rPr>
        <w:t xml:space="preserve"> Consiliul local.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o)</w:t>
      </w:r>
      <w:r w:rsidRPr="00043A3A">
        <w:rPr>
          <w:rFonts w:ascii="Times New Roman" w:hAnsi="Times New Roman"/>
          <w:sz w:val="24"/>
          <w:szCs w:val="24"/>
          <w:lang w:val="ro-RO"/>
        </w:rPr>
        <w:tab/>
      </w:r>
      <w:r w:rsidRPr="00043A3A">
        <w:rPr>
          <w:rFonts w:ascii="Times New Roman" w:hAnsi="Times New Roman"/>
          <w:sz w:val="24"/>
          <w:szCs w:val="24"/>
        </w:rPr>
        <w:t xml:space="preserve">Se interzice, </w:t>
      </w:r>
      <w:r w:rsidRPr="00043A3A">
        <w:rPr>
          <w:rFonts w:ascii="Times New Roman" w:hAnsi="Times New Roman"/>
          <w:sz w:val="24"/>
          <w:szCs w:val="24"/>
          <w:lang w:val="ro-RO"/>
        </w:rPr>
        <w:t>î</w:t>
      </w:r>
      <w:r w:rsidRPr="00043A3A">
        <w:rPr>
          <w:rFonts w:ascii="Times New Roman" w:hAnsi="Times New Roman"/>
          <w:sz w:val="24"/>
          <w:szCs w:val="24"/>
        </w:rPr>
        <w:t xml:space="preserve">n timpul </w:t>
      </w:r>
      <w:r w:rsidRPr="00043A3A">
        <w:rPr>
          <w:rFonts w:ascii="Times New Roman" w:hAnsi="Times New Roman"/>
          <w:sz w:val="24"/>
          <w:szCs w:val="24"/>
          <w:lang w:val="ro-RO"/>
        </w:rPr>
        <w:t>executării</w:t>
      </w:r>
      <w:r w:rsidRPr="00043A3A">
        <w:rPr>
          <w:rFonts w:ascii="Times New Roman" w:hAnsi="Times New Roman"/>
          <w:sz w:val="24"/>
          <w:szCs w:val="24"/>
        </w:rPr>
        <w:t xml:space="preserve"> </w:t>
      </w:r>
      <w:r w:rsidRPr="00043A3A">
        <w:rPr>
          <w:rFonts w:ascii="Times New Roman" w:hAnsi="Times New Roman"/>
          <w:sz w:val="24"/>
          <w:szCs w:val="24"/>
          <w:lang w:val="ro-RO"/>
        </w:rPr>
        <w:t>lucrărilor</w:t>
      </w:r>
      <w:r w:rsidRPr="00043A3A">
        <w:rPr>
          <w:rFonts w:ascii="Times New Roman" w:hAnsi="Times New Roman"/>
          <w:sz w:val="24"/>
          <w:szCs w:val="24"/>
        </w:rPr>
        <w:t xml:space="preserve"> agricole, </w:t>
      </w:r>
      <w:r w:rsidRPr="00043A3A">
        <w:rPr>
          <w:rFonts w:ascii="Times New Roman" w:hAnsi="Times New Roman"/>
          <w:sz w:val="24"/>
          <w:szCs w:val="24"/>
          <w:lang w:val="ro-RO"/>
        </w:rPr>
        <w:t>ieşirea</w:t>
      </w:r>
      <w:r w:rsidRPr="00043A3A">
        <w:rPr>
          <w:rFonts w:ascii="Times New Roman" w:hAnsi="Times New Roman"/>
          <w:sz w:val="24"/>
          <w:szCs w:val="24"/>
        </w:rPr>
        <w:t xml:space="preserve"> de pe tarla </w:t>
      </w:r>
      <w:r w:rsidRPr="00043A3A">
        <w:rPr>
          <w:rFonts w:ascii="Times New Roman" w:hAnsi="Times New Roman"/>
          <w:sz w:val="24"/>
          <w:szCs w:val="24"/>
          <w:lang w:val="ro-RO"/>
        </w:rPr>
        <w:t>ş</w:t>
      </w:r>
      <w:r w:rsidRPr="00043A3A">
        <w:rPr>
          <w:rFonts w:ascii="Times New Roman" w:hAnsi="Times New Roman"/>
          <w:sz w:val="24"/>
          <w:szCs w:val="24"/>
        </w:rPr>
        <w:t xml:space="preserve">i intoarcerea utilajelor pe drumuri destinate </w:t>
      </w:r>
      <w:r w:rsidRPr="00043A3A">
        <w:rPr>
          <w:rFonts w:ascii="Times New Roman" w:hAnsi="Times New Roman"/>
          <w:sz w:val="24"/>
          <w:szCs w:val="24"/>
          <w:lang w:val="ro-RO"/>
        </w:rPr>
        <w:t>circulaţiei</w:t>
      </w:r>
      <w:r w:rsidRPr="00043A3A">
        <w:rPr>
          <w:rFonts w:ascii="Times New Roman" w:hAnsi="Times New Roman"/>
          <w:sz w:val="24"/>
          <w:szCs w:val="24"/>
        </w:rPr>
        <w:t xml:space="preserve"> publice, precum </w:t>
      </w:r>
      <w:r w:rsidRPr="00043A3A">
        <w:rPr>
          <w:rFonts w:ascii="Times New Roman" w:hAnsi="Times New Roman"/>
          <w:sz w:val="24"/>
          <w:szCs w:val="24"/>
          <w:lang w:val="ro-RO"/>
        </w:rPr>
        <w:t>ş</w:t>
      </w:r>
      <w:r w:rsidRPr="00043A3A">
        <w:rPr>
          <w:rFonts w:ascii="Times New Roman" w:hAnsi="Times New Roman"/>
          <w:sz w:val="24"/>
          <w:szCs w:val="24"/>
        </w:rPr>
        <w:t>i a drumurilor agricole ( duleu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p)</w:t>
      </w:r>
      <w:r w:rsidRPr="00043A3A">
        <w:rPr>
          <w:rFonts w:ascii="Times New Roman" w:hAnsi="Times New Roman"/>
          <w:sz w:val="24"/>
          <w:szCs w:val="24"/>
          <w:lang w:val="ro-RO"/>
        </w:rPr>
        <w:tab/>
      </w:r>
      <w:r w:rsidRPr="00043A3A">
        <w:rPr>
          <w:rFonts w:ascii="Times New Roman" w:hAnsi="Times New Roman"/>
          <w:sz w:val="24"/>
          <w:szCs w:val="24"/>
        </w:rPr>
        <w:t xml:space="preserve">Se interzice </w:t>
      </w:r>
      <w:r w:rsidRPr="00043A3A">
        <w:rPr>
          <w:rFonts w:ascii="Times New Roman" w:hAnsi="Times New Roman"/>
          <w:sz w:val="24"/>
          <w:szCs w:val="24"/>
          <w:lang w:val="ro-RO"/>
        </w:rPr>
        <w:t>lăsarea</w:t>
      </w:r>
      <w:r w:rsidRPr="00043A3A">
        <w:rPr>
          <w:rFonts w:ascii="Times New Roman" w:hAnsi="Times New Roman"/>
          <w:sz w:val="24"/>
          <w:szCs w:val="24"/>
        </w:rPr>
        <w:t xml:space="preserve"> nesupravegheată a animalelor </w:t>
      </w:r>
      <w:r w:rsidRPr="00043A3A">
        <w:rPr>
          <w:rFonts w:ascii="Times New Roman" w:hAnsi="Times New Roman"/>
          <w:sz w:val="24"/>
          <w:szCs w:val="24"/>
          <w:lang w:val="ro-RO"/>
        </w:rPr>
        <w:t>ş</w:t>
      </w:r>
      <w:r w:rsidRPr="00043A3A">
        <w:rPr>
          <w:rFonts w:ascii="Times New Roman" w:hAnsi="Times New Roman"/>
          <w:sz w:val="24"/>
          <w:szCs w:val="24"/>
        </w:rPr>
        <w:t xml:space="preserve">i a </w:t>
      </w:r>
      <w:r w:rsidRPr="00043A3A">
        <w:rPr>
          <w:rFonts w:ascii="Times New Roman" w:hAnsi="Times New Roman"/>
          <w:sz w:val="24"/>
          <w:szCs w:val="24"/>
          <w:lang w:val="ro-RO"/>
        </w:rPr>
        <w:t>păsărilor</w:t>
      </w:r>
      <w:r w:rsidRPr="00043A3A">
        <w:rPr>
          <w:rFonts w:ascii="Times New Roman" w:hAnsi="Times New Roman"/>
          <w:sz w:val="24"/>
          <w:szCs w:val="24"/>
        </w:rPr>
        <w:t xml:space="preserve"> de curte pe drumuri, </w:t>
      </w:r>
      <w:r w:rsidRPr="00043A3A">
        <w:rPr>
          <w:rFonts w:ascii="Times New Roman" w:hAnsi="Times New Roman"/>
          <w:sz w:val="24"/>
          <w:szCs w:val="24"/>
          <w:lang w:val="ro-RO"/>
        </w:rPr>
        <w:t>şanţuri</w:t>
      </w:r>
      <w:r w:rsidRPr="00043A3A">
        <w:rPr>
          <w:rFonts w:ascii="Times New Roman" w:hAnsi="Times New Roman"/>
          <w:sz w:val="24"/>
          <w:szCs w:val="24"/>
        </w:rPr>
        <w:t xml:space="preserve"> sau pe alte terenuri publice din comună precum </w:t>
      </w:r>
      <w:r w:rsidRPr="00043A3A">
        <w:rPr>
          <w:rFonts w:ascii="Times New Roman" w:hAnsi="Times New Roman"/>
          <w:sz w:val="24"/>
          <w:szCs w:val="24"/>
          <w:lang w:val="ro-RO"/>
        </w:rPr>
        <w:t>ş</w:t>
      </w:r>
      <w:r w:rsidRPr="00043A3A">
        <w:rPr>
          <w:rFonts w:ascii="Times New Roman" w:hAnsi="Times New Roman"/>
          <w:sz w:val="24"/>
          <w:szCs w:val="24"/>
        </w:rPr>
        <w:t xml:space="preserve">i pe </w:t>
      </w:r>
      <w:r w:rsidRPr="00043A3A">
        <w:rPr>
          <w:rFonts w:ascii="Times New Roman" w:hAnsi="Times New Roman"/>
          <w:sz w:val="24"/>
          <w:szCs w:val="24"/>
          <w:lang w:val="ro-RO"/>
        </w:rPr>
        <w:t>păşunea</w:t>
      </w:r>
      <w:r w:rsidRPr="00043A3A">
        <w:rPr>
          <w:rFonts w:ascii="Times New Roman" w:hAnsi="Times New Roman"/>
          <w:sz w:val="24"/>
          <w:szCs w:val="24"/>
        </w:rPr>
        <w:t xml:space="preserve"> comunal</w:t>
      </w:r>
      <w:r w:rsidRPr="00043A3A">
        <w:rPr>
          <w:rFonts w:ascii="Times New Roman" w:hAnsi="Times New Roman"/>
          <w:sz w:val="24"/>
          <w:szCs w:val="24"/>
          <w:lang w:val="ro-RO"/>
        </w:rPr>
        <w:t>ă</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q)</w:t>
      </w:r>
      <w:r w:rsidRPr="00043A3A">
        <w:rPr>
          <w:rFonts w:ascii="Times New Roman" w:hAnsi="Times New Roman"/>
          <w:sz w:val="24"/>
          <w:szCs w:val="24"/>
          <w:lang w:val="ro-RO"/>
        </w:rPr>
        <w:tab/>
        <w:t xml:space="preserve">Este interzisă depozitarea hranei pentru animale pe domeniul public şi privat al comunei, precum şi îngrădirea suprafeţelor din păşunea comunală sau amplasarea unor construcţii improvizate de adăposturi pentru animale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r)</w:t>
      </w:r>
      <w:r w:rsidRPr="00043A3A">
        <w:rPr>
          <w:rFonts w:ascii="Times New Roman" w:hAnsi="Times New Roman"/>
          <w:sz w:val="24"/>
          <w:szCs w:val="24"/>
          <w:lang w:val="ro-RO"/>
        </w:rPr>
        <w:tab/>
        <w:t xml:space="preserve">Se interzice lăsarea animalelor pe </w:t>
      </w:r>
      <w:r w:rsidRPr="00043A3A">
        <w:rPr>
          <w:rFonts w:ascii="Times New Roman" w:hAnsi="Times New Roman"/>
          <w:sz w:val="24"/>
          <w:szCs w:val="24"/>
        </w:rPr>
        <w:t xml:space="preserve">terenurile publice din comună precum </w:t>
      </w:r>
      <w:r w:rsidRPr="00043A3A">
        <w:rPr>
          <w:rFonts w:ascii="Times New Roman" w:hAnsi="Times New Roman"/>
          <w:sz w:val="24"/>
          <w:szCs w:val="24"/>
          <w:lang w:val="ro-RO"/>
        </w:rPr>
        <w:t>ş</w:t>
      </w:r>
      <w:r w:rsidRPr="00043A3A">
        <w:rPr>
          <w:rFonts w:ascii="Times New Roman" w:hAnsi="Times New Roman"/>
          <w:sz w:val="24"/>
          <w:szCs w:val="24"/>
        </w:rPr>
        <w:t xml:space="preserve">i pe </w:t>
      </w:r>
      <w:r w:rsidRPr="00043A3A">
        <w:rPr>
          <w:rFonts w:ascii="Times New Roman" w:hAnsi="Times New Roman"/>
          <w:sz w:val="24"/>
          <w:szCs w:val="24"/>
          <w:lang w:val="ro-RO"/>
        </w:rPr>
        <w:t>păşunea</w:t>
      </w:r>
      <w:r w:rsidRPr="00043A3A">
        <w:rPr>
          <w:rFonts w:ascii="Times New Roman" w:hAnsi="Times New Roman"/>
          <w:sz w:val="24"/>
          <w:szCs w:val="24"/>
        </w:rPr>
        <w:t xml:space="preserve"> comunal</w:t>
      </w:r>
      <w:r w:rsidRPr="00043A3A">
        <w:rPr>
          <w:rFonts w:ascii="Times New Roman" w:hAnsi="Times New Roman"/>
          <w:sz w:val="24"/>
          <w:szCs w:val="24"/>
          <w:lang w:val="ro-RO"/>
        </w:rPr>
        <w:t>ă în perioada de prohibiţie</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s)</w:t>
      </w:r>
      <w:r w:rsidRPr="00043A3A">
        <w:rPr>
          <w:rFonts w:ascii="Times New Roman" w:hAnsi="Times New Roman"/>
          <w:sz w:val="24"/>
          <w:szCs w:val="24"/>
          <w:lang w:val="ro-RO"/>
        </w:rPr>
        <w:tab/>
      </w:r>
      <w:r w:rsidRPr="00043A3A">
        <w:rPr>
          <w:rFonts w:ascii="Times New Roman" w:hAnsi="Times New Roman"/>
          <w:sz w:val="24"/>
          <w:szCs w:val="24"/>
        </w:rPr>
        <w:t xml:space="preserve">Se interzice </w:t>
      </w:r>
      <w:r w:rsidRPr="00043A3A">
        <w:rPr>
          <w:rFonts w:ascii="Times New Roman" w:hAnsi="Times New Roman"/>
          <w:sz w:val="24"/>
          <w:szCs w:val="24"/>
          <w:lang w:val="ro-RO"/>
        </w:rPr>
        <w:t>lăsarea</w:t>
      </w:r>
      <w:r w:rsidRPr="00043A3A">
        <w:rPr>
          <w:rFonts w:ascii="Times New Roman" w:hAnsi="Times New Roman"/>
          <w:sz w:val="24"/>
          <w:szCs w:val="24"/>
        </w:rPr>
        <w:t xml:space="preserve">, din curte, a animalelor care se duc la </w:t>
      </w:r>
      <w:r w:rsidRPr="00043A3A">
        <w:rPr>
          <w:rFonts w:ascii="Times New Roman" w:hAnsi="Times New Roman"/>
          <w:sz w:val="24"/>
          <w:szCs w:val="24"/>
          <w:lang w:val="ro-RO"/>
        </w:rPr>
        <w:t>păşunat</w:t>
      </w:r>
      <w:r w:rsidRPr="00043A3A">
        <w:rPr>
          <w:rFonts w:ascii="Times New Roman" w:hAnsi="Times New Roman"/>
          <w:sz w:val="24"/>
          <w:szCs w:val="24"/>
        </w:rPr>
        <w:t xml:space="preserve">, </w:t>
      </w:r>
      <w:r w:rsidRPr="00043A3A">
        <w:rPr>
          <w:rFonts w:ascii="Times New Roman" w:hAnsi="Times New Roman"/>
          <w:sz w:val="24"/>
          <w:szCs w:val="24"/>
          <w:lang w:val="ro-RO"/>
        </w:rPr>
        <w:t>î</w:t>
      </w:r>
      <w:r w:rsidRPr="00043A3A">
        <w:rPr>
          <w:rFonts w:ascii="Times New Roman" w:hAnsi="Times New Roman"/>
          <w:sz w:val="24"/>
          <w:szCs w:val="24"/>
        </w:rPr>
        <w:t xml:space="preserve">n turme, </w:t>
      </w:r>
      <w:r w:rsidRPr="00043A3A">
        <w:rPr>
          <w:rFonts w:ascii="Times New Roman" w:hAnsi="Times New Roman"/>
          <w:sz w:val="24"/>
          <w:szCs w:val="24"/>
          <w:lang w:val="ro-RO"/>
        </w:rPr>
        <w:t>î</w:t>
      </w:r>
      <w:r w:rsidRPr="00043A3A">
        <w:rPr>
          <w:rFonts w:ascii="Times New Roman" w:hAnsi="Times New Roman"/>
          <w:sz w:val="24"/>
          <w:szCs w:val="24"/>
        </w:rPr>
        <w:t xml:space="preserve">nainte de a ajunge păstorul, </w:t>
      </w:r>
      <w:r w:rsidRPr="00043A3A">
        <w:rPr>
          <w:rFonts w:ascii="Times New Roman" w:hAnsi="Times New Roman"/>
          <w:sz w:val="24"/>
          <w:szCs w:val="24"/>
          <w:lang w:val="ro-RO"/>
        </w:rPr>
        <w:t>î</w:t>
      </w:r>
      <w:r w:rsidRPr="00043A3A">
        <w:rPr>
          <w:rFonts w:ascii="Times New Roman" w:hAnsi="Times New Roman"/>
          <w:sz w:val="24"/>
          <w:szCs w:val="24"/>
        </w:rPr>
        <w:t xml:space="preserve">n </w:t>
      </w:r>
      <w:r w:rsidRPr="00043A3A">
        <w:rPr>
          <w:rFonts w:ascii="Times New Roman" w:hAnsi="Times New Roman"/>
          <w:sz w:val="24"/>
          <w:szCs w:val="24"/>
          <w:lang w:val="ro-RO"/>
        </w:rPr>
        <w:t>faţa</w:t>
      </w:r>
      <w:r w:rsidRPr="00043A3A">
        <w:rPr>
          <w:rFonts w:ascii="Times New Roman" w:hAnsi="Times New Roman"/>
          <w:sz w:val="24"/>
          <w:szCs w:val="24"/>
        </w:rPr>
        <w:t xml:space="preserve"> casei. Turma se </w:t>
      </w:r>
      <w:proofErr w:type="gramStart"/>
      <w:r w:rsidRPr="00043A3A">
        <w:rPr>
          <w:rFonts w:ascii="Times New Roman" w:hAnsi="Times New Roman"/>
          <w:sz w:val="24"/>
          <w:szCs w:val="24"/>
        </w:rPr>
        <w:t>va</w:t>
      </w:r>
      <w:proofErr w:type="gramEnd"/>
      <w:r w:rsidRPr="00043A3A">
        <w:rPr>
          <w:rFonts w:ascii="Times New Roman" w:hAnsi="Times New Roman"/>
          <w:sz w:val="24"/>
          <w:szCs w:val="24"/>
        </w:rPr>
        <w:t xml:space="preserve"> deplasa, prin sat, numai pe traseul aprobat de consiliul local, evitând producerea pagubelor pe </w:t>
      </w:r>
      <w:r w:rsidRPr="00043A3A">
        <w:rPr>
          <w:rFonts w:ascii="Times New Roman" w:hAnsi="Times New Roman"/>
          <w:sz w:val="24"/>
          <w:szCs w:val="24"/>
          <w:lang w:val="ro-RO"/>
        </w:rPr>
        <w:t>spaţii</w:t>
      </w:r>
      <w:r w:rsidRPr="00043A3A">
        <w:rPr>
          <w:rFonts w:ascii="Times New Roman" w:hAnsi="Times New Roman"/>
          <w:sz w:val="24"/>
          <w:szCs w:val="24"/>
        </w:rPr>
        <w:t xml:space="preserve"> verzi. Persoanele care conduc animalele spre păşune sunt obligate </w:t>
      </w:r>
      <w:proofErr w:type="gramStart"/>
      <w:r w:rsidRPr="00043A3A">
        <w:rPr>
          <w:rFonts w:ascii="Times New Roman" w:hAnsi="Times New Roman"/>
          <w:sz w:val="24"/>
          <w:szCs w:val="24"/>
        </w:rPr>
        <w:t>să</w:t>
      </w:r>
      <w:proofErr w:type="gramEnd"/>
      <w:r w:rsidRPr="00043A3A">
        <w:rPr>
          <w:rFonts w:ascii="Times New Roman" w:hAnsi="Times New Roman"/>
          <w:sz w:val="24"/>
          <w:szCs w:val="24"/>
        </w:rPr>
        <w:t xml:space="preserve"> păstreze curăţenia şi ordinea pe arterele de circulaţie, să asigure protecţia pomilor, florilor, peluzelor şi a altor plantaţii din faţa imobilelor;</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ş)</w:t>
      </w:r>
      <w:r w:rsidRPr="00043A3A">
        <w:rPr>
          <w:rFonts w:ascii="Times New Roman" w:hAnsi="Times New Roman"/>
          <w:sz w:val="24"/>
          <w:szCs w:val="24"/>
          <w:lang w:val="ro-RO"/>
        </w:rPr>
        <w:tab/>
      </w:r>
      <w:r w:rsidRPr="00043A3A">
        <w:rPr>
          <w:rFonts w:ascii="Times New Roman" w:hAnsi="Times New Roman"/>
          <w:sz w:val="24"/>
          <w:szCs w:val="24"/>
        </w:rPr>
        <w:t xml:space="preserve">Deţinătorii mijloacelor de transport, a utilajelor şi a utilajelor agricole care ies din </w:t>
      </w:r>
      <w:r w:rsidRPr="00043A3A">
        <w:rPr>
          <w:rFonts w:ascii="Times New Roman" w:hAnsi="Times New Roman"/>
          <w:sz w:val="24"/>
          <w:szCs w:val="24"/>
          <w:lang w:val="ro-RO"/>
        </w:rPr>
        <w:t>ş</w:t>
      </w:r>
      <w:r w:rsidRPr="00043A3A">
        <w:rPr>
          <w:rFonts w:ascii="Times New Roman" w:hAnsi="Times New Roman"/>
          <w:sz w:val="24"/>
          <w:szCs w:val="24"/>
        </w:rPr>
        <w:t>antiere, din cur</w:t>
      </w:r>
      <w:r w:rsidRPr="00043A3A">
        <w:rPr>
          <w:rFonts w:ascii="Times New Roman" w:hAnsi="Times New Roman"/>
          <w:sz w:val="24"/>
          <w:szCs w:val="24"/>
          <w:lang w:val="ro-RO"/>
        </w:rPr>
        <w:t>ţi</w:t>
      </w:r>
      <w:r w:rsidRPr="00043A3A">
        <w:rPr>
          <w:rFonts w:ascii="Times New Roman" w:hAnsi="Times New Roman"/>
          <w:sz w:val="24"/>
          <w:szCs w:val="24"/>
        </w:rPr>
        <w:t xml:space="preserve">, incinte sau drumuri de </w:t>
      </w:r>
      <w:r w:rsidRPr="00043A3A">
        <w:rPr>
          <w:rFonts w:ascii="Times New Roman" w:hAnsi="Times New Roman"/>
          <w:sz w:val="24"/>
          <w:szCs w:val="24"/>
          <w:lang w:val="ro-RO"/>
        </w:rPr>
        <w:t>câmp</w:t>
      </w:r>
      <w:r w:rsidRPr="00043A3A">
        <w:rPr>
          <w:rFonts w:ascii="Times New Roman" w:hAnsi="Times New Roman"/>
          <w:sz w:val="24"/>
          <w:szCs w:val="24"/>
        </w:rPr>
        <w:t xml:space="preserve"> pe drumurile publice, sunt obligaţi să asigure curăţarea acestora,</w:t>
      </w:r>
      <w:r w:rsidRPr="00043A3A">
        <w:rPr>
          <w:rFonts w:ascii="Times New Roman" w:hAnsi="Times New Roman"/>
          <w:sz w:val="24"/>
          <w:szCs w:val="24"/>
          <w:lang w:val="ro-RO"/>
        </w:rPr>
        <w:t xml:space="preserve"> în vederea evitării murdăririi acestora.</w:t>
      </w:r>
      <w:r w:rsidRPr="00043A3A">
        <w:rPr>
          <w:rFonts w:ascii="Times New Roman" w:hAnsi="Times New Roman"/>
          <w:sz w:val="24"/>
          <w:szCs w:val="24"/>
        </w:rPr>
        <w:t xml:space="preserve">                                                                              </w:t>
      </w:r>
      <w:r w:rsidRPr="00043A3A">
        <w:rPr>
          <w:rFonts w:ascii="Times New Roman" w:hAnsi="Times New Roman"/>
          <w:sz w:val="24"/>
          <w:szCs w:val="24"/>
          <w:lang w:val="ro-RO"/>
        </w:rPr>
        <w:t>t)</w:t>
      </w:r>
      <w:r w:rsidRPr="00043A3A">
        <w:rPr>
          <w:rFonts w:ascii="Times New Roman" w:hAnsi="Times New Roman"/>
          <w:sz w:val="24"/>
          <w:szCs w:val="24"/>
          <w:lang w:val="ro-RO"/>
        </w:rPr>
        <w:tab/>
        <w:t>Este interzisă utilizarea şanţurilor de scurgere din faţa clădirilor, precum şi din apropierea unor surse de apa (părâuri,luciu apă) pentru evacuarea apelor fecale-menajere şi dejecţiilor animaliere sau introducerea in sistemul de canalizare al acestora, fără avizul primăriei.</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u)</w:t>
      </w:r>
      <w:r w:rsidRPr="00043A3A">
        <w:rPr>
          <w:rFonts w:ascii="Times New Roman" w:hAnsi="Times New Roman"/>
          <w:sz w:val="24"/>
          <w:szCs w:val="24"/>
          <w:lang w:val="ro-RO"/>
        </w:rPr>
        <w:tab/>
      </w:r>
      <w:r w:rsidRPr="00043A3A">
        <w:rPr>
          <w:rFonts w:ascii="Times New Roman" w:hAnsi="Times New Roman"/>
          <w:sz w:val="24"/>
          <w:szCs w:val="24"/>
        </w:rPr>
        <w:t>Este interzisă racordarea la sistemul centralizat de apă-canal fără avizul Primăriei comunei Sălard</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v)</w:t>
      </w:r>
      <w:r w:rsidRPr="00043A3A">
        <w:rPr>
          <w:rFonts w:ascii="Times New Roman" w:hAnsi="Times New Roman"/>
          <w:sz w:val="24"/>
          <w:szCs w:val="24"/>
          <w:lang w:val="ro-RO"/>
        </w:rPr>
        <w:tab/>
      </w:r>
      <w:r w:rsidRPr="00043A3A">
        <w:rPr>
          <w:rFonts w:ascii="Times New Roman" w:hAnsi="Times New Roman"/>
          <w:sz w:val="24"/>
          <w:szCs w:val="24"/>
        </w:rPr>
        <w:t xml:space="preserve">Este interzisă comercializarea </w:t>
      </w:r>
      <w:r w:rsidRPr="00043A3A">
        <w:rPr>
          <w:rFonts w:ascii="Times New Roman" w:hAnsi="Times New Roman"/>
          <w:sz w:val="24"/>
          <w:szCs w:val="24"/>
          <w:lang w:val="ro-RO"/>
        </w:rPr>
        <w:t>oricăror</w:t>
      </w:r>
      <w:r w:rsidRPr="00043A3A">
        <w:rPr>
          <w:rFonts w:ascii="Times New Roman" w:hAnsi="Times New Roman"/>
          <w:sz w:val="24"/>
          <w:szCs w:val="24"/>
        </w:rPr>
        <w:t xml:space="preserve"> produse pe drumul public </w:t>
      </w:r>
      <w:r w:rsidRPr="00043A3A">
        <w:rPr>
          <w:rFonts w:ascii="Times New Roman" w:hAnsi="Times New Roman"/>
          <w:sz w:val="24"/>
          <w:szCs w:val="24"/>
          <w:lang w:val="ro-RO"/>
        </w:rPr>
        <w:t>ş</w:t>
      </w:r>
      <w:r w:rsidRPr="00043A3A">
        <w:rPr>
          <w:rFonts w:ascii="Times New Roman" w:hAnsi="Times New Roman"/>
          <w:sz w:val="24"/>
          <w:szCs w:val="24"/>
        </w:rPr>
        <w:t xml:space="preserve">i pe </w:t>
      </w:r>
      <w:r w:rsidRPr="00043A3A">
        <w:rPr>
          <w:rFonts w:ascii="Times New Roman" w:hAnsi="Times New Roman"/>
          <w:sz w:val="24"/>
          <w:szCs w:val="24"/>
          <w:lang w:val="ro-RO"/>
        </w:rPr>
        <w:t>păşune</w:t>
      </w:r>
      <w:r w:rsidRPr="00043A3A">
        <w:rPr>
          <w:rFonts w:ascii="Times New Roman" w:hAnsi="Times New Roman"/>
          <w:sz w:val="24"/>
          <w:szCs w:val="24"/>
        </w:rPr>
        <w:t xml:space="preserve"> din zona oborului de vite din Sat </w:t>
      </w:r>
      <w:r w:rsidRPr="00043A3A">
        <w:rPr>
          <w:rFonts w:ascii="Times New Roman" w:hAnsi="Times New Roman"/>
          <w:sz w:val="24"/>
          <w:szCs w:val="24"/>
          <w:lang w:val="ro-RO"/>
        </w:rPr>
        <w:t>Sălard</w:t>
      </w:r>
      <w:r w:rsidRPr="00043A3A">
        <w:rPr>
          <w:rFonts w:ascii="Times New Roman" w:hAnsi="Times New Roman"/>
          <w:sz w:val="24"/>
          <w:szCs w:val="24"/>
        </w:rPr>
        <w:t xml:space="preserve">, </w:t>
      </w:r>
      <w:r w:rsidRPr="00043A3A">
        <w:rPr>
          <w:rFonts w:ascii="Times New Roman" w:hAnsi="Times New Roman"/>
          <w:sz w:val="24"/>
          <w:szCs w:val="24"/>
          <w:lang w:val="ro-RO"/>
        </w:rPr>
        <w:t xml:space="preserve">fără aprobarea serviciilor de specialitate din cadrul Primăriei.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w)</w:t>
      </w:r>
      <w:r w:rsidRPr="00043A3A">
        <w:rPr>
          <w:rFonts w:ascii="Times New Roman" w:hAnsi="Times New Roman"/>
          <w:sz w:val="24"/>
          <w:szCs w:val="24"/>
          <w:lang w:val="ro-RO"/>
        </w:rPr>
        <w:tab/>
      </w:r>
      <w:r w:rsidRPr="00043A3A">
        <w:rPr>
          <w:rFonts w:ascii="Times New Roman" w:hAnsi="Times New Roman"/>
          <w:sz w:val="24"/>
          <w:szCs w:val="24"/>
        </w:rPr>
        <w:t xml:space="preserve">Este interzis pescuitul </w:t>
      </w:r>
      <w:r w:rsidRPr="00043A3A">
        <w:rPr>
          <w:rFonts w:ascii="Times New Roman" w:hAnsi="Times New Roman"/>
          <w:sz w:val="24"/>
          <w:szCs w:val="24"/>
          <w:lang w:val="ro-RO"/>
        </w:rPr>
        <w:t>ş</w:t>
      </w:r>
      <w:r w:rsidRPr="00043A3A">
        <w:rPr>
          <w:rFonts w:ascii="Times New Roman" w:hAnsi="Times New Roman"/>
          <w:sz w:val="24"/>
          <w:szCs w:val="24"/>
        </w:rPr>
        <w:t xml:space="preserve">i scăldatul în pârâul Danţa, precum şi distrugerea, deteriorarea prin lovire sau incendiere a indicatoarelor de </w:t>
      </w:r>
      <w:r w:rsidRPr="00043A3A">
        <w:rPr>
          <w:rFonts w:ascii="Times New Roman" w:hAnsi="Times New Roman"/>
          <w:sz w:val="24"/>
          <w:szCs w:val="24"/>
          <w:lang w:val="ro-RO"/>
        </w:rPr>
        <w:t>circulaţie</w:t>
      </w:r>
      <w:r w:rsidRPr="00043A3A">
        <w:rPr>
          <w:rFonts w:ascii="Times New Roman" w:hAnsi="Times New Roman"/>
          <w:sz w:val="24"/>
          <w:szCs w:val="24"/>
        </w:rPr>
        <w:t xml:space="preserve">, </w:t>
      </w:r>
      <w:r w:rsidRPr="00043A3A">
        <w:rPr>
          <w:rFonts w:ascii="Times New Roman" w:hAnsi="Times New Roman"/>
          <w:sz w:val="24"/>
          <w:szCs w:val="24"/>
          <w:lang w:val="ro-RO"/>
        </w:rPr>
        <w:t>a băncilor</w:t>
      </w:r>
      <w:r w:rsidRPr="00043A3A">
        <w:rPr>
          <w:rFonts w:ascii="Times New Roman" w:hAnsi="Times New Roman"/>
          <w:sz w:val="24"/>
          <w:szCs w:val="24"/>
        </w:rPr>
        <w:t xml:space="preserve">, a </w:t>
      </w:r>
      <w:r w:rsidRPr="00043A3A">
        <w:rPr>
          <w:rFonts w:ascii="Times New Roman" w:hAnsi="Times New Roman"/>
          <w:sz w:val="24"/>
          <w:szCs w:val="24"/>
          <w:lang w:val="ro-RO"/>
        </w:rPr>
        <w:t>coşurilor</w:t>
      </w:r>
      <w:r w:rsidRPr="00043A3A">
        <w:rPr>
          <w:rFonts w:ascii="Times New Roman" w:hAnsi="Times New Roman"/>
          <w:sz w:val="24"/>
          <w:szCs w:val="24"/>
        </w:rPr>
        <w:t xml:space="preserve"> de gunoi, a </w:t>
      </w:r>
      <w:r w:rsidRPr="00043A3A">
        <w:rPr>
          <w:rFonts w:ascii="Times New Roman" w:hAnsi="Times New Roman"/>
          <w:sz w:val="24"/>
          <w:szCs w:val="24"/>
          <w:lang w:val="ro-RO"/>
        </w:rPr>
        <w:t>lămpilor</w:t>
      </w:r>
      <w:r w:rsidRPr="00043A3A">
        <w:rPr>
          <w:rFonts w:ascii="Times New Roman" w:hAnsi="Times New Roman"/>
          <w:sz w:val="24"/>
          <w:szCs w:val="24"/>
        </w:rPr>
        <w:t xml:space="preserve">, a panourilor de informare, a gardului, </w:t>
      </w:r>
      <w:r w:rsidRPr="00043A3A">
        <w:rPr>
          <w:rFonts w:ascii="Times New Roman" w:hAnsi="Times New Roman"/>
          <w:sz w:val="24"/>
          <w:szCs w:val="24"/>
          <w:lang w:val="ro-RO"/>
        </w:rPr>
        <w:t>a</w:t>
      </w:r>
      <w:r w:rsidRPr="00043A3A">
        <w:rPr>
          <w:rFonts w:ascii="Times New Roman" w:hAnsi="Times New Roman"/>
          <w:sz w:val="24"/>
          <w:szCs w:val="24"/>
        </w:rPr>
        <w:t xml:space="preserve"> refugiilor de </w:t>
      </w:r>
      <w:r w:rsidRPr="00043A3A">
        <w:rPr>
          <w:rFonts w:ascii="Times New Roman" w:hAnsi="Times New Roman"/>
          <w:sz w:val="24"/>
          <w:szCs w:val="24"/>
          <w:lang w:val="ro-RO"/>
        </w:rPr>
        <w:t>călători</w:t>
      </w:r>
      <w:r w:rsidRPr="00043A3A">
        <w:rPr>
          <w:rFonts w:ascii="Times New Roman" w:hAnsi="Times New Roman"/>
          <w:sz w:val="24"/>
          <w:szCs w:val="24"/>
        </w:rPr>
        <w:t xml:space="preserve">, </w:t>
      </w:r>
      <w:r w:rsidRPr="00043A3A">
        <w:rPr>
          <w:rFonts w:ascii="Times New Roman" w:hAnsi="Times New Roman"/>
          <w:sz w:val="24"/>
          <w:szCs w:val="24"/>
          <w:lang w:val="ro-RO"/>
        </w:rPr>
        <w:t>staţiilor</w:t>
      </w:r>
      <w:r w:rsidRPr="00043A3A">
        <w:rPr>
          <w:rFonts w:ascii="Times New Roman" w:hAnsi="Times New Roman"/>
          <w:sz w:val="24"/>
          <w:szCs w:val="24"/>
        </w:rPr>
        <w:t xml:space="preserve"> de </w:t>
      </w:r>
      <w:r w:rsidRPr="00043A3A">
        <w:rPr>
          <w:rFonts w:ascii="Times New Roman" w:hAnsi="Times New Roman"/>
          <w:sz w:val="24"/>
          <w:szCs w:val="24"/>
          <w:lang w:val="ro-RO"/>
        </w:rPr>
        <w:t>călători</w:t>
      </w:r>
      <w:r w:rsidRPr="00043A3A">
        <w:rPr>
          <w:rFonts w:ascii="Times New Roman" w:hAnsi="Times New Roman"/>
          <w:sz w:val="24"/>
          <w:szCs w:val="24"/>
        </w:rPr>
        <w:t xml:space="preserve"> </w:t>
      </w:r>
      <w:r w:rsidRPr="00043A3A">
        <w:rPr>
          <w:rFonts w:ascii="Times New Roman" w:hAnsi="Times New Roman"/>
          <w:sz w:val="24"/>
          <w:szCs w:val="24"/>
          <w:lang w:val="ro-RO"/>
        </w:rPr>
        <w:t>ş</w:t>
      </w:r>
      <w:r w:rsidRPr="00043A3A">
        <w:rPr>
          <w:rFonts w:ascii="Times New Roman" w:hAnsi="Times New Roman"/>
          <w:sz w:val="24"/>
          <w:szCs w:val="24"/>
        </w:rPr>
        <w:t xml:space="preserve">i alte asemenea </w:t>
      </w:r>
      <w:r w:rsidRPr="00043A3A">
        <w:rPr>
          <w:rFonts w:ascii="Times New Roman" w:hAnsi="Times New Roman"/>
          <w:sz w:val="24"/>
          <w:szCs w:val="24"/>
          <w:lang w:val="ro-RO"/>
        </w:rPr>
        <w:t>dotări</w:t>
      </w:r>
      <w:r w:rsidRPr="00043A3A">
        <w:rPr>
          <w:rFonts w:ascii="Times New Roman" w:hAnsi="Times New Roman"/>
          <w:sz w:val="24"/>
          <w:szCs w:val="24"/>
        </w:rPr>
        <w:t xml:space="preserve"> amplasate pe domeniul publi</w:t>
      </w:r>
      <w:r w:rsidRPr="00043A3A">
        <w:rPr>
          <w:rFonts w:ascii="Times New Roman" w:hAnsi="Times New Roman"/>
          <w:sz w:val="24"/>
          <w:szCs w:val="24"/>
          <w:lang w:val="ro-RO"/>
        </w:rPr>
        <w:t xml:space="preserve">c. </w:t>
      </w:r>
      <w:r w:rsidRPr="00043A3A">
        <w:rPr>
          <w:rFonts w:ascii="Times New Roman" w:hAnsi="Times New Roman"/>
          <w:sz w:val="24"/>
          <w:szCs w:val="24"/>
        </w:rPr>
        <w:t>Persoana contravenient</w:t>
      </w:r>
      <w:r w:rsidRPr="00043A3A">
        <w:rPr>
          <w:rFonts w:ascii="Times New Roman" w:hAnsi="Times New Roman"/>
          <w:sz w:val="24"/>
          <w:szCs w:val="24"/>
          <w:lang w:val="ro-RO"/>
        </w:rPr>
        <w:t>ă</w:t>
      </w:r>
      <w:r w:rsidRPr="00043A3A">
        <w:rPr>
          <w:rFonts w:ascii="Times New Roman" w:hAnsi="Times New Roman"/>
          <w:sz w:val="24"/>
          <w:szCs w:val="24"/>
        </w:rPr>
        <w:t xml:space="preserve"> </w:t>
      </w:r>
      <w:proofErr w:type="gramStart"/>
      <w:r w:rsidRPr="00043A3A">
        <w:rPr>
          <w:rFonts w:ascii="Times New Roman" w:hAnsi="Times New Roman"/>
          <w:sz w:val="24"/>
          <w:szCs w:val="24"/>
        </w:rPr>
        <w:t>va</w:t>
      </w:r>
      <w:proofErr w:type="gramEnd"/>
      <w:r w:rsidRPr="00043A3A">
        <w:rPr>
          <w:rFonts w:ascii="Times New Roman" w:hAnsi="Times New Roman"/>
          <w:sz w:val="24"/>
          <w:szCs w:val="24"/>
        </w:rPr>
        <w:t xml:space="preserve"> fi obligat</w:t>
      </w:r>
      <w:r w:rsidRPr="00043A3A">
        <w:rPr>
          <w:rFonts w:ascii="Times New Roman" w:hAnsi="Times New Roman"/>
          <w:sz w:val="24"/>
          <w:szCs w:val="24"/>
          <w:lang w:val="ro-RO"/>
        </w:rPr>
        <w:t>ă</w:t>
      </w:r>
      <w:r w:rsidRPr="00043A3A">
        <w:rPr>
          <w:rFonts w:ascii="Times New Roman" w:hAnsi="Times New Roman"/>
          <w:sz w:val="24"/>
          <w:szCs w:val="24"/>
        </w:rPr>
        <w:t xml:space="preserve"> la repararea integral</w:t>
      </w:r>
      <w:r w:rsidRPr="00043A3A">
        <w:rPr>
          <w:rFonts w:ascii="Times New Roman" w:hAnsi="Times New Roman"/>
          <w:sz w:val="24"/>
          <w:szCs w:val="24"/>
          <w:lang w:val="ro-RO"/>
        </w:rPr>
        <w:t>ă</w:t>
      </w:r>
      <w:r w:rsidRPr="00043A3A">
        <w:rPr>
          <w:rFonts w:ascii="Times New Roman" w:hAnsi="Times New Roman"/>
          <w:sz w:val="24"/>
          <w:szCs w:val="24"/>
        </w:rPr>
        <w:t xml:space="preserve"> a prejudiciului cauzat.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x)</w:t>
      </w:r>
      <w:r w:rsidRPr="00043A3A">
        <w:rPr>
          <w:rFonts w:ascii="Times New Roman" w:hAnsi="Times New Roman"/>
          <w:sz w:val="24"/>
          <w:szCs w:val="24"/>
          <w:lang w:val="ro-RO"/>
        </w:rPr>
        <w:tab/>
        <w:t>Este interzisă aruncarea sau depozitarea pe domeniul public sau privat, precum şi în alte locuri publice, a reziduurilor menajere şi vegetale, a molozului şi altor reziduuri, precum şi altor materiale de orice fel;</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y)</w:t>
      </w:r>
      <w:r w:rsidRPr="00043A3A">
        <w:rPr>
          <w:rFonts w:ascii="Times New Roman" w:hAnsi="Times New Roman"/>
          <w:sz w:val="24"/>
          <w:szCs w:val="24"/>
          <w:lang w:val="ro-RO"/>
        </w:rPr>
        <w:tab/>
        <w:t>Să se incheie contract de preluare şi transport a reziduurilor menajere cu societatea de salubrizare.</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t>z)</w:t>
      </w:r>
      <w:r w:rsidRPr="00043A3A">
        <w:rPr>
          <w:rFonts w:ascii="Times New Roman" w:hAnsi="Times New Roman"/>
          <w:sz w:val="24"/>
          <w:szCs w:val="24"/>
          <w:lang w:val="ro-RO"/>
        </w:rPr>
        <w:tab/>
        <w:t xml:space="preserve">Este interzisă </w:t>
      </w:r>
      <w:r w:rsidRPr="00043A3A">
        <w:rPr>
          <w:rFonts w:ascii="Times New Roman" w:hAnsi="Times New Roman"/>
          <w:sz w:val="24"/>
          <w:szCs w:val="24"/>
        </w:rPr>
        <w:t xml:space="preserve">expunerea prin lipire de </w:t>
      </w:r>
      <w:r w:rsidRPr="00043A3A">
        <w:rPr>
          <w:rFonts w:ascii="Times New Roman" w:hAnsi="Times New Roman"/>
          <w:sz w:val="24"/>
          <w:szCs w:val="24"/>
          <w:lang w:val="ro-RO"/>
        </w:rPr>
        <w:t>afişe</w:t>
      </w:r>
      <w:r w:rsidRPr="00043A3A">
        <w:rPr>
          <w:rFonts w:ascii="Times New Roman" w:hAnsi="Times New Roman"/>
          <w:sz w:val="24"/>
          <w:szCs w:val="24"/>
        </w:rPr>
        <w:t xml:space="preserve"> sau </w:t>
      </w:r>
      <w:r w:rsidRPr="00043A3A">
        <w:rPr>
          <w:rFonts w:ascii="Times New Roman" w:hAnsi="Times New Roman"/>
          <w:sz w:val="24"/>
          <w:szCs w:val="24"/>
          <w:lang w:val="ro-RO"/>
        </w:rPr>
        <w:t>anunţuri</w:t>
      </w:r>
      <w:r w:rsidRPr="00043A3A">
        <w:rPr>
          <w:rFonts w:ascii="Times New Roman" w:hAnsi="Times New Roman"/>
          <w:sz w:val="24"/>
          <w:szCs w:val="24"/>
        </w:rPr>
        <w:t xml:space="preserve"> </w:t>
      </w:r>
      <w:r w:rsidRPr="00043A3A">
        <w:rPr>
          <w:rFonts w:ascii="Times New Roman" w:hAnsi="Times New Roman"/>
          <w:sz w:val="24"/>
          <w:szCs w:val="24"/>
          <w:lang w:val="ro-RO"/>
        </w:rPr>
        <w:t>î</w:t>
      </w:r>
      <w:r w:rsidRPr="00043A3A">
        <w:rPr>
          <w:rFonts w:ascii="Times New Roman" w:hAnsi="Times New Roman"/>
          <w:sz w:val="24"/>
          <w:szCs w:val="24"/>
        </w:rPr>
        <w:t xml:space="preserve">n alte locuri </w:t>
      </w:r>
      <w:r w:rsidRPr="00043A3A">
        <w:rPr>
          <w:rFonts w:ascii="Times New Roman" w:hAnsi="Times New Roman"/>
          <w:sz w:val="24"/>
          <w:szCs w:val="24"/>
          <w:lang w:val="ro-RO"/>
        </w:rPr>
        <w:t>decât</w:t>
      </w:r>
      <w:r w:rsidRPr="00043A3A">
        <w:rPr>
          <w:rFonts w:ascii="Times New Roman" w:hAnsi="Times New Roman"/>
          <w:sz w:val="24"/>
          <w:szCs w:val="24"/>
        </w:rPr>
        <w:t xml:space="preserve"> cele special amenajate, precum </w:t>
      </w:r>
      <w:r w:rsidRPr="00043A3A">
        <w:rPr>
          <w:rFonts w:ascii="Times New Roman" w:hAnsi="Times New Roman"/>
          <w:sz w:val="24"/>
          <w:szCs w:val="24"/>
          <w:lang w:val="ro-RO"/>
        </w:rPr>
        <w:t>ş</w:t>
      </w:r>
      <w:r w:rsidRPr="00043A3A">
        <w:rPr>
          <w:rFonts w:ascii="Times New Roman" w:hAnsi="Times New Roman"/>
          <w:sz w:val="24"/>
          <w:szCs w:val="24"/>
        </w:rPr>
        <w:t xml:space="preserve">i scrierea pe </w:t>
      </w:r>
      <w:r w:rsidRPr="00043A3A">
        <w:rPr>
          <w:rFonts w:ascii="Times New Roman" w:hAnsi="Times New Roman"/>
          <w:sz w:val="24"/>
          <w:szCs w:val="24"/>
          <w:lang w:val="ro-RO"/>
        </w:rPr>
        <w:t>clădiri</w:t>
      </w:r>
      <w:r w:rsidRPr="00043A3A">
        <w:rPr>
          <w:rFonts w:ascii="Times New Roman" w:hAnsi="Times New Roman"/>
          <w:sz w:val="24"/>
          <w:szCs w:val="24"/>
        </w:rPr>
        <w:t xml:space="preserve"> sau monumente, de cuvinte obscene, lozinci de orice fel sau desenarea de insemne de orice natur</w:t>
      </w:r>
      <w:r w:rsidRPr="00043A3A">
        <w:rPr>
          <w:rFonts w:ascii="Times New Roman" w:hAnsi="Times New Roman"/>
          <w:sz w:val="24"/>
          <w:szCs w:val="24"/>
          <w:lang w:val="ro-RO"/>
        </w:rPr>
        <w:t>ă</w:t>
      </w:r>
      <w:r w:rsidRPr="00043A3A">
        <w:rPr>
          <w:rFonts w:ascii="Times New Roman" w:hAnsi="Times New Roman"/>
          <w:sz w:val="24"/>
          <w:szCs w:val="24"/>
        </w:rPr>
        <w:t xml:space="preserve">;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lang w:val="ro-RO"/>
        </w:rPr>
        <w:lastRenderedPageBreak/>
        <w:t>aa)</w:t>
      </w:r>
      <w:r w:rsidRPr="00043A3A">
        <w:rPr>
          <w:rFonts w:ascii="Times New Roman" w:hAnsi="Times New Roman"/>
          <w:sz w:val="24"/>
          <w:szCs w:val="24"/>
          <w:lang w:val="ro-RO"/>
        </w:rPr>
        <w:tab/>
        <w:t xml:space="preserve">Este interzisă </w:t>
      </w:r>
      <w:r w:rsidRPr="00043A3A">
        <w:rPr>
          <w:rFonts w:ascii="Times New Roman" w:hAnsi="Times New Roman"/>
          <w:sz w:val="24"/>
          <w:szCs w:val="24"/>
        </w:rPr>
        <w:t xml:space="preserve">executarea de </w:t>
      </w:r>
      <w:r w:rsidRPr="00043A3A">
        <w:rPr>
          <w:rFonts w:ascii="Times New Roman" w:hAnsi="Times New Roman"/>
          <w:sz w:val="24"/>
          <w:szCs w:val="24"/>
          <w:lang w:val="ro-RO"/>
        </w:rPr>
        <w:t>reparaţii</w:t>
      </w:r>
      <w:r w:rsidRPr="00043A3A">
        <w:rPr>
          <w:rFonts w:ascii="Times New Roman" w:hAnsi="Times New Roman"/>
          <w:sz w:val="24"/>
          <w:szCs w:val="24"/>
        </w:rPr>
        <w:t xml:space="preserve"> auto, mecanice </w:t>
      </w:r>
      <w:r w:rsidRPr="00043A3A">
        <w:rPr>
          <w:rFonts w:ascii="Times New Roman" w:hAnsi="Times New Roman"/>
          <w:sz w:val="24"/>
          <w:szCs w:val="24"/>
          <w:lang w:val="ro-RO"/>
        </w:rPr>
        <w:t>ş</w:t>
      </w:r>
      <w:r w:rsidRPr="00043A3A">
        <w:rPr>
          <w:rFonts w:ascii="Times New Roman" w:hAnsi="Times New Roman"/>
          <w:sz w:val="24"/>
          <w:szCs w:val="24"/>
        </w:rPr>
        <w:t xml:space="preserve">i de tinichigerie pe domeniul public (carosabilul </w:t>
      </w:r>
      <w:r w:rsidRPr="00043A3A">
        <w:rPr>
          <w:rFonts w:ascii="Times New Roman" w:hAnsi="Times New Roman"/>
          <w:sz w:val="24"/>
          <w:szCs w:val="24"/>
          <w:lang w:val="ro-RO"/>
        </w:rPr>
        <w:t>străzilor</w:t>
      </w:r>
      <w:r w:rsidRPr="00043A3A">
        <w:rPr>
          <w:rFonts w:ascii="Times New Roman" w:hAnsi="Times New Roman"/>
          <w:sz w:val="24"/>
          <w:szCs w:val="24"/>
        </w:rPr>
        <w:t xml:space="preserve">, trotuare, zone verzi), precum </w:t>
      </w:r>
      <w:r w:rsidRPr="00043A3A">
        <w:rPr>
          <w:rFonts w:ascii="Times New Roman" w:hAnsi="Times New Roman"/>
          <w:sz w:val="24"/>
          <w:szCs w:val="24"/>
          <w:lang w:val="ro-RO"/>
        </w:rPr>
        <w:t>ş</w:t>
      </w:r>
      <w:r w:rsidRPr="00043A3A">
        <w:rPr>
          <w:rFonts w:ascii="Times New Roman" w:hAnsi="Times New Roman"/>
          <w:sz w:val="24"/>
          <w:szCs w:val="24"/>
        </w:rPr>
        <w:t xml:space="preserve">i </w:t>
      </w:r>
      <w:r w:rsidRPr="00043A3A">
        <w:rPr>
          <w:rFonts w:ascii="Times New Roman" w:hAnsi="Times New Roman"/>
          <w:sz w:val="24"/>
          <w:szCs w:val="24"/>
          <w:lang w:val="ro-RO"/>
        </w:rPr>
        <w:t>pătarea</w:t>
      </w:r>
      <w:r w:rsidRPr="00043A3A">
        <w:rPr>
          <w:rFonts w:ascii="Times New Roman" w:hAnsi="Times New Roman"/>
          <w:sz w:val="24"/>
          <w:szCs w:val="24"/>
        </w:rPr>
        <w:t xml:space="preserve"> acestora cu combustibil, </w:t>
      </w:r>
      <w:r w:rsidRPr="00043A3A">
        <w:rPr>
          <w:rFonts w:ascii="Times New Roman" w:hAnsi="Times New Roman"/>
          <w:sz w:val="24"/>
          <w:szCs w:val="24"/>
          <w:lang w:val="ro-RO"/>
        </w:rPr>
        <w:t>lubrifianţi</w:t>
      </w:r>
      <w:r w:rsidRPr="00043A3A">
        <w:rPr>
          <w:rFonts w:ascii="Times New Roman" w:hAnsi="Times New Roman"/>
          <w:sz w:val="24"/>
          <w:szCs w:val="24"/>
        </w:rPr>
        <w:t xml:space="preserve">, vopsele ;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sz w:val="24"/>
          <w:szCs w:val="24"/>
        </w:rPr>
        <w:t>Art. 13</w:t>
      </w:r>
      <w:r w:rsidRPr="00043A3A">
        <w:rPr>
          <w:rFonts w:ascii="Times New Roman" w:hAnsi="Times New Roman"/>
          <w:sz w:val="24"/>
          <w:szCs w:val="24"/>
        </w:rPr>
        <w:t xml:space="preserve"> Constituie contravenţie, faptele săvârşite prin încălcarea obligaţiilor de către: instituţiile publice, agenţi economici, alte persoane juridice, precum şi de cetăţeni şi se sancţionează cu amendă, astfel:</w:t>
      </w:r>
    </w:p>
    <w:p w:rsidR="009A504F" w:rsidRPr="00043A3A" w:rsidRDefault="009A504F" w:rsidP="00043A3A">
      <w:pPr>
        <w:spacing w:line="240" w:lineRule="auto"/>
        <w:rPr>
          <w:rFonts w:ascii="Times New Roman" w:hAnsi="Times New Roman"/>
          <w:sz w:val="24"/>
          <w:szCs w:val="24"/>
        </w:rPr>
      </w:pPr>
      <w:r w:rsidRPr="00043A3A">
        <w:rPr>
          <w:rFonts w:ascii="Times New Roman" w:eastAsia="Arial" w:hAnsi="Times New Roman"/>
          <w:sz w:val="24"/>
          <w:szCs w:val="24"/>
          <w:lang w:val="ro-RO"/>
        </w:rPr>
        <w:t xml:space="preserve">   </w:t>
      </w:r>
      <w:r w:rsidRPr="00043A3A">
        <w:rPr>
          <w:rFonts w:ascii="Times New Roman" w:hAnsi="Times New Roman"/>
          <w:sz w:val="24"/>
          <w:szCs w:val="24"/>
          <w:lang w:val="ro-RO"/>
        </w:rPr>
        <w:t xml:space="preserve">- fapte săvârşite de instituţii publice, </w:t>
      </w:r>
      <w:r w:rsidRPr="00043A3A">
        <w:rPr>
          <w:rFonts w:ascii="Times New Roman" w:hAnsi="Times New Roman"/>
          <w:sz w:val="24"/>
          <w:szCs w:val="24"/>
        </w:rPr>
        <w:t xml:space="preserve">agenţi economici şi alte  persoane juridice </w:t>
      </w:r>
      <w:r w:rsidRPr="00043A3A">
        <w:rPr>
          <w:rFonts w:ascii="Times New Roman" w:hAnsi="Times New Roman"/>
          <w:sz w:val="24"/>
          <w:szCs w:val="24"/>
          <w:lang w:val="ro-RO"/>
        </w:rPr>
        <w:t>prevăzute la art.11 se sancţionează cu amendă de la 1.000 lei  la 2.000 lei .</w:t>
      </w:r>
    </w:p>
    <w:p w:rsidR="009A504F" w:rsidRPr="00043A3A" w:rsidRDefault="009A504F" w:rsidP="00043A3A">
      <w:pPr>
        <w:spacing w:line="240" w:lineRule="auto"/>
        <w:rPr>
          <w:rFonts w:ascii="Times New Roman" w:hAnsi="Times New Roman"/>
          <w:sz w:val="24"/>
          <w:szCs w:val="24"/>
        </w:rPr>
      </w:pPr>
      <w:r w:rsidRPr="00043A3A">
        <w:rPr>
          <w:rFonts w:ascii="Times New Roman" w:eastAsia="Arial" w:hAnsi="Times New Roman"/>
          <w:sz w:val="24"/>
          <w:szCs w:val="24"/>
          <w:lang w:val="ro-RO"/>
        </w:rPr>
        <w:t xml:space="preserve">    </w:t>
      </w:r>
      <w:r w:rsidRPr="00043A3A">
        <w:rPr>
          <w:rFonts w:ascii="Times New Roman" w:hAnsi="Times New Roman"/>
          <w:sz w:val="24"/>
          <w:szCs w:val="24"/>
          <w:lang w:val="ro-RO"/>
        </w:rPr>
        <w:t>- fapte săvârşite de cetățeni prevăzute la art.12 se sancţionează cu amendă de la 500 lei  la 1.000 lei</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b/>
          <w:bCs/>
          <w:sz w:val="24"/>
          <w:szCs w:val="24"/>
        </w:rPr>
        <w:t>Art. 14</w:t>
      </w:r>
      <w:r w:rsidRPr="00043A3A">
        <w:rPr>
          <w:rFonts w:ascii="Times New Roman" w:hAnsi="Times New Roman"/>
          <w:sz w:val="24"/>
          <w:szCs w:val="24"/>
        </w:rPr>
        <w:t xml:space="preserve"> </w:t>
      </w:r>
      <w:proofErr w:type="gramStart"/>
      <w:r w:rsidRPr="00043A3A">
        <w:rPr>
          <w:rFonts w:ascii="Times New Roman" w:hAnsi="Times New Roman"/>
          <w:sz w:val="24"/>
          <w:szCs w:val="24"/>
        </w:rPr>
        <w:t>-  Constatarea</w:t>
      </w:r>
      <w:proofErr w:type="gramEnd"/>
      <w:r w:rsidRPr="00043A3A">
        <w:rPr>
          <w:rFonts w:ascii="Times New Roman" w:hAnsi="Times New Roman"/>
          <w:sz w:val="24"/>
          <w:szCs w:val="24"/>
        </w:rPr>
        <w:t xml:space="preserve"> si sanctionarea contraventiilor savarsite la art. 11 - </w:t>
      </w:r>
      <w:proofErr w:type="gramStart"/>
      <w:r w:rsidRPr="00043A3A">
        <w:rPr>
          <w:rFonts w:ascii="Times New Roman" w:hAnsi="Times New Roman"/>
          <w:sz w:val="24"/>
          <w:szCs w:val="24"/>
        </w:rPr>
        <w:t>12  din</w:t>
      </w:r>
      <w:proofErr w:type="gramEnd"/>
      <w:r w:rsidRPr="00043A3A">
        <w:rPr>
          <w:rFonts w:ascii="Times New Roman" w:hAnsi="Times New Roman"/>
          <w:sz w:val="24"/>
          <w:szCs w:val="24"/>
        </w:rPr>
        <w:t xml:space="preserve"> prezentul regulament se face de catre: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rPr>
        <w:t xml:space="preserve">a) </w:t>
      </w:r>
      <w:proofErr w:type="gramStart"/>
      <w:r w:rsidRPr="00043A3A">
        <w:rPr>
          <w:rFonts w:ascii="Times New Roman" w:hAnsi="Times New Roman"/>
          <w:sz w:val="24"/>
          <w:szCs w:val="24"/>
        </w:rPr>
        <w:t>primar</w:t>
      </w:r>
      <w:proofErr w:type="gramEnd"/>
      <w:r w:rsidRPr="00043A3A">
        <w:rPr>
          <w:rFonts w:ascii="Times New Roman" w:hAnsi="Times New Roman"/>
          <w:sz w:val="24"/>
          <w:szCs w:val="24"/>
        </w:rPr>
        <w:t xml:space="preserve"> si viceprimar </w:t>
      </w:r>
    </w:p>
    <w:p w:rsidR="009A504F" w:rsidRPr="00043A3A" w:rsidRDefault="009A504F" w:rsidP="00043A3A">
      <w:pPr>
        <w:spacing w:line="240" w:lineRule="auto"/>
        <w:rPr>
          <w:rFonts w:ascii="Times New Roman" w:hAnsi="Times New Roman"/>
          <w:sz w:val="24"/>
          <w:szCs w:val="24"/>
        </w:rPr>
      </w:pPr>
      <w:r w:rsidRPr="00043A3A">
        <w:rPr>
          <w:rFonts w:ascii="Times New Roman" w:hAnsi="Times New Roman"/>
          <w:sz w:val="24"/>
          <w:szCs w:val="24"/>
        </w:rPr>
        <w:t xml:space="preserve">b) </w:t>
      </w:r>
      <w:proofErr w:type="gramStart"/>
      <w:r w:rsidRPr="00043A3A">
        <w:rPr>
          <w:rFonts w:ascii="Times New Roman" w:hAnsi="Times New Roman"/>
          <w:sz w:val="24"/>
          <w:szCs w:val="24"/>
        </w:rPr>
        <w:t>salariatii</w:t>
      </w:r>
      <w:proofErr w:type="gramEnd"/>
      <w:r w:rsidRPr="00043A3A">
        <w:rPr>
          <w:rFonts w:ascii="Times New Roman" w:hAnsi="Times New Roman"/>
          <w:sz w:val="24"/>
          <w:szCs w:val="24"/>
        </w:rPr>
        <w:t xml:space="preserve"> primariei anume imputerniciti prin dispozitie a primarului comunei </w:t>
      </w:r>
      <w:r w:rsidRPr="00043A3A">
        <w:rPr>
          <w:rFonts w:ascii="Times New Roman" w:hAnsi="Times New Roman"/>
          <w:sz w:val="24"/>
          <w:szCs w:val="24"/>
          <w:lang w:val="ro-RO"/>
        </w:rPr>
        <w:t>Sălard</w:t>
      </w:r>
    </w:p>
    <w:p w:rsidR="009A504F" w:rsidRPr="00043A3A" w:rsidRDefault="009A504F" w:rsidP="00043A3A">
      <w:pPr>
        <w:spacing w:line="240" w:lineRule="auto"/>
        <w:rPr>
          <w:rFonts w:ascii="Times New Roman" w:eastAsia="SimSun" w:hAnsi="Times New Roman"/>
          <w:b/>
          <w:bCs/>
          <w:sz w:val="24"/>
          <w:szCs w:val="24"/>
          <w:u w:val="single"/>
          <w:lang w:val="ro-RO" w:eastAsia="zh-CN"/>
        </w:rPr>
      </w:pPr>
      <w:r w:rsidRPr="00043A3A">
        <w:rPr>
          <w:rFonts w:ascii="Times New Roman" w:hAnsi="Times New Roman"/>
          <w:b/>
          <w:bCs/>
          <w:sz w:val="24"/>
          <w:szCs w:val="24"/>
        </w:rPr>
        <w:t>Art.15</w:t>
      </w:r>
      <w:r w:rsidRPr="00043A3A">
        <w:rPr>
          <w:rFonts w:ascii="Times New Roman" w:hAnsi="Times New Roman"/>
          <w:sz w:val="24"/>
          <w:szCs w:val="24"/>
        </w:rPr>
        <w:t xml:space="preserve">- Impotriva procesului verbal de contraventie si de aplicare a sanctiunii, contravenientii pot face plangere, la Primaria comunei </w:t>
      </w:r>
      <w:r w:rsidRPr="00043A3A">
        <w:rPr>
          <w:rFonts w:ascii="Times New Roman" w:hAnsi="Times New Roman"/>
          <w:sz w:val="24"/>
          <w:szCs w:val="24"/>
          <w:lang w:val="ro-RO"/>
        </w:rPr>
        <w:t>Sălard</w:t>
      </w:r>
      <w:r w:rsidRPr="00043A3A">
        <w:rPr>
          <w:rFonts w:ascii="Times New Roman" w:hAnsi="Times New Roman"/>
          <w:sz w:val="24"/>
          <w:szCs w:val="24"/>
        </w:rPr>
        <w:t xml:space="preserve">  in termen de 15 zile de la comunicare, anexand procesul verbal de constatare a contraventiei.                                                                                                                                                    </w:t>
      </w:r>
      <w:r w:rsidRPr="00043A3A">
        <w:rPr>
          <w:rFonts w:ascii="Times New Roman" w:hAnsi="Times New Roman"/>
          <w:b/>
          <w:bCs/>
          <w:sz w:val="24"/>
          <w:szCs w:val="24"/>
        </w:rPr>
        <w:t xml:space="preserve">Art. </w:t>
      </w:r>
      <w:proofErr w:type="gramStart"/>
      <w:r w:rsidRPr="00043A3A">
        <w:rPr>
          <w:rFonts w:ascii="Times New Roman" w:hAnsi="Times New Roman"/>
          <w:b/>
          <w:bCs/>
          <w:sz w:val="24"/>
          <w:szCs w:val="24"/>
        </w:rPr>
        <w:t>16</w:t>
      </w:r>
      <w:r w:rsidRPr="00043A3A">
        <w:rPr>
          <w:rFonts w:ascii="Times New Roman" w:hAnsi="Times New Roman"/>
          <w:sz w:val="24"/>
          <w:szCs w:val="24"/>
        </w:rPr>
        <w:t xml:space="preserve">  -</w:t>
      </w:r>
      <w:proofErr w:type="gramEnd"/>
      <w:r w:rsidRPr="00043A3A">
        <w:rPr>
          <w:rFonts w:ascii="Times New Roman" w:hAnsi="Times New Roman"/>
          <w:sz w:val="24"/>
          <w:szCs w:val="24"/>
        </w:rPr>
        <w:t xml:space="preserve">  Procedura constatarii contraventiilor si aplicarea  acestora se completează cu prevederile O.G. Nr. 2/2001 privind regimul juridic al contraventiilor.</w:t>
      </w:r>
    </w:p>
    <w:p w:rsidR="009A504F" w:rsidRPr="00043A3A" w:rsidRDefault="009A504F" w:rsidP="00043A3A">
      <w:pPr>
        <w:shd w:val="clear" w:color="auto" w:fill="FFFFFF"/>
        <w:tabs>
          <w:tab w:val="left" w:pos="1421"/>
        </w:tabs>
        <w:spacing w:after="0" w:line="240" w:lineRule="auto"/>
        <w:ind w:left="941"/>
        <w:rPr>
          <w:rFonts w:ascii="Times New Roman" w:hAnsi="Times New Roman"/>
          <w:b/>
          <w:bCs/>
          <w:spacing w:val="-18"/>
          <w:sz w:val="24"/>
          <w:szCs w:val="24"/>
          <w:lang w:val="ro-RO" w:eastAsia="zh-CN"/>
        </w:rPr>
      </w:pPr>
    </w:p>
    <w:p w:rsidR="009A504F" w:rsidRPr="00043A3A" w:rsidRDefault="009A504F" w:rsidP="00043A3A">
      <w:pPr>
        <w:shd w:val="clear" w:color="auto" w:fill="FFFFFF"/>
        <w:tabs>
          <w:tab w:val="left" w:pos="1421"/>
        </w:tabs>
        <w:spacing w:after="0" w:line="240" w:lineRule="auto"/>
        <w:ind w:left="941"/>
        <w:rPr>
          <w:rFonts w:ascii="Times New Roman" w:hAnsi="Times New Roman"/>
          <w:b/>
          <w:bCs/>
          <w:spacing w:val="-18"/>
          <w:sz w:val="24"/>
          <w:szCs w:val="24"/>
          <w:lang w:val="ro-RO" w:eastAsia="zh-CN"/>
        </w:rPr>
      </w:pPr>
    </w:p>
    <w:p w:rsidR="009A504F" w:rsidRPr="00043A3A" w:rsidRDefault="009A504F" w:rsidP="00043A3A">
      <w:pPr>
        <w:shd w:val="clear" w:color="auto" w:fill="FFFFFF"/>
        <w:tabs>
          <w:tab w:val="left" w:pos="1421"/>
        </w:tabs>
        <w:spacing w:after="0" w:line="240" w:lineRule="auto"/>
        <w:ind w:left="941"/>
        <w:rPr>
          <w:rFonts w:ascii="Times New Roman" w:hAnsi="Times New Roman"/>
          <w:b/>
          <w:bCs/>
          <w:spacing w:val="-18"/>
          <w:sz w:val="24"/>
          <w:szCs w:val="24"/>
          <w:lang w:val="ro-RO" w:eastAsia="zh-CN"/>
        </w:rPr>
      </w:pPr>
    </w:p>
    <w:p w:rsidR="009A504F" w:rsidRPr="00043A3A" w:rsidRDefault="009A504F" w:rsidP="00043A3A">
      <w:pPr>
        <w:shd w:val="clear" w:color="auto" w:fill="FFFFFF"/>
        <w:tabs>
          <w:tab w:val="left" w:pos="1421"/>
        </w:tabs>
        <w:spacing w:after="0" w:line="240" w:lineRule="auto"/>
        <w:ind w:left="941"/>
        <w:rPr>
          <w:rFonts w:ascii="Times New Roman" w:hAnsi="Times New Roman"/>
          <w:b/>
          <w:bCs/>
          <w:spacing w:val="-18"/>
          <w:sz w:val="24"/>
          <w:szCs w:val="24"/>
          <w:lang w:val="ro-RO" w:eastAsia="zh-CN"/>
        </w:rPr>
      </w:pPr>
    </w:p>
    <w:p w:rsidR="009A504F" w:rsidRPr="00043A3A" w:rsidRDefault="009A504F" w:rsidP="00043A3A">
      <w:pPr>
        <w:shd w:val="clear" w:color="auto" w:fill="FFFFFF"/>
        <w:tabs>
          <w:tab w:val="left" w:pos="1421"/>
        </w:tabs>
        <w:spacing w:after="0" w:line="240" w:lineRule="auto"/>
        <w:ind w:left="941"/>
        <w:rPr>
          <w:rFonts w:ascii="Times New Roman" w:hAnsi="Times New Roman"/>
          <w:b/>
          <w:bCs/>
          <w:spacing w:val="-18"/>
          <w:sz w:val="24"/>
          <w:szCs w:val="24"/>
          <w:lang w:val="ro-RO" w:eastAsia="zh-CN"/>
        </w:rPr>
      </w:pPr>
    </w:p>
    <w:p w:rsidR="009A504F" w:rsidRPr="00043A3A" w:rsidRDefault="009A504F" w:rsidP="00043A3A">
      <w:pPr>
        <w:spacing w:after="0" w:line="240" w:lineRule="auto"/>
        <w:rPr>
          <w:rFonts w:ascii="Times New Roman" w:eastAsia="Arial" w:hAnsi="Times New Roman"/>
          <w:b/>
          <w:bCs/>
          <w:sz w:val="24"/>
          <w:szCs w:val="24"/>
          <w:lang w:val="ro-RO" w:eastAsia="zh-CN"/>
        </w:rPr>
      </w:pPr>
      <w:r w:rsidRPr="00043A3A">
        <w:rPr>
          <w:rFonts w:ascii="Times New Roman" w:eastAsia="Arial" w:hAnsi="Times New Roman"/>
          <w:b/>
          <w:bCs/>
          <w:sz w:val="24"/>
          <w:szCs w:val="24"/>
          <w:lang w:val="ro-RO" w:eastAsia="zh-CN"/>
        </w:rPr>
        <w:t>PREŞEDINTE DE ŞEDINŢĂ,</w:t>
      </w:r>
      <w:r w:rsidRPr="00043A3A">
        <w:rPr>
          <w:rFonts w:ascii="Times New Roman" w:eastAsia="Arial" w:hAnsi="Times New Roman"/>
          <w:b/>
          <w:bCs/>
          <w:sz w:val="24"/>
          <w:szCs w:val="24"/>
          <w:lang w:val="ro-RO" w:eastAsia="zh-CN"/>
        </w:rPr>
        <w:tab/>
        <w:t xml:space="preserve">                                                                                                                                                                                  </w:t>
      </w:r>
    </w:p>
    <w:p w:rsidR="009A504F" w:rsidRPr="00043A3A" w:rsidRDefault="009A504F" w:rsidP="00043A3A">
      <w:pPr>
        <w:spacing w:after="0" w:line="240" w:lineRule="auto"/>
        <w:rPr>
          <w:rFonts w:ascii="Times New Roman" w:hAnsi="Times New Roman"/>
          <w:sz w:val="24"/>
          <w:szCs w:val="24"/>
        </w:rPr>
      </w:pPr>
      <w:r w:rsidRPr="00043A3A">
        <w:rPr>
          <w:rFonts w:ascii="Times New Roman" w:eastAsia="Arial" w:hAnsi="Times New Roman"/>
          <w:b/>
          <w:bCs/>
          <w:sz w:val="24"/>
          <w:szCs w:val="24"/>
          <w:lang w:val="ro-RO" w:eastAsia="zh-CN"/>
        </w:rPr>
        <w:t xml:space="preserve">      DESIDERIU KENDI </w:t>
      </w:r>
      <w:r w:rsidRPr="00043A3A">
        <w:rPr>
          <w:rFonts w:ascii="Times New Roman" w:hAnsi="Times New Roman"/>
          <w:b/>
          <w:bCs/>
          <w:sz w:val="24"/>
          <w:szCs w:val="24"/>
          <w:lang w:val="ro-RO" w:eastAsia="zh-CN"/>
        </w:rPr>
        <w:t xml:space="preserve">                      </w:t>
      </w:r>
      <w:r w:rsidRPr="00043A3A">
        <w:rPr>
          <w:rFonts w:ascii="Times New Roman" w:hAnsi="Times New Roman"/>
          <w:b/>
          <w:bCs/>
          <w:sz w:val="24"/>
          <w:szCs w:val="24"/>
          <w:lang w:val="ro-RO" w:eastAsia="zh-CN"/>
        </w:rPr>
        <w:tab/>
        <w:t xml:space="preserve">                              SECRETAR GENERAL UAT,</w:t>
      </w:r>
      <w:r w:rsidRPr="00043A3A">
        <w:rPr>
          <w:rFonts w:ascii="Times New Roman" w:hAnsi="Times New Roman"/>
          <w:b/>
          <w:bCs/>
          <w:sz w:val="24"/>
          <w:szCs w:val="24"/>
          <w:lang w:val="ro-RO" w:eastAsia="zh-CN"/>
        </w:rPr>
        <w:tab/>
      </w:r>
      <w:r w:rsidRPr="00043A3A">
        <w:rPr>
          <w:rFonts w:ascii="Times New Roman" w:hAnsi="Times New Roman"/>
          <w:b/>
          <w:bCs/>
          <w:sz w:val="24"/>
          <w:szCs w:val="24"/>
          <w:lang w:val="ro-RO" w:eastAsia="zh-CN"/>
        </w:rPr>
        <w:tab/>
      </w:r>
      <w:r w:rsidRPr="00043A3A">
        <w:rPr>
          <w:rFonts w:ascii="Times New Roman" w:hAnsi="Times New Roman"/>
          <w:b/>
          <w:bCs/>
          <w:sz w:val="24"/>
          <w:szCs w:val="24"/>
          <w:lang w:val="ro-RO" w:eastAsia="zh-CN"/>
        </w:rPr>
        <w:tab/>
      </w:r>
      <w:r w:rsidRPr="00043A3A">
        <w:rPr>
          <w:rFonts w:ascii="Times New Roman" w:hAnsi="Times New Roman"/>
          <w:b/>
          <w:bCs/>
          <w:sz w:val="24"/>
          <w:szCs w:val="24"/>
          <w:lang w:val="ro-RO" w:eastAsia="zh-CN"/>
        </w:rPr>
        <w:tab/>
        <w:t xml:space="preserve">                          </w:t>
      </w:r>
      <w:r w:rsidRPr="00043A3A">
        <w:rPr>
          <w:rFonts w:ascii="Times New Roman" w:hAnsi="Times New Roman"/>
          <w:b/>
          <w:bCs/>
          <w:sz w:val="24"/>
          <w:szCs w:val="24"/>
          <w:lang w:val="ro-RO" w:eastAsia="zh-CN"/>
        </w:rPr>
        <w:tab/>
      </w:r>
      <w:r w:rsidRPr="00043A3A">
        <w:rPr>
          <w:rFonts w:ascii="Times New Roman" w:hAnsi="Times New Roman"/>
          <w:b/>
          <w:bCs/>
          <w:sz w:val="24"/>
          <w:szCs w:val="24"/>
          <w:lang w:val="ro-RO" w:eastAsia="zh-CN"/>
        </w:rPr>
        <w:tab/>
        <w:t xml:space="preserve">              ADRIANA-GABRIELA DAMIAN</w:t>
      </w:r>
    </w:p>
    <w:p w:rsidR="009A504F" w:rsidRPr="00043A3A" w:rsidRDefault="009A504F" w:rsidP="00043A3A">
      <w:pPr>
        <w:spacing w:line="240" w:lineRule="auto"/>
        <w:rPr>
          <w:rFonts w:ascii="Times New Roman" w:hAnsi="Times New Roman"/>
          <w:sz w:val="24"/>
          <w:szCs w:val="24"/>
        </w:rPr>
      </w:pPr>
    </w:p>
    <w:p w:rsidR="002E17AF" w:rsidRPr="00043A3A" w:rsidRDefault="002E17AF" w:rsidP="00043A3A">
      <w:pPr>
        <w:spacing w:line="240" w:lineRule="auto"/>
        <w:rPr>
          <w:rFonts w:ascii="Times New Roman" w:hAnsi="Times New Roman"/>
          <w:sz w:val="24"/>
          <w:szCs w:val="24"/>
        </w:rPr>
      </w:pPr>
    </w:p>
    <w:p w:rsidR="00045424" w:rsidRPr="00043A3A" w:rsidRDefault="00045424" w:rsidP="00043A3A">
      <w:pPr>
        <w:spacing w:line="240" w:lineRule="auto"/>
        <w:rPr>
          <w:rFonts w:ascii="Times New Roman" w:hAnsi="Times New Roman"/>
          <w:sz w:val="24"/>
          <w:szCs w:val="24"/>
        </w:rPr>
      </w:pPr>
    </w:p>
    <w:p w:rsidR="001C3340" w:rsidRPr="00043A3A" w:rsidRDefault="001C3340" w:rsidP="00043A3A">
      <w:pPr>
        <w:spacing w:line="240" w:lineRule="auto"/>
        <w:rPr>
          <w:rFonts w:ascii="Times New Roman" w:hAnsi="Times New Roman"/>
          <w:sz w:val="24"/>
          <w:szCs w:val="24"/>
        </w:rPr>
      </w:pPr>
    </w:p>
    <w:p w:rsidR="001C3340" w:rsidRPr="00043A3A" w:rsidRDefault="001C3340"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pacing w:line="240" w:lineRule="auto"/>
        <w:rPr>
          <w:rFonts w:ascii="Times New Roman" w:hAnsi="Times New Roman"/>
          <w:sz w:val="24"/>
          <w:szCs w:val="24"/>
        </w:rPr>
      </w:pPr>
    </w:p>
    <w:p w:rsidR="007F671F" w:rsidRPr="00043A3A" w:rsidRDefault="007F671F" w:rsidP="00043A3A">
      <w:pPr>
        <w:suppressAutoHyphens w:val="0"/>
        <w:overflowPunct w:val="0"/>
        <w:spacing w:line="240" w:lineRule="auto"/>
        <w:rPr>
          <w:rFonts w:ascii="Times New Roman" w:eastAsia="Arial" w:hAnsi="Times New Roman"/>
          <w:b/>
          <w:color w:val="00000A"/>
          <w:kern w:val="0"/>
          <w:sz w:val="24"/>
          <w:szCs w:val="24"/>
          <w:lang w:eastAsia="ro-RO"/>
        </w:rPr>
      </w:pPr>
      <w:r w:rsidRPr="00043A3A">
        <w:rPr>
          <w:rFonts w:ascii="Times New Roman" w:hAnsi="Times New Roman"/>
          <w:noProof/>
          <w:color w:val="00000A"/>
          <w:kern w:val="0"/>
          <w:sz w:val="24"/>
          <w:szCs w:val="24"/>
          <w:lang w:val="ro-RO" w:eastAsia="ro-RO"/>
        </w:rPr>
        <w:lastRenderedPageBreak/>
        <w:drawing>
          <wp:anchor distT="0" distB="0" distL="114300" distR="114300" simplePos="0" relativeHeight="251683840" behindDoc="0" locked="0" layoutInCell="1" allowOverlap="1" wp14:anchorId="253EF09C" wp14:editId="7AA15BF9">
            <wp:simplePos x="0" y="0"/>
            <wp:positionH relativeFrom="margin">
              <wp:posOffset>5490210</wp:posOffset>
            </wp:positionH>
            <wp:positionV relativeFrom="margin">
              <wp:posOffset>163830</wp:posOffset>
            </wp:positionV>
            <wp:extent cx="822960" cy="1059180"/>
            <wp:effectExtent l="0" t="0" r="0" b="7620"/>
            <wp:wrapSquare wrapText="bothSides"/>
            <wp:docPr id="16" name="Imagine 1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ard Stema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 cy="1059180"/>
                    </a:xfrm>
                    <a:prstGeom prst="rect">
                      <a:avLst/>
                    </a:prstGeom>
                    <a:noFill/>
                  </pic:spPr>
                </pic:pic>
              </a:graphicData>
            </a:graphic>
            <wp14:sizeRelH relativeFrom="page">
              <wp14:pctWidth>0</wp14:pctWidth>
            </wp14:sizeRelH>
            <wp14:sizeRelV relativeFrom="page">
              <wp14:pctHeight>0</wp14:pctHeight>
            </wp14:sizeRelV>
          </wp:anchor>
        </w:drawing>
      </w:r>
    </w:p>
    <w:p w:rsidR="007F671F" w:rsidRPr="00043A3A" w:rsidRDefault="007F671F" w:rsidP="00043A3A">
      <w:pPr>
        <w:suppressAutoHyphens w:val="0"/>
        <w:overflowPunct w:val="0"/>
        <w:spacing w:line="240" w:lineRule="auto"/>
        <w:rPr>
          <w:rFonts w:ascii="Times New Roman" w:eastAsia="SimSun" w:hAnsi="Times New Roman"/>
          <w:color w:val="00000A"/>
          <w:kern w:val="2"/>
          <w:sz w:val="24"/>
          <w:szCs w:val="24"/>
        </w:rPr>
      </w:pPr>
      <w:r w:rsidRPr="00043A3A">
        <w:rPr>
          <w:rFonts w:ascii="Times New Roman" w:eastAsia="Arial" w:hAnsi="Times New Roman"/>
          <w:b/>
          <w:color w:val="00000A"/>
          <w:kern w:val="0"/>
          <w:sz w:val="24"/>
          <w:szCs w:val="24"/>
          <w:lang w:eastAsia="ro-RO"/>
        </w:rPr>
        <w:t xml:space="preserve">  </w:t>
      </w:r>
      <w:r w:rsidRPr="00043A3A">
        <w:rPr>
          <w:rFonts w:ascii="Times New Roman" w:hAnsi="Times New Roman"/>
          <w:noProof/>
          <w:color w:val="00000A"/>
          <w:kern w:val="0"/>
          <w:sz w:val="24"/>
          <w:szCs w:val="24"/>
          <w:lang w:val="ro-RO" w:eastAsia="ro-RO"/>
        </w:rPr>
        <w:drawing>
          <wp:anchor distT="0" distB="0" distL="114935" distR="114935" simplePos="0" relativeHeight="251682816" behindDoc="0" locked="0" layoutInCell="1" allowOverlap="1" wp14:anchorId="1B524E5A" wp14:editId="3F94A5F1">
            <wp:simplePos x="0" y="0"/>
            <wp:positionH relativeFrom="column">
              <wp:posOffset>35560</wp:posOffset>
            </wp:positionH>
            <wp:positionV relativeFrom="paragraph">
              <wp:posOffset>36195</wp:posOffset>
            </wp:positionV>
            <wp:extent cx="638810" cy="810260"/>
            <wp:effectExtent l="0" t="0" r="8890" b="8890"/>
            <wp:wrapSquare wrapText="bothSides"/>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color w:val="00000A"/>
          <w:kern w:val="2"/>
          <w:sz w:val="24"/>
          <w:szCs w:val="24"/>
        </w:rPr>
        <w:t xml:space="preserve"> </w:t>
      </w:r>
      <w:r w:rsidRPr="00043A3A">
        <w:rPr>
          <w:rFonts w:ascii="Times New Roman" w:eastAsia="SimSun" w:hAnsi="Times New Roman"/>
          <w:color w:val="00000A"/>
          <w:kern w:val="2"/>
          <w:sz w:val="24"/>
          <w:szCs w:val="24"/>
        </w:rPr>
        <w:t xml:space="preserve">                             </w:t>
      </w:r>
      <w:r w:rsidRPr="00043A3A">
        <w:rPr>
          <w:rFonts w:ascii="Times New Roman" w:eastAsia="SimSun" w:hAnsi="Times New Roman"/>
          <w:b/>
          <w:color w:val="00000A"/>
          <w:kern w:val="2"/>
          <w:sz w:val="24"/>
          <w:szCs w:val="24"/>
        </w:rPr>
        <w:t xml:space="preserve">                 ROMÂNIA                                                                                                                </w:t>
      </w:r>
      <w:r w:rsidRPr="00043A3A">
        <w:rPr>
          <w:rFonts w:ascii="Times New Roman" w:eastAsia="SimSun" w:hAnsi="Times New Roman"/>
          <w:b/>
          <w:color w:val="00000A"/>
          <w:kern w:val="2"/>
          <w:sz w:val="24"/>
          <w:szCs w:val="24"/>
        </w:rPr>
        <w:tab/>
      </w:r>
      <w:r w:rsidRPr="00043A3A">
        <w:rPr>
          <w:rFonts w:ascii="Times New Roman" w:eastAsia="SimSun" w:hAnsi="Times New Roman"/>
          <w:b/>
          <w:color w:val="00000A"/>
          <w:kern w:val="2"/>
          <w:sz w:val="24"/>
          <w:szCs w:val="24"/>
        </w:rPr>
        <w:tab/>
      </w:r>
      <w:r w:rsidRPr="00043A3A">
        <w:rPr>
          <w:rFonts w:ascii="Times New Roman" w:eastAsia="SimSun" w:hAnsi="Times New Roman"/>
          <w:b/>
          <w:color w:val="00000A"/>
          <w:kern w:val="2"/>
          <w:sz w:val="24"/>
          <w:szCs w:val="24"/>
        </w:rPr>
        <w:tab/>
        <w:t xml:space="preserve">                 JUDEŢUL BIHOR                                             </w:t>
      </w:r>
      <w:r w:rsidRPr="00043A3A">
        <w:rPr>
          <w:rFonts w:ascii="Times New Roman" w:eastAsia="SimSun" w:hAnsi="Times New Roman"/>
          <w:b/>
          <w:bCs/>
          <w:color w:val="1C1C1C"/>
          <w:kern w:val="2"/>
          <w:sz w:val="24"/>
          <w:szCs w:val="24"/>
          <w:lang w:eastAsia="ro-RO"/>
        </w:rPr>
        <w:t xml:space="preserve">                                                                                           </w:t>
      </w:r>
      <w:r w:rsidRPr="00043A3A">
        <w:rPr>
          <w:rFonts w:ascii="Times New Roman" w:eastAsia="SimSun" w:hAnsi="Times New Roman"/>
          <w:b/>
          <w:bCs/>
          <w:color w:val="1C1C1C"/>
          <w:kern w:val="2"/>
          <w:sz w:val="24"/>
          <w:szCs w:val="24"/>
          <w:lang w:eastAsia="ro-RO"/>
        </w:rPr>
        <w:tab/>
      </w:r>
      <w:r w:rsidRPr="00043A3A">
        <w:rPr>
          <w:rFonts w:ascii="Times New Roman" w:eastAsia="SimSun" w:hAnsi="Times New Roman"/>
          <w:b/>
          <w:bCs/>
          <w:color w:val="1C1C1C"/>
          <w:kern w:val="2"/>
          <w:sz w:val="24"/>
          <w:szCs w:val="24"/>
          <w:lang w:eastAsia="ro-RO"/>
        </w:rPr>
        <w:tab/>
        <w:t xml:space="preserve">                    </w:t>
      </w:r>
      <w:r w:rsidRPr="00043A3A">
        <w:rPr>
          <w:rFonts w:ascii="Times New Roman" w:eastAsia="SimSun" w:hAnsi="Times New Roman"/>
          <w:b/>
          <w:bCs/>
          <w:color w:val="1C1C1C"/>
          <w:kern w:val="2"/>
          <w:sz w:val="24"/>
          <w:szCs w:val="24"/>
          <w:lang w:val="ro-RO" w:eastAsia="ro-RO"/>
        </w:rPr>
        <w:t xml:space="preserve">CONSILIUL LOCAL AL COMUNEI SĂLARD                                        </w:t>
      </w:r>
      <w:r w:rsidRPr="00043A3A">
        <w:rPr>
          <w:rFonts w:ascii="Times New Roman" w:eastAsia="Arial" w:hAnsi="Times New Roman"/>
          <w:b/>
          <w:bCs/>
          <w:color w:val="1C1C1C"/>
          <w:kern w:val="2"/>
          <w:sz w:val="24"/>
          <w:szCs w:val="24"/>
          <w:lang w:val="pt-BR"/>
        </w:rPr>
        <w:t xml:space="preserve">                        </w:t>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Cs/>
          <w:color w:val="1C1C1C"/>
          <w:kern w:val="2"/>
          <w:sz w:val="24"/>
          <w:szCs w:val="24"/>
          <w:lang w:val="pt-BR"/>
        </w:rPr>
        <w:t xml:space="preserve">                       </w:t>
      </w:r>
      <w:r w:rsidRPr="00043A3A">
        <w:rPr>
          <w:rFonts w:ascii="Times New Roman" w:eastAsia="SimSun" w:hAnsi="Times New Roman"/>
          <w:bCs/>
          <w:color w:val="1C1C1C"/>
          <w:kern w:val="2"/>
          <w:sz w:val="24"/>
          <w:szCs w:val="24"/>
          <w:lang w:val="pt-BR"/>
        </w:rPr>
        <w:t>Sălard, Nr .724,C.P. 417450, Judeţul Bihor</w:t>
      </w:r>
      <w:r w:rsidRPr="00043A3A">
        <w:rPr>
          <w:rFonts w:ascii="Times New Roman" w:eastAsia="Arial" w:hAnsi="Times New Roman"/>
          <w:bCs/>
          <w:color w:val="1C1C1C"/>
          <w:kern w:val="2"/>
          <w:sz w:val="24"/>
          <w:szCs w:val="24"/>
        </w:rPr>
        <w:t xml:space="preserve">                 </w:t>
      </w:r>
      <w:r w:rsidRPr="00043A3A">
        <w:rPr>
          <w:rFonts w:ascii="Times New Roman" w:eastAsia="Arial" w:hAnsi="Times New Roman"/>
          <w:bCs/>
          <w:color w:val="1C1C1C"/>
          <w:kern w:val="2"/>
          <w:sz w:val="24"/>
          <w:szCs w:val="24"/>
        </w:rPr>
        <w:tab/>
      </w:r>
      <w:r w:rsidRPr="00043A3A">
        <w:rPr>
          <w:rFonts w:ascii="Times New Roman" w:eastAsia="Arial" w:hAnsi="Times New Roman"/>
          <w:bCs/>
          <w:color w:val="1C1C1C"/>
          <w:kern w:val="2"/>
          <w:sz w:val="24"/>
          <w:szCs w:val="24"/>
        </w:rPr>
        <w:tab/>
        <w:t xml:space="preserve">     </w:t>
      </w:r>
      <w:r w:rsidRPr="00043A3A">
        <w:rPr>
          <w:rFonts w:ascii="Times New Roman" w:eastAsia="Arial" w:hAnsi="Times New Roman"/>
          <w:bCs/>
          <w:color w:val="1C1C1C"/>
          <w:kern w:val="2"/>
          <w:sz w:val="24"/>
          <w:szCs w:val="24"/>
        </w:rPr>
        <w:tab/>
        <w:t xml:space="preserve">              </w:t>
      </w:r>
      <w:r w:rsidRPr="00043A3A">
        <w:rPr>
          <w:rFonts w:ascii="Times New Roman" w:eastAsia="SimSun" w:hAnsi="Times New Roman"/>
          <w:bCs/>
          <w:color w:val="1C1C1C"/>
          <w:kern w:val="2"/>
          <w:sz w:val="24"/>
          <w:szCs w:val="24"/>
        </w:rPr>
        <w:t>C</w:t>
      </w:r>
      <w:r w:rsidRPr="00043A3A">
        <w:rPr>
          <w:rFonts w:ascii="Times New Roman" w:eastAsia="SimSun" w:hAnsi="Times New Roman"/>
          <w:bCs/>
          <w:color w:val="1C1C1C"/>
          <w:kern w:val="2"/>
          <w:sz w:val="24"/>
          <w:szCs w:val="24"/>
          <w:lang w:val="ro-RO"/>
        </w:rPr>
        <w:t>ÎF:4641318,</w:t>
      </w:r>
      <w:r w:rsidRPr="00043A3A">
        <w:rPr>
          <w:rFonts w:ascii="Times New Roman" w:eastAsia="SimSun" w:hAnsi="Times New Roman"/>
          <w:bCs/>
          <w:color w:val="1C1C1C"/>
          <w:kern w:val="2"/>
          <w:sz w:val="24"/>
          <w:szCs w:val="24"/>
        </w:rPr>
        <w:t xml:space="preserve"> Tel /Fax: 0259/441049                                                                                                                 </w:t>
      </w:r>
      <w:r w:rsidRPr="00043A3A">
        <w:rPr>
          <w:rFonts w:ascii="Times New Roman" w:eastAsia="SimSun" w:hAnsi="Times New Roman"/>
          <w:bCs/>
          <w:color w:val="1C1C1C"/>
          <w:kern w:val="2"/>
          <w:sz w:val="24"/>
          <w:szCs w:val="24"/>
        </w:rPr>
        <w:tab/>
        <w:t xml:space="preserve">  </w:t>
      </w:r>
      <w:r w:rsidRPr="00043A3A">
        <w:rPr>
          <w:rFonts w:ascii="Times New Roman" w:eastAsia="SimSun" w:hAnsi="Times New Roman"/>
          <w:bCs/>
          <w:color w:val="1C1C1C"/>
          <w:kern w:val="2"/>
          <w:sz w:val="24"/>
          <w:szCs w:val="24"/>
        </w:rPr>
        <w:tab/>
        <w:t xml:space="preserve"> e-mail: </w:t>
      </w:r>
      <w:hyperlink r:id="rId36" w:history="1">
        <w:r w:rsidRPr="00043A3A">
          <w:rPr>
            <w:rFonts w:ascii="Times New Roman" w:eastAsia="SimSun" w:hAnsi="Times New Roman"/>
            <w:bCs/>
            <w:color w:val="1C1C1C"/>
            <w:kern w:val="2"/>
            <w:sz w:val="24"/>
            <w:szCs w:val="24"/>
          </w:rPr>
          <w:t>primariasalard@yahoo.com</w:t>
        </w:r>
      </w:hyperlink>
      <w:r w:rsidRPr="00043A3A">
        <w:rPr>
          <w:rFonts w:ascii="Times New Roman" w:eastAsia="SimSun" w:hAnsi="Times New Roman"/>
          <w:bCs/>
          <w:color w:val="1C1C1C"/>
          <w:kern w:val="2"/>
          <w:sz w:val="24"/>
          <w:szCs w:val="24"/>
        </w:rPr>
        <w:t xml:space="preserve"> ,</w:t>
      </w:r>
      <w:hyperlink r:id="rId37" w:history="1">
        <w:r w:rsidRPr="00043A3A">
          <w:rPr>
            <w:rFonts w:ascii="Times New Roman" w:eastAsia="SimSun" w:hAnsi="Times New Roman"/>
            <w:bCs/>
            <w:color w:val="1C1C1C"/>
            <w:kern w:val="2"/>
            <w:sz w:val="24"/>
            <w:szCs w:val="24"/>
          </w:rPr>
          <w:t>comunasalardbh@gmail.com</w:t>
        </w:r>
      </w:hyperlink>
      <w:r w:rsidRPr="00043A3A">
        <w:rPr>
          <w:rFonts w:ascii="Times New Roman" w:eastAsia="Arial" w:hAnsi="Times New Roman"/>
          <w:bCs/>
          <w:color w:val="1C1C1C"/>
          <w:kern w:val="2"/>
          <w:sz w:val="24"/>
          <w:szCs w:val="24"/>
          <w:lang w:val="ro-RO" w:eastAsia="ro-RO"/>
        </w:rPr>
        <w:t xml:space="preserve">                                                                                                                   </w:t>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t xml:space="preserve">                     </w:t>
      </w:r>
      <w:r w:rsidRPr="00043A3A">
        <w:rPr>
          <w:rFonts w:ascii="Times New Roman" w:eastAsia="SimSun" w:hAnsi="Times New Roman"/>
          <w:bCs/>
          <w:color w:val="1C1C1C"/>
          <w:kern w:val="2"/>
          <w:sz w:val="24"/>
          <w:szCs w:val="24"/>
          <w:lang w:val="ro-RO" w:eastAsia="ro-RO"/>
        </w:rPr>
        <w:t xml:space="preserve">web.site: </w:t>
      </w:r>
      <w:hyperlink r:id="rId38" w:history="1">
        <w:r w:rsidRPr="00043A3A">
          <w:rPr>
            <w:rFonts w:ascii="Times New Roman" w:eastAsia="SimSun" w:hAnsi="Times New Roman"/>
            <w:bCs/>
            <w:color w:val="1C1C1C"/>
            <w:kern w:val="2"/>
            <w:sz w:val="24"/>
            <w:szCs w:val="24"/>
            <w:lang w:val="ro-RO" w:eastAsia="ro-RO"/>
          </w:rPr>
          <w:t>www.salard.ro</w:t>
        </w:r>
      </w:hyperlink>
      <w:r w:rsidRPr="00043A3A">
        <w:rPr>
          <w:rFonts w:ascii="Times New Roman" w:eastAsia="SimSun" w:hAnsi="Times New Roman"/>
          <w:b/>
          <w:bCs/>
          <w:color w:val="1C1C1C"/>
          <w:kern w:val="2"/>
          <w:sz w:val="24"/>
          <w:szCs w:val="24"/>
          <w:lang w:val="ro-RO" w:eastAsia="ro-RO"/>
        </w:rPr>
        <w:t xml:space="preserve"> </w:t>
      </w:r>
      <w:r w:rsidRPr="00043A3A">
        <w:rPr>
          <w:rFonts w:ascii="Times New Roman" w:eastAsia="SimSun" w:hAnsi="Times New Roman"/>
          <w:color w:val="00000A"/>
          <w:kern w:val="2"/>
          <w:sz w:val="24"/>
          <w:szCs w:val="24"/>
        </w:rPr>
        <w:t>_________________________________________________________________________________</w:t>
      </w:r>
    </w:p>
    <w:p w:rsidR="007F671F" w:rsidRPr="00043A3A" w:rsidRDefault="007F671F" w:rsidP="00043A3A">
      <w:pPr>
        <w:tabs>
          <w:tab w:val="left" w:pos="570"/>
        </w:tabs>
        <w:suppressAutoHyphens w:val="0"/>
        <w:overflowPunct w:val="0"/>
        <w:spacing w:line="240" w:lineRule="auto"/>
        <w:rPr>
          <w:rFonts w:ascii="Times New Roman" w:hAnsi="Times New Roman"/>
          <w:color w:val="00000A"/>
          <w:kern w:val="0"/>
          <w:sz w:val="24"/>
          <w:szCs w:val="24"/>
        </w:rPr>
      </w:pPr>
      <w:r w:rsidRPr="00043A3A">
        <w:rPr>
          <w:rFonts w:ascii="Times New Roman" w:eastAsia="Arial" w:hAnsi="Times New Roman"/>
          <w:b/>
          <w:color w:val="00000A"/>
          <w:kern w:val="0"/>
          <w:sz w:val="24"/>
          <w:szCs w:val="24"/>
          <w:lang w:eastAsia="ro-RO"/>
        </w:rPr>
        <w:t xml:space="preserve"> </w:t>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t xml:space="preserve">            </w:t>
      </w:r>
    </w:p>
    <w:p w:rsidR="007F671F" w:rsidRPr="00043A3A" w:rsidRDefault="007F671F" w:rsidP="00043A3A">
      <w:pPr>
        <w:tabs>
          <w:tab w:val="left" w:pos="570"/>
        </w:tabs>
        <w:suppressAutoHyphens w:val="0"/>
        <w:overflowPunct w:val="0"/>
        <w:spacing w:line="240" w:lineRule="auto"/>
        <w:jc w:val="center"/>
        <w:rPr>
          <w:rFonts w:ascii="Times New Roman" w:eastAsia="SimSun" w:hAnsi="Times New Roman"/>
          <w:color w:val="00000A"/>
          <w:kern w:val="0"/>
          <w:sz w:val="24"/>
          <w:szCs w:val="24"/>
        </w:rPr>
      </w:pPr>
      <w:r w:rsidRPr="00043A3A">
        <w:rPr>
          <w:rFonts w:ascii="Times New Roman" w:eastAsia="Arial" w:hAnsi="Times New Roman"/>
          <w:b/>
          <w:color w:val="00000A"/>
          <w:kern w:val="0"/>
          <w:sz w:val="24"/>
          <w:szCs w:val="24"/>
          <w:u w:val="single"/>
          <w:lang w:eastAsia="ro-RO"/>
        </w:rPr>
        <w:t xml:space="preserve">H O T Ă R Â R E </w:t>
      </w:r>
      <w:proofErr w:type="gramStart"/>
      <w:r w:rsidRPr="00043A3A">
        <w:rPr>
          <w:rFonts w:ascii="Times New Roman" w:eastAsia="Arial" w:hAnsi="Times New Roman"/>
          <w:b/>
          <w:color w:val="00000A"/>
          <w:kern w:val="0"/>
          <w:sz w:val="24"/>
          <w:szCs w:val="24"/>
          <w:u w:val="single"/>
          <w:lang w:eastAsia="ro-RO"/>
        </w:rPr>
        <w:t>A  Nr</w:t>
      </w:r>
      <w:proofErr w:type="gramEnd"/>
      <w:r w:rsidRPr="00043A3A">
        <w:rPr>
          <w:rFonts w:ascii="Times New Roman" w:eastAsia="Arial" w:hAnsi="Times New Roman"/>
          <w:b/>
          <w:color w:val="00000A"/>
          <w:kern w:val="0"/>
          <w:sz w:val="24"/>
          <w:szCs w:val="24"/>
          <w:u w:val="single"/>
          <w:lang w:eastAsia="ro-RO"/>
        </w:rPr>
        <w:t xml:space="preserve">. </w:t>
      </w:r>
      <w:r w:rsidRPr="00043A3A">
        <w:rPr>
          <w:rFonts w:ascii="Times New Roman" w:eastAsia="Arial" w:hAnsi="Times New Roman"/>
          <w:b/>
          <w:color w:val="00000A"/>
          <w:kern w:val="0"/>
          <w:sz w:val="24"/>
          <w:szCs w:val="24"/>
          <w:u w:val="single"/>
          <w:lang w:val="ro-RO" w:eastAsia="ro-RO"/>
        </w:rPr>
        <w:t xml:space="preserve"> 9</w:t>
      </w:r>
      <w:r w:rsidRPr="00043A3A">
        <w:rPr>
          <w:rFonts w:ascii="Times New Roman" w:eastAsia="Arial" w:hAnsi="Times New Roman"/>
          <w:b/>
          <w:color w:val="00000A"/>
          <w:kern w:val="0"/>
          <w:sz w:val="24"/>
          <w:szCs w:val="24"/>
          <w:lang w:eastAsia="ro-RO"/>
        </w:rPr>
        <w:t xml:space="preserve">                                                                                                                </w:t>
      </w:r>
      <w:r w:rsidRPr="00043A3A">
        <w:rPr>
          <w:rFonts w:ascii="Times New Roman" w:eastAsia="Arial" w:hAnsi="Times New Roman"/>
          <w:b/>
          <w:color w:val="00000A"/>
          <w:kern w:val="0"/>
          <w:sz w:val="24"/>
          <w:szCs w:val="24"/>
          <w:lang w:val="ro-RO" w:eastAsia="ro-RO"/>
        </w:rPr>
        <w:t xml:space="preserve">                                                                                      din 01.02.2023                                                                                                                                                 </w:t>
      </w:r>
      <w:r w:rsidRPr="00043A3A">
        <w:rPr>
          <w:rFonts w:ascii="Times New Roman" w:eastAsia="Arial" w:hAnsi="Times New Roman"/>
          <w:color w:val="000000"/>
          <w:kern w:val="0"/>
          <w:sz w:val="24"/>
          <w:szCs w:val="24"/>
          <w:lang w:val="ro-RO" w:eastAsia="ro-RO"/>
        </w:rPr>
        <w:t xml:space="preserve">  </w:t>
      </w:r>
      <w:r w:rsidRPr="00043A3A">
        <w:rPr>
          <w:rFonts w:ascii="Times New Roman" w:eastAsia="Arial" w:hAnsi="Times New Roman"/>
          <w:b/>
          <w:color w:val="00000A"/>
          <w:kern w:val="0"/>
          <w:sz w:val="24"/>
          <w:szCs w:val="24"/>
          <w:lang w:eastAsia="ro-RO"/>
        </w:rPr>
        <w:tab/>
      </w:r>
      <w:r w:rsidRPr="00043A3A">
        <w:rPr>
          <w:rFonts w:ascii="Times New Roman" w:eastAsia="Arial" w:hAnsi="Times New Roman"/>
          <w:b/>
          <w:color w:val="00000A"/>
          <w:kern w:val="0"/>
          <w:sz w:val="24"/>
          <w:szCs w:val="24"/>
          <w:lang w:eastAsia="ro-RO"/>
        </w:rPr>
        <w:tab/>
      </w:r>
      <w:r w:rsidRPr="00043A3A">
        <w:rPr>
          <w:rFonts w:ascii="Times New Roman" w:eastAsia="Arial" w:hAnsi="Times New Roman"/>
          <w:color w:val="00000A"/>
          <w:kern w:val="0"/>
          <w:sz w:val="24"/>
          <w:szCs w:val="24"/>
          <w:lang w:val="ro-RO" w:eastAsia="ro-RO"/>
        </w:rPr>
        <w:t>privind aprobarea Programului  anual de achiziții publice pe anul 2023</w:t>
      </w:r>
    </w:p>
    <w:p w:rsidR="007F671F" w:rsidRPr="00043A3A" w:rsidRDefault="007F671F" w:rsidP="00043A3A">
      <w:pPr>
        <w:keepNext/>
        <w:suppressAutoHyphens w:val="0"/>
        <w:overflowPunct w:val="0"/>
        <w:spacing w:after="0" w:line="240" w:lineRule="auto"/>
        <w:outlineLvl w:val="1"/>
        <w:rPr>
          <w:rFonts w:ascii="Times New Roman" w:hAnsi="Times New Roman"/>
          <w:color w:val="00000A"/>
          <w:kern w:val="0"/>
          <w:sz w:val="24"/>
          <w:szCs w:val="24"/>
        </w:rPr>
      </w:pPr>
      <w:r w:rsidRPr="00043A3A">
        <w:rPr>
          <w:rFonts w:ascii="Times New Roman" w:hAnsi="Times New Roman"/>
          <w:color w:val="00000A"/>
          <w:kern w:val="0"/>
          <w:sz w:val="24"/>
          <w:szCs w:val="24"/>
        </w:rPr>
        <w:tab/>
      </w:r>
      <w:proofErr w:type="gramStart"/>
      <w:r w:rsidRPr="00043A3A">
        <w:rPr>
          <w:rFonts w:ascii="Times New Roman" w:hAnsi="Times New Roman"/>
          <w:color w:val="00000A"/>
          <w:kern w:val="0"/>
          <w:sz w:val="24"/>
          <w:szCs w:val="24"/>
        </w:rPr>
        <w:t>Av</w:t>
      </w:r>
      <w:r w:rsidRPr="00043A3A">
        <w:rPr>
          <w:rFonts w:ascii="Times New Roman" w:hAnsi="Times New Roman"/>
          <w:color w:val="00000A"/>
          <w:kern w:val="0"/>
          <w:sz w:val="24"/>
          <w:szCs w:val="24"/>
          <w:lang w:val="ro-RO"/>
        </w:rPr>
        <w:t>â</w:t>
      </w:r>
      <w:r w:rsidRPr="00043A3A">
        <w:rPr>
          <w:rFonts w:ascii="Times New Roman" w:hAnsi="Times New Roman"/>
          <w:color w:val="00000A"/>
          <w:kern w:val="0"/>
          <w:sz w:val="24"/>
          <w:szCs w:val="24"/>
        </w:rPr>
        <w:t>nd  în</w:t>
      </w:r>
      <w:proofErr w:type="gramEnd"/>
      <w:r w:rsidRPr="00043A3A">
        <w:rPr>
          <w:rFonts w:ascii="Times New Roman" w:hAnsi="Times New Roman"/>
          <w:color w:val="00000A"/>
          <w:kern w:val="0"/>
          <w:sz w:val="24"/>
          <w:szCs w:val="24"/>
        </w:rPr>
        <w:t xml:space="preserve">  vedere Proiectul de hotărâre inițiat de primarul comunei Sălard,precum și Raportul de </w:t>
      </w:r>
      <w:r w:rsidRPr="00043A3A">
        <w:rPr>
          <w:rFonts w:ascii="Times New Roman" w:hAnsi="Times New Roman"/>
          <w:color w:val="00000A"/>
          <w:kern w:val="0"/>
          <w:sz w:val="24"/>
          <w:szCs w:val="24"/>
          <w:lang w:val="ro-RO"/>
        </w:rPr>
        <w:t xml:space="preserve"> specialitate înregistrat cu nr. 9.103 din 30.12.2022 </w:t>
      </w:r>
      <w:r w:rsidRPr="00043A3A">
        <w:rPr>
          <w:rFonts w:ascii="Times New Roman" w:hAnsi="Times New Roman"/>
          <w:color w:val="00000A"/>
          <w:kern w:val="0"/>
          <w:sz w:val="24"/>
          <w:szCs w:val="24"/>
        </w:rPr>
        <w:t xml:space="preserve"> </w:t>
      </w:r>
      <w:r w:rsidRPr="00043A3A">
        <w:rPr>
          <w:rFonts w:ascii="Times New Roman" w:hAnsi="Times New Roman"/>
          <w:color w:val="00000A"/>
          <w:kern w:val="0"/>
          <w:sz w:val="24"/>
          <w:szCs w:val="24"/>
          <w:lang w:val="ro-RO"/>
        </w:rPr>
        <w:t>î</w:t>
      </w:r>
      <w:r w:rsidRPr="00043A3A">
        <w:rPr>
          <w:rFonts w:ascii="Times New Roman" w:hAnsi="Times New Roman"/>
          <w:color w:val="00000A"/>
          <w:kern w:val="0"/>
          <w:sz w:val="24"/>
          <w:szCs w:val="24"/>
        </w:rPr>
        <w:t xml:space="preserve">ntocmit de  </w:t>
      </w:r>
      <w:r w:rsidRPr="00043A3A">
        <w:rPr>
          <w:rFonts w:ascii="Times New Roman" w:hAnsi="Times New Roman"/>
          <w:color w:val="00000A"/>
          <w:kern w:val="0"/>
          <w:sz w:val="24"/>
          <w:szCs w:val="24"/>
          <w:lang w:val="ro-RO"/>
        </w:rPr>
        <w:t>Biroul financiar contabil,impozite și taxe,   achizitii publice</w:t>
      </w:r>
      <w:r w:rsidRPr="00043A3A">
        <w:rPr>
          <w:rFonts w:ascii="Times New Roman" w:hAnsi="Times New Roman"/>
          <w:color w:val="00000A"/>
          <w:kern w:val="0"/>
          <w:sz w:val="24"/>
          <w:szCs w:val="24"/>
        </w:rPr>
        <w:t xml:space="preserve"> </w:t>
      </w:r>
      <w:r w:rsidRPr="00043A3A">
        <w:rPr>
          <w:rFonts w:ascii="Times New Roman" w:eastAsia="Arial" w:hAnsi="Times New Roman"/>
          <w:color w:val="00000A"/>
          <w:kern w:val="0"/>
          <w:sz w:val="24"/>
          <w:szCs w:val="24"/>
          <w:lang w:val="ro-RO" w:eastAsia="ro-RO"/>
        </w:rPr>
        <w:t xml:space="preserve">privind aprobarea Programului  anual de achiziții publice pe anul 2023 </w:t>
      </w:r>
      <w:r w:rsidRPr="00043A3A">
        <w:rPr>
          <w:rFonts w:ascii="Times New Roman" w:hAnsi="Times New Roman"/>
          <w:color w:val="00000A"/>
          <w:kern w:val="0"/>
          <w:sz w:val="24"/>
          <w:szCs w:val="24"/>
        </w:rPr>
        <w:t xml:space="preserve">                                                      </w:t>
      </w:r>
    </w:p>
    <w:p w:rsidR="007F671F" w:rsidRPr="00043A3A" w:rsidRDefault="007F671F" w:rsidP="00043A3A">
      <w:pPr>
        <w:keepNext/>
        <w:suppressAutoHyphens w:val="0"/>
        <w:overflowPunct w:val="0"/>
        <w:spacing w:after="0" w:line="240" w:lineRule="auto"/>
        <w:outlineLvl w:val="1"/>
        <w:rPr>
          <w:rFonts w:ascii="Times New Roman" w:hAnsi="Times New Roman"/>
          <w:color w:val="00000A"/>
          <w:kern w:val="0"/>
          <w:sz w:val="24"/>
          <w:szCs w:val="24"/>
        </w:rPr>
      </w:pPr>
      <w:r w:rsidRPr="00043A3A">
        <w:rPr>
          <w:rFonts w:ascii="Times New Roman" w:eastAsia="Liberation Serif;Times New Roma" w:hAnsi="Times New Roman"/>
          <w:color w:val="00000A"/>
          <w:kern w:val="0"/>
          <w:sz w:val="24"/>
          <w:szCs w:val="24"/>
          <w:lang w:val="pt-BR"/>
        </w:rPr>
        <w:tab/>
      </w:r>
      <w:r w:rsidRPr="00043A3A">
        <w:rPr>
          <w:rFonts w:ascii="Times New Roman" w:hAnsi="Times New Roman"/>
          <w:color w:val="00000A"/>
          <w:kern w:val="0"/>
          <w:sz w:val="24"/>
          <w:szCs w:val="24"/>
          <w:lang w:val="fr-FR"/>
        </w:rPr>
        <w:t xml:space="preserve">Tinând cont de :                                                               </w:t>
      </w:r>
      <w:r w:rsidRPr="00043A3A">
        <w:rPr>
          <w:rFonts w:ascii="Times New Roman" w:hAnsi="Times New Roman"/>
          <w:color w:val="00000A"/>
          <w:kern w:val="0"/>
          <w:sz w:val="24"/>
          <w:szCs w:val="24"/>
          <w:lang w:val="ro-RO"/>
        </w:rPr>
        <w:t xml:space="preserve">                                                                                     </w:t>
      </w:r>
      <w:r w:rsidRPr="00043A3A">
        <w:rPr>
          <w:rFonts w:ascii="Times New Roman" w:hAnsi="Times New Roman"/>
          <w:color w:val="00000A"/>
          <w:kern w:val="0"/>
          <w:sz w:val="24"/>
          <w:szCs w:val="24"/>
          <w:lang w:val="fr-FR"/>
        </w:rPr>
        <w:t>-</w:t>
      </w:r>
      <w:r w:rsidRPr="00043A3A">
        <w:rPr>
          <w:rFonts w:ascii="Times New Roman" w:hAnsi="Times New Roman"/>
          <w:color w:val="00000A"/>
          <w:kern w:val="0"/>
          <w:sz w:val="24"/>
          <w:szCs w:val="24"/>
          <w:lang w:val="ro-RO"/>
        </w:rPr>
        <w:t>avizul consultativ  al Comisiei de specialitate din cadrul Consiliului Local al Comunei Sălard                                                                                                                                           -referatul de aprobare a primarului comunei Sălard,in calitate de initiator al proiectului  de hotărâre</w:t>
      </w:r>
    </w:p>
    <w:p w:rsidR="007F671F" w:rsidRPr="00043A3A" w:rsidRDefault="007F671F" w:rsidP="00043A3A">
      <w:pPr>
        <w:suppressAutoHyphens w:val="0"/>
        <w:overflowPunct w:val="0"/>
        <w:spacing w:line="240" w:lineRule="auto"/>
        <w:rPr>
          <w:rFonts w:ascii="Times New Roman" w:eastAsia="SimSun" w:hAnsi="Times New Roman"/>
          <w:color w:val="00000A"/>
          <w:kern w:val="0"/>
          <w:sz w:val="24"/>
          <w:szCs w:val="24"/>
        </w:rPr>
      </w:pPr>
      <w:r w:rsidRPr="00043A3A">
        <w:rPr>
          <w:rFonts w:ascii="Times New Roman" w:eastAsia="MS Mincho" w:hAnsi="Times New Roman"/>
          <w:color w:val="00000A"/>
          <w:kern w:val="0"/>
          <w:sz w:val="24"/>
          <w:szCs w:val="24"/>
          <w:lang w:val="ro-RO"/>
        </w:rPr>
        <w:t>-prevederile</w:t>
      </w:r>
      <w:r w:rsidRPr="00043A3A">
        <w:rPr>
          <w:rFonts w:ascii="Times New Roman" w:eastAsia="SimSun" w:hAnsi="Times New Roman"/>
          <w:color w:val="00000A"/>
          <w:kern w:val="0"/>
          <w:sz w:val="24"/>
          <w:szCs w:val="24"/>
          <w:lang w:val="ro-RO"/>
        </w:rPr>
        <w:t xml:space="preserve"> art 12, si ale art. 13, din HGR nr 395/2016 pentru aprobarea normelor metodologice de aplicare                  a prevederilor referitoare la atribuirea contractelor de achizitie publica/ accord-cadru din Legea nr. 98/2016, privind achizitiile publice,                                                                                                                                                      -prevederile  Ordinului ANAP nr .281/2016,cu modificarile si completarile ulterioare,                                                                       -</w:t>
      </w:r>
      <w:r w:rsidRPr="00043A3A">
        <w:rPr>
          <w:rFonts w:ascii="Times New Roman" w:eastAsia="SimSun" w:hAnsi="Times New Roman"/>
          <w:color w:val="00000A"/>
          <w:kern w:val="0"/>
          <w:sz w:val="24"/>
          <w:szCs w:val="24"/>
          <w:lang w:val="it-IT"/>
        </w:rPr>
        <w:t xml:space="preserve">art.7 din Legea nr.52/2003 privind transparenta decizionala in   administratia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it-IT"/>
        </w:rPr>
        <w:t xml:space="preserve">publică                                                                                                                                                                                        </w:t>
      </w:r>
      <w:r w:rsidRPr="00043A3A">
        <w:rPr>
          <w:rFonts w:ascii="Times New Roman" w:eastAsia="SimSun" w:hAnsi="Times New Roman"/>
          <w:color w:val="00000A"/>
          <w:kern w:val="0"/>
          <w:sz w:val="24"/>
          <w:szCs w:val="24"/>
          <w:lang w:val="ro-RO"/>
        </w:rPr>
        <w:t xml:space="preserve">                                                             </w:t>
      </w:r>
      <w:r w:rsidRPr="00043A3A">
        <w:rPr>
          <w:rFonts w:ascii="Times New Roman" w:eastAsia="Arial" w:hAnsi="Times New Roman"/>
          <w:color w:val="000000"/>
          <w:kern w:val="0"/>
          <w:sz w:val="24"/>
          <w:szCs w:val="24"/>
          <w:lang w:val="ro-RO" w:eastAsia="ro-RO"/>
        </w:rPr>
        <w:t xml:space="preserve">-prevederile Legii nr. 24/2000, privind normele de tehnică legislativă pentru elaborarea actelor normative, republicată, cu modificările şi completările ulterioare; </w:t>
      </w:r>
      <w:r w:rsidRPr="00043A3A">
        <w:rPr>
          <w:rFonts w:ascii="Times New Roman" w:eastAsia="Arial" w:hAnsi="Times New Roman"/>
          <w:bCs/>
          <w:color w:val="000000"/>
          <w:kern w:val="0"/>
          <w:sz w:val="24"/>
          <w:szCs w:val="24"/>
          <w:lang w:val="ro-RO" w:eastAsia="ro-RO"/>
        </w:rPr>
        <w:t xml:space="preserve">                                                                                                          </w:t>
      </w:r>
      <w:r w:rsidRPr="00043A3A">
        <w:rPr>
          <w:rFonts w:ascii="Times New Roman" w:eastAsia="SimSun" w:hAnsi="Times New Roman"/>
          <w:bCs/>
          <w:color w:val="000000"/>
          <w:kern w:val="0"/>
          <w:sz w:val="24"/>
          <w:szCs w:val="24"/>
          <w:lang w:val="ro-RO" w:eastAsia="ro-RO"/>
        </w:rPr>
        <w:tab/>
        <w:t>În   temeiul  art. 196, alin(1) , lit a)  din OUG  Nr.57/2019 privind Codul administrativ,</w:t>
      </w:r>
      <w:r w:rsidRPr="00043A3A">
        <w:rPr>
          <w:rFonts w:ascii="Times New Roman" w:eastAsia="SimSun" w:hAnsi="Times New Roman"/>
          <w:color w:val="00000A"/>
          <w:kern w:val="0"/>
          <w:sz w:val="24"/>
          <w:szCs w:val="24"/>
          <w:lang w:val="ro-RO" w:eastAsia="ro-RO"/>
        </w:rPr>
        <w:t xml:space="preserve">cu modificările și completările ulterioare,                                                                                                        </w:t>
      </w:r>
      <w:r w:rsidRPr="00043A3A">
        <w:rPr>
          <w:rFonts w:ascii="Times New Roman" w:eastAsia="Arial" w:hAnsi="Times New Roman"/>
          <w:b/>
          <w:bCs/>
          <w:iCs/>
          <w:color w:val="00000A"/>
          <w:kern w:val="0"/>
          <w:sz w:val="24"/>
          <w:szCs w:val="24"/>
          <w:highlight w:val="white"/>
          <w:shd w:val="clear" w:color="auto" w:fill="FFFFFF"/>
          <w:lang w:val="ro-RO" w:eastAsia="ro-RO" w:bidi="ar"/>
        </w:rPr>
        <w:t xml:space="preserve">         </w:t>
      </w:r>
      <w:r w:rsidRPr="00043A3A">
        <w:rPr>
          <w:rFonts w:ascii="Times New Roman" w:eastAsia="Arial" w:hAnsi="Times New Roman"/>
          <w:b/>
          <w:bCs/>
          <w:iCs/>
          <w:color w:val="00000A"/>
          <w:kern w:val="0"/>
          <w:sz w:val="24"/>
          <w:szCs w:val="24"/>
          <w:highlight w:val="white"/>
          <w:shd w:val="clear" w:color="auto" w:fill="FFFFFF"/>
          <w:lang w:val="ro-RO" w:eastAsia="ro-RO" w:bidi="ar"/>
        </w:rPr>
        <w:tab/>
        <w:t xml:space="preserve"> </w:t>
      </w:r>
      <w:r w:rsidRPr="00043A3A">
        <w:rPr>
          <w:rFonts w:ascii="Times New Roman" w:eastAsia="Arial" w:hAnsi="Times New Roman"/>
          <w:b/>
          <w:color w:val="00000A"/>
          <w:kern w:val="0"/>
          <w:sz w:val="24"/>
          <w:szCs w:val="24"/>
          <w:highlight w:val="white"/>
          <w:shd w:val="clear" w:color="auto" w:fill="FFFFFF"/>
          <w:lang w:val="ro-RO" w:eastAsia="zh-CN"/>
        </w:rPr>
        <w:t xml:space="preserve">                   </w:t>
      </w:r>
      <w:r w:rsidRPr="00043A3A">
        <w:rPr>
          <w:rFonts w:ascii="Times New Roman" w:eastAsia="Arial" w:hAnsi="Times New Roman"/>
          <w:b/>
          <w:color w:val="00000A"/>
          <w:kern w:val="0"/>
          <w:sz w:val="24"/>
          <w:szCs w:val="24"/>
          <w:highlight w:val="white"/>
          <w:shd w:val="clear" w:color="auto" w:fill="FFFFFF"/>
          <w:lang w:val="ro-RO" w:eastAsia="zh-CN"/>
        </w:rPr>
        <w:tab/>
        <w:t xml:space="preserve"> </w:t>
      </w:r>
      <w:r w:rsidRPr="00043A3A">
        <w:rPr>
          <w:rFonts w:ascii="Times New Roman" w:eastAsia="Arial" w:hAnsi="Times New Roman"/>
          <w:b/>
          <w:color w:val="00000A"/>
          <w:kern w:val="0"/>
          <w:sz w:val="24"/>
          <w:szCs w:val="24"/>
          <w:highlight w:val="white"/>
          <w:shd w:val="clear" w:color="auto" w:fill="FFFFFF"/>
          <w:lang w:val="ro-RO" w:eastAsia="zh-CN"/>
        </w:rPr>
        <w:tab/>
      </w:r>
      <w:r w:rsidRPr="00043A3A">
        <w:rPr>
          <w:rFonts w:ascii="Times New Roman" w:eastAsia="Arial" w:hAnsi="Times New Roman"/>
          <w:b/>
          <w:bCs/>
          <w:iCs/>
          <w:color w:val="000000"/>
          <w:kern w:val="0"/>
          <w:sz w:val="24"/>
          <w:szCs w:val="24"/>
          <w:highlight w:val="white"/>
          <w:shd w:val="clear" w:color="auto" w:fill="FFFFFF"/>
          <w:lang w:val="ro-RO" w:eastAsia="zh-CN" w:bidi="ar"/>
        </w:rPr>
        <w:t xml:space="preserve">CONSILIUL LOCAL AL COMUNEI SĂLARD   </w:t>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t xml:space="preserve">   </w:t>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r>
      <w:r w:rsidRPr="00043A3A">
        <w:rPr>
          <w:rFonts w:ascii="Times New Roman" w:eastAsia="Arial" w:hAnsi="Times New Roman"/>
          <w:b/>
          <w:bCs/>
          <w:iCs/>
          <w:color w:val="000000"/>
          <w:kern w:val="0"/>
          <w:sz w:val="24"/>
          <w:szCs w:val="24"/>
          <w:highlight w:val="white"/>
          <w:shd w:val="clear" w:color="auto" w:fill="FFFFFF"/>
          <w:lang w:val="ro-RO" w:eastAsia="zh-CN" w:bidi="ar"/>
        </w:rPr>
        <w:tab/>
        <w:t xml:space="preserve">    </w:t>
      </w:r>
      <w:r w:rsidRPr="00043A3A">
        <w:rPr>
          <w:rFonts w:ascii="Times New Roman" w:eastAsia="Arial" w:hAnsi="Times New Roman"/>
          <w:b/>
          <w:bCs/>
          <w:iCs/>
          <w:color w:val="000000"/>
          <w:kern w:val="0"/>
          <w:sz w:val="24"/>
          <w:szCs w:val="24"/>
          <w:highlight w:val="white"/>
          <w:shd w:val="clear" w:color="auto" w:fill="FFFFFF"/>
          <w:lang w:val="ro-RO" w:eastAsia="zh-CN" w:bidi="ar"/>
        </w:rPr>
        <w:tab/>
        <w:t xml:space="preserve">    HOTĂRĂȘTE:</w:t>
      </w:r>
      <w:r w:rsidRPr="00043A3A">
        <w:rPr>
          <w:rFonts w:ascii="Times New Roman" w:eastAsia="Arial" w:hAnsi="Times New Roman"/>
          <w:b/>
          <w:color w:val="00000A"/>
          <w:kern w:val="0"/>
          <w:sz w:val="24"/>
          <w:szCs w:val="24"/>
          <w:highlight w:val="white"/>
          <w:shd w:val="clear" w:color="auto" w:fill="FFFFFF"/>
          <w:lang w:val="ro-RO" w:eastAsia="zh-CN"/>
        </w:rPr>
        <w:t xml:space="preserve">  </w:t>
      </w:r>
      <w:r w:rsidRPr="00043A3A">
        <w:rPr>
          <w:rFonts w:ascii="Times New Roman" w:eastAsia="SimSun" w:hAnsi="Times New Roman"/>
          <w:b/>
          <w:bCs/>
          <w:color w:val="00000A"/>
          <w:kern w:val="0"/>
          <w:sz w:val="24"/>
          <w:szCs w:val="24"/>
        </w:rPr>
        <w:t xml:space="preserve">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ro-RO"/>
        </w:rPr>
        <w:tab/>
      </w:r>
      <w:r w:rsidRPr="00043A3A">
        <w:rPr>
          <w:rFonts w:ascii="Times New Roman" w:eastAsia="SimSun" w:hAnsi="Times New Roman"/>
          <w:b/>
          <w:bCs/>
          <w:color w:val="00000A"/>
          <w:kern w:val="0"/>
          <w:sz w:val="24"/>
          <w:szCs w:val="24"/>
          <w:lang w:val="ro-RO"/>
        </w:rPr>
        <w:t>Art.1</w:t>
      </w:r>
      <w:r w:rsidRPr="00043A3A">
        <w:rPr>
          <w:rFonts w:ascii="Times New Roman" w:eastAsia="SimSun" w:hAnsi="Times New Roman"/>
          <w:color w:val="00000A"/>
          <w:kern w:val="0"/>
          <w:sz w:val="24"/>
          <w:szCs w:val="24"/>
          <w:lang w:val="ro-RO"/>
        </w:rPr>
        <w:t xml:space="preserve"> Se  aprobă</w:t>
      </w:r>
      <w:r w:rsidRPr="00043A3A">
        <w:rPr>
          <w:rFonts w:ascii="Times New Roman" w:eastAsia="SimSun" w:hAnsi="Times New Roman"/>
          <w:color w:val="00000A"/>
          <w:kern w:val="0"/>
          <w:sz w:val="24"/>
          <w:szCs w:val="24"/>
          <w:lang w:val="ro-RO" w:eastAsia="ro-RO"/>
        </w:rPr>
        <w:t xml:space="preserve"> Programul anual al achizițiilor publice   pe anul 2023,conform anexei nr.1 care face parte integrantă din prezenta hotărâre.                                                                                                                                   </w:t>
      </w:r>
      <w:r w:rsidRPr="00043A3A">
        <w:rPr>
          <w:rFonts w:ascii="Times New Roman" w:eastAsia="SimSun" w:hAnsi="Times New Roman"/>
          <w:b/>
          <w:bCs/>
          <w:color w:val="00000A"/>
          <w:kern w:val="0"/>
          <w:sz w:val="24"/>
          <w:szCs w:val="24"/>
          <w:lang w:val="ro-RO"/>
        </w:rPr>
        <w:tab/>
        <w:t xml:space="preserve">Art.2. </w:t>
      </w:r>
      <w:r w:rsidRPr="00043A3A">
        <w:rPr>
          <w:rFonts w:ascii="Times New Roman" w:eastAsia="SimSun" w:hAnsi="Times New Roman"/>
          <w:color w:val="00000A"/>
          <w:kern w:val="0"/>
          <w:sz w:val="24"/>
          <w:szCs w:val="24"/>
          <w:lang w:val="ro-RO"/>
        </w:rPr>
        <w:t>Se  aprobă</w:t>
      </w:r>
      <w:r w:rsidRPr="00043A3A">
        <w:rPr>
          <w:rFonts w:ascii="Times New Roman" w:eastAsia="SimSun" w:hAnsi="Times New Roman"/>
          <w:color w:val="00000A"/>
          <w:kern w:val="0"/>
          <w:sz w:val="24"/>
          <w:szCs w:val="24"/>
          <w:lang w:val="ro-RO" w:eastAsia="ro-RO"/>
        </w:rPr>
        <w:t xml:space="preserve"> Planul  anual al achizițiilor publice   pe anul 2023, conform anexei nr.2 care face   parte integrantă din prezenta hotărâre.                                                                                                                           </w:t>
      </w:r>
      <w:r w:rsidRPr="00043A3A">
        <w:rPr>
          <w:rFonts w:ascii="Times New Roman" w:eastAsia="SimSun" w:hAnsi="Times New Roman"/>
          <w:b/>
          <w:bCs/>
          <w:color w:val="00000A"/>
          <w:kern w:val="0"/>
          <w:sz w:val="24"/>
          <w:szCs w:val="24"/>
          <w:lang w:val="ro-RO" w:eastAsia="ro-RO"/>
        </w:rPr>
        <w:tab/>
        <w:t xml:space="preserve">Art.3. </w:t>
      </w:r>
      <w:r w:rsidRPr="00043A3A">
        <w:rPr>
          <w:rFonts w:ascii="Times New Roman" w:eastAsia="SimSun" w:hAnsi="Times New Roman"/>
          <w:color w:val="00000A"/>
          <w:kern w:val="0"/>
          <w:sz w:val="24"/>
          <w:szCs w:val="24"/>
          <w:lang w:val="ro-RO" w:eastAsia="ro-RO"/>
        </w:rPr>
        <w:t xml:space="preserve">Se  aprobă Strategia  achizițiilor publice   pe anul 2023, conform anexei nr.3 care face parte integrantă din prezenta hotărâre.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ro-RO"/>
        </w:rPr>
        <w:tab/>
      </w:r>
      <w:r w:rsidRPr="00043A3A">
        <w:rPr>
          <w:rFonts w:ascii="Times New Roman" w:eastAsia="SimSun" w:hAnsi="Times New Roman"/>
          <w:b/>
          <w:color w:val="00000A"/>
          <w:kern w:val="0"/>
          <w:sz w:val="24"/>
          <w:szCs w:val="24"/>
          <w:lang w:val="ro-RO"/>
        </w:rPr>
        <w:t xml:space="preserve">Art.4. </w:t>
      </w:r>
      <w:r w:rsidRPr="00043A3A">
        <w:rPr>
          <w:rFonts w:ascii="Times New Roman" w:eastAsia="SimSun" w:hAnsi="Times New Roman"/>
          <w:color w:val="00000A"/>
          <w:kern w:val="0"/>
          <w:sz w:val="24"/>
          <w:szCs w:val="24"/>
          <w:lang w:val="ro-RO"/>
        </w:rPr>
        <w:t xml:space="preserve"> Cu ducerea la îndeplinire a prezentei hotărâri se încredinţează  Biroul financiar contabil,                  impozite și taxe,achizitii publice .                                                                                                           </w:t>
      </w:r>
      <w:r w:rsidRPr="00043A3A">
        <w:rPr>
          <w:rFonts w:ascii="Times New Roman" w:eastAsia="Arial" w:hAnsi="Times New Roman"/>
          <w:iCs/>
          <w:color w:val="000000"/>
          <w:kern w:val="0"/>
          <w:sz w:val="24"/>
          <w:szCs w:val="24"/>
          <w:lang w:val="ro-RO" w:eastAsia="ro-RO"/>
        </w:rPr>
        <w:t xml:space="preserve">                                                                                                                                                                    </w:t>
      </w:r>
      <w:r w:rsidRPr="00043A3A">
        <w:rPr>
          <w:rFonts w:ascii="Times New Roman" w:eastAsia="Arial" w:hAnsi="Times New Roman"/>
          <w:iCs/>
          <w:color w:val="000000"/>
          <w:kern w:val="0"/>
          <w:sz w:val="24"/>
          <w:szCs w:val="24"/>
          <w:lang w:val="ro-RO" w:eastAsia="ro-RO"/>
        </w:rPr>
        <w:tab/>
      </w:r>
      <w:r w:rsidRPr="00043A3A">
        <w:rPr>
          <w:rFonts w:ascii="Times New Roman" w:eastAsia="Arial" w:hAnsi="Times New Roman"/>
          <w:b/>
          <w:iCs/>
          <w:color w:val="000000"/>
          <w:kern w:val="0"/>
          <w:sz w:val="24"/>
          <w:szCs w:val="24"/>
          <w:lang w:val="it-IT" w:eastAsia="ro-RO"/>
        </w:rPr>
        <w:t>Art.5</w:t>
      </w:r>
      <w:r w:rsidRPr="00043A3A">
        <w:rPr>
          <w:rFonts w:ascii="Times New Roman" w:eastAsia="Arial" w:hAnsi="Times New Roman"/>
          <w:b/>
          <w:iCs/>
          <w:color w:val="000000"/>
          <w:kern w:val="0"/>
          <w:sz w:val="24"/>
          <w:szCs w:val="24"/>
          <w:lang w:val="ro-RO" w:eastAsia="ro-RO"/>
        </w:rPr>
        <w:t xml:space="preserve"> </w:t>
      </w:r>
      <w:r w:rsidRPr="00043A3A">
        <w:rPr>
          <w:rFonts w:ascii="Times New Roman" w:eastAsia="Arial" w:hAnsi="Times New Roman"/>
          <w:b/>
          <w:iCs/>
          <w:color w:val="000000"/>
          <w:kern w:val="0"/>
          <w:sz w:val="24"/>
          <w:szCs w:val="24"/>
          <w:lang w:val="it-IT" w:eastAsia="ro-RO"/>
        </w:rPr>
        <w:t>.</w:t>
      </w:r>
      <w:r w:rsidRPr="00043A3A">
        <w:rPr>
          <w:rFonts w:ascii="Times New Roman" w:eastAsia="Arial" w:hAnsi="Times New Roman"/>
          <w:iCs/>
          <w:color w:val="000000"/>
          <w:kern w:val="0"/>
          <w:sz w:val="24"/>
          <w:szCs w:val="24"/>
          <w:lang w:val="it-IT" w:eastAsia="ro-RO"/>
        </w:rPr>
        <w:t xml:space="preserve"> Prezenta hotărâre se comunică  </w:t>
      </w:r>
      <w:r w:rsidRPr="00043A3A">
        <w:rPr>
          <w:rFonts w:ascii="Times New Roman" w:eastAsia="Arial" w:hAnsi="Times New Roman"/>
          <w:iCs/>
          <w:color w:val="000000"/>
          <w:kern w:val="0"/>
          <w:sz w:val="24"/>
          <w:szCs w:val="24"/>
          <w:lang w:val="ro-RO" w:eastAsia="ro-RO"/>
        </w:rPr>
        <w:t xml:space="preserve">prin grija secretarului general </w:t>
      </w:r>
      <w:r w:rsidRPr="00043A3A">
        <w:rPr>
          <w:rFonts w:ascii="Times New Roman" w:eastAsia="Arial" w:hAnsi="Times New Roman"/>
          <w:iCs/>
          <w:color w:val="000000"/>
          <w:kern w:val="0"/>
          <w:sz w:val="24"/>
          <w:szCs w:val="24"/>
          <w:lang w:val="it-IT" w:eastAsia="ro-RO"/>
        </w:rPr>
        <w:t xml:space="preserve">cu:                                </w:t>
      </w:r>
      <w:r w:rsidRPr="00043A3A">
        <w:rPr>
          <w:rFonts w:ascii="Times New Roman" w:eastAsia="Arial"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it-IT"/>
        </w:rPr>
        <w:t xml:space="preserve">Institutia Prefectului – judetul Bihor                                                                                                                                   </w:t>
      </w:r>
      <w:r w:rsidRPr="00043A3A">
        <w:rPr>
          <w:rFonts w:ascii="Times New Roman" w:eastAsia="SimSun" w:hAnsi="Times New Roman"/>
          <w:color w:val="00000A"/>
          <w:kern w:val="0"/>
          <w:sz w:val="24"/>
          <w:szCs w:val="24"/>
        </w:rPr>
        <w:t xml:space="preserve">- Primarul comunei Sălard                                                                                                                                   </w:t>
      </w:r>
      <w:r w:rsidRPr="00043A3A">
        <w:rPr>
          <w:rFonts w:ascii="Times New Roman" w:eastAsia="Arial" w:hAnsi="Times New Roman"/>
          <w:color w:val="00000A"/>
          <w:kern w:val="0"/>
          <w:sz w:val="24"/>
          <w:szCs w:val="24"/>
          <w:lang w:val="pt-BR"/>
        </w:rPr>
        <w:t xml:space="preserve">                                                                                                 </w:t>
      </w:r>
      <w:r w:rsidRPr="00043A3A">
        <w:rPr>
          <w:rFonts w:ascii="Times New Roman" w:eastAsia="SimSun" w:hAnsi="Times New Roman"/>
          <w:color w:val="00000A"/>
          <w:kern w:val="0"/>
          <w:sz w:val="24"/>
          <w:szCs w:val="24"/>
          <w:lang w:val="it-IT"/>
        </w:rPr>
        <w:t xml:space="preserve">                                                                                                        </w:t>
      </w:r>
      <w:r w:rsidRPr="00043A3A">
        <w:rPr>
          <w:rFonts w:ascii="Times New Roman" w:eastAsia="SimSun" w:hAnsi="Times New Roman"/>
          <w:color w:val="00000A"/>
          <w:kern w:val="0"/>
          <w:sz w:val="24"/>
          <w:szCs w:val="24"/>
          <w:lang w:val="ro-RO"/>
        </w:rPr>
        <w:t xml:space="preserve"> -</w:t>
      </w:r>
      <w:r w:rsidRPr="00043A3A">
        <w:rPr>
          <w:rFonts w:ascii="Times New Roman" w:eastAsia="SimSun" w:hAnsi="Times New Roman"/>
          <w:color w:val="00000A"/>
          <w:kern w:val="0"/>
          <w:sz w:val="24"/>
          <w:szCs w:val="24"/>
          <w:lang w:val="it-IT"/>
        </w:rPr>
        <w:t xml:space="preserve"> </w:t>
      </w:r>
      <w:r w:rsidRPr="00043A3A">
        <w:rPr>
          <w:rFonts w:ascii="Times New Roman" w:eastAsia="SimSun" w:hAnsi="Times New Roman"/>
          <w:color w:val="00000A"/>
          <w:kern w:val="0"/>
          <w:sz w:val="24"/>
          <w:szCs w:val="24"/>
          <w:lang w:val="ro-RO"/>
        </w:rPr>
        <w:t xml:space="preserve">Biroul financiar contabil,impozite și taxe,achizitii publice                                        </w:t>
      </w:r>
      <w:r w:rsidRPr="00043A3A">
        <w:rPr>
          <w:rFonts w:ascii="Times New Roman" w:eastAsia="SimSun" w:hAnsi="Times New Roman"/>
          <w:color w:val="00000A"/>
          <w:kern w:val="0"/>
          <w:sz w:val="24"/>
          <w:szCs w:val="24"/>
          <w:lang w:val="it-IT"/>
        </w:rPr>
        <w:t xml:space="preserve">                                                                                                     </w:t>
      </w:r>
    </w:p>
    <w:p w:rsidR="007F671F" w:rsidRPr="00043A3A" w:rsidRDefault="007F671F" w:rsidP="00043A3A">
      <w:pPr>
        <w:suppressAutoHyphens w:val="0"/>
        <w:overflowPunct w:val="0"/>
        <w:spacing w:line="240" w:lineRule="auto"/>
        <w:rPr>
          <w:rFonts w:ascii="Times New Roman" w:eastAsia="SimSun" w:hAnsi="Times New Roman"/>
          <w:color w:val="00000A"/>
          <w:kern w:val="0"/>
          <w:sz w:val="24"/>
          <w:szCs w:val="24"/>
        </w:rPr>
      </w:pPr>
      <w:r w:rsidRPr="00043A3A">
        <w:rPr>
          <w:rFonts w:ascii="Times New Roman" w:eastAsia="Arial" w:hAnsi="Times New Roman"/>
          <w:b/>
          <w:bCs/>
          <w:color w:val="00000A"/>
          <w:kern w:val="0"/>
          <w:sz w:val="24"/>
          <w:szCs w:val="24"/>
          <w:lang w:val="ro-RO"/>
        </w:rPr>
        <w:tab/>
        <w:t xml:space="preserve">   PREŞEDINTE DE ŞEDINŢĂ,</w:t>
      </w:r>
      <w:r w:rsidRPr="00043A3A">
        <w:rPr>
          <w:rFonts w:ascii="Times New Roman" w:eastAsia="Arial" w:hAnsi="Times New Roman"/>
          <w:b/>
          <w:bCs/>
          <w:color w:val="00000A"/>
          <w:kern w:val="0"/>
          <w:sz w:val="24"/>
          <w:szCs w:val="24"/>
          <w:lang w:val="ro-RO"/>
        </w:rPr>
        <w:tab/>
        <w:t xml:space="preserve">                                                                                                                 </w:t>
      </w:r>
      <w:r w:rsidRPr="00043A3A">
        <w:rPr>
          <w:rFonts w:ascii="Times New Roman" w:eastAsia="Arial" w:hAnsi="Times New Roman"/>
          <w:b/>
          <w:bCs/>
          <w:color w:val="00000A"/>
          <w:kern w:val="0"/>
          <w:sz w:val="24"/>
          <w:szCs w:val="24"/>
          <w:lang w:val="ro-RO"/>
        </w:rPr>
        <w:tab/>
      </w:r>
      <w:r w:rsidRPr="00043A3A">
        <w:rPr>
          <w:rFonts w:ascii="Times New Roman" w:eastAsia="Arial" w:hAnsi="Times New Roman"/>
          <w:b/>
          <w:bCs/>
          <w:color w:val="00000A"/>
          <w:kern w:val="0"/>
          <w:sz w:val="24"/>
          <w:szCs w:val="24"/>
          <w:lang w:val="ro-RO"/>
        </w:rPr>
        <w:tab/>
        <w:t xml:space="preserve"> DESIDERIU KENDI </w:t>
      </w:r>
      <w:r w:rsidRPr="00043A3A">
        <w:rPr>
          <w:rFonts w:ascii="Times New Roman" w:eastAsia="SimSun" w:hAnsi="Times New Roman"/>
          <w:b/>
          <w:bCs/>
          <w:color w:val="00000A"/>
          <w:kern w:val="0"/>
          <w:sz w:val="24"/>
          <w:szCs w:val="24"/>
          <w:lang w:val="ro-RO"/>
        </w:rPr>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t xml:space="preserve">     CONTRASEMNEAZĂ,</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SECRETAR GENERAL UAT</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ADRIANA-GABRIELA DAMIAN</w:t>
      </w:r>
      <w:r w:rsidRPr="00043A3A">
        <w:rPr>
          <w:rFonts w:ascii="Times New Roman" w:eastAsia="SimSun" w:hAnsi="Times New Roman"/>
          <w:b/>
          <w:bCs/>
          <w:color w:val="00000A"/>
          <w:kern w:val="0"/>
          <w:sz w:val="24"/>
          <w:szCs w:val="24"/>
          <w:lang w:val="ro-RO"/>
        </w:rPr>
        <w:tab/>
        <w:t xml:space="preserve">    </w:t>
      </w:r>
    </w:p>
    <w:p w:rsidR="007F671F" w:rsidRPr="00043A3A" w:rsidRDefault="007F671F" w:rsidP="00043A3A">
      <w:pPr>
        <w:suppressAutoHyphens w:val="0"/>
        <w:overflowPunct w:val="0"/>
        <w:spacing w:line="240" w:lineRule="auto"/>
        <w:rPr>
          <w:rFonts w:ascii="Times New Roman" w:eastAsia="SimSun" w:hAnsi="Times New Roman"/>
          <w:b/>
          <w:bCs/>
          <w:color w:val="00000A"/>
          <w:kern w:val="0"/>
          <w:sz w:val="24"/>
          <w:szCs w:val="24"/>
          <w:lang w:val="ro-RO"/>
        </w:rPr>
      </w:pPr>
    </w:p>
    <w:p w:rsidR="007F671F" w:rsidRPr="00043A3A" w:rsidRDefault="007F671F" w:rsidP="00043A3A">
      <w:pPr>
        <w:suppressAutoHyphens w:val="0"/>
        <w:overflowPunct w:val="0"/>
        <w:spacing w:line="240" w:lineRule="auto"/>
        <w:rPr>
          <w:rFonts w:ascii="Times New Roman" w:eastAsia="SimSun" w:hAnsi="Times New Roman"/>
          <w:color w:val="00000A"/>
          <w:kern w:val="0"/>
          <w:sz w:val="24"/>
          <w:szCs w:val="24"/>
        </w:rPr>
      </w:pP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r>
      <w:r w:rsidRPr="00043A3A">
        <w:rPr>
          <w:rFonts w:ascii="Times New Roman" w:eastAsia="SimSun" w:hAnsi="Times New Roman"/>
          <w:b/>
          <w:bCs/>
          <w:color w:val="00000A"/>
          <w:kern w:val="0"/>
          <w:sz w:val="24"/>
          <w:szCs w:val="24"/>
          <w:lang w:val="ro-RO"/>
        </w:rPr>
        <w:tab/>
        <w:t xml:space="preserve">                     </w:t>
      </w:r>
    </w:p>
    <w:p w:rsidR="007F671F" w:rsidRPr="007A2FCF" w:rsidRDefault="007F671F" w:rsidP="00043A3A">
      <w:pPr>
        <w:suppressAutoHyphens w:val="0"/>
        <w:overflowPunct w:val="0"/>
        <w:spacing w:line="240" w:lineRule="auto"/>
        <w:rPr>
          <w:rFonts w:ascii="Times New Roman" w:eastAsia="SimSun" w:hAnsi="Times New Roman"/>
          <w:color w:val="00000A"/>
          <w:kern w:val="0"/>
          <w:sz w:val="20"/>
          <w:szCs w:val="20"/>
        </w:rPr>
      </w:pPr>
      <w:r w:rsidRPr="007A2FCF">
        <w:rPr>
          <w:rFonts w:ascii="Times New Roman" w:eastAsia="Arial" w:hAnsi="Times New Roman"/>
          <w:b/>
          <w:bCs/>
          <w:iCs/>
          <w:color w:val="000000"/>
          <w:kern w:val="0"/>
          <w:sz w:val="20"/>
          <w:szCs w:val="20"/>
          <w:lang w:val="ro-RO" w:eastAsia="ro-RO"/>
        </w:rPr>
        <w:t xml:space="preserve">Cvorum:13  voturi “pentru”,0 voturi ”împotrivă”,0“abtineri”,din totalul de 13 consilieri în funcție    </w:t>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t xml:space="preserve">                                                            </w:t>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t xml:space="preserve"> </w:t>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r>
      <w:r w:rsidRPr="007A2FCF">
        <w:rPr>
          <w:rFonts w:ascii="Times New Roman" w:eastAsia="Arial" w:hAnsi="Times New Roman"/>
          <w:b/>
          <w:bCs/>
          <w:iCs/>
          <w:color w:val="000000"/>
          <w:kern w:val="0"/>
          <w:sz w:val="20"/>
          <w:szCs w:val="20"/>
          <w:lang w:val="ro-RO" w:eastAsia="ro-RO"/>
        </w:rPr>
        <w:tab/>
        <w:t xml:space="preserve">         </w:t>
      </w:r>
    </w:p>
    <w:p w:rsidR="0015439B" w:rsidRDefault="0015439B" w:rsidP="00043A3A">
      <w:pPr>
        <w:spacing w:line="240" w:lineRule="auto"/>
        <w:rPr>
          <w:rFonts w:ascii="Times New Roman" w:hAnsi="Times New Roman"/>
          <w:sz w:val="24"/>
          <w:szCs w:val="24"/>
        </w:rPr>
      </w:pPr>
    </w:p>
    <w:p w:rsidR="007A2FCF" w:rsidRPr="00043A3A" w:rsidRDefault="007A2FCF" w:rsidP="00043A3A">
      <w:pPr>
        <w:spacing w:line="240" w:lineRule="auto"/>
        <w:rPr>
          <w:rFonts w:ascii="Times New Roman" w:hAnsi="Times New Roman"/>
          <w:sz w:val="24"/>
          <w:szCs w:val="24"/>
        </w:rPr>
      </w:pPr>
      <w:r w:rsidRPr="00043A3A">
        <w:rPr>
          <w:rFonts w:ascii="Times New Roman" w:hAnsi="Times New Roman"/>
          <w:noProof/>
          <w:sz w:val="24"/>
          <w:szCs w:val="24"/>
          <w:lang w:val="ro-RO" w:eastAsia="ro-RO"/>
        </w:rPr>
        <w:lastRenderedPageBreak/>
        <w:drawing>
          <wp:anchor distT="0" distB="0" distL="114300" distR="114300" simplePos="0" relativeHeight="251686912" behindDoc="0" locked="0" layoutInCell="1" allowOverlap="1">
            <wp:simplePos x="0" y="0"/>
            <wp:positionH relativeFrom="margin">
              <wp:posOffset>5417820</wp:posOffset>
            </wp:positionH>
            <wp:positionV relativeFrom="margin">
              <wp:posOffset>205740</wp:posOffset>
            </wp:positionV>
            <wp:extent cx="822960" cy="1154430"/>
            <wp:effectExtent l="0" t="0" r="0" b="7620"/>
            <wp:wrapSquare wrapText="bothSides"/>
            <wp:docPr id="19" name="Imagine 1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p>
    <w:p w:rsidR="0015439B" w:rsidRPr="00043A3A" w:rsidRDefault="0015439B" w:rsidP="00043A3A">
      <w:pPr>
        <w:spacing w:line="240" w:lineRule="auto"/>
        <w:rPr>
          <w:rFonts w:ascii="Times New Roman" w:hAnsi="Times New Roman"/>
          <w:kern w:val="2"/>
          <w:sz w:val="24"/>
          <w:szCs w:val="24"/>
        </w:rPr>
      </w:pPr>
      <w:r w:rsidRPr="00043A3A">
        <w:rPr>
          <w:rFonts w:ascii="Times New Roman" w:eastAsia="Arial" w:hAnsi="Times New Roman"/>
          <w:b/>
          <w:color w:val="00000A"/>
          <w:sz w:val="24"/>
          <w:szCs w:val="24"/>
          <w:lang w:eastAsia="ro-RO"/>
        </w:rPr>
        <w:t xml:space="preserve">  </w:t>
      </w:r>
      <w:r w:rsidRPr="00043A3A">
        <w:rPr>
          <w:rFonts w:ascii="Times New Roman" w:hAnsi="Times New Roman"/>
          <w:noProof/>
          <w:sz w:val="24"/>
          <w:szCs w:val="24"/>
          <w:lang w:val="ro-RO" w:eastAsia="ro-RO"/>
        </w:rPr>
        <w:drawing>
          <wp:anchor distT="0" distB="0" distL="114935" distR="114935" simplePos="0" relativeHeight="25168588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kern w:val="2"/>
          <w:sz w:val="24"/>
          <w:szCs w:val="24"/>
        </w:rPr>
        <w:t xml:space="preserve"> </w:t>
      </w:r>
      <w:r w:rsidRPr="00043A3A">
        <w:rPr>
          <w:rFonts w:ascii="Times New Roman" w:hAnsi="Times New Roman"/>
          <w:kern w:val="2"/>
          <w:sz w:val="24"/>
          <w:szCs w:val="24"/>
        </w:rPr>
        <w:t xml:space="preserve">                     </w:t>
      </w:r>
      <w:r w:rsidRPr="00043A3A">
        <w:rPr>
          <w:rFonts w:ascii="Times New Roman" w:hAnsi="Times New Roman"/>
          <w:kern w:val="2"/>
          <w:sz w:val="24"/>
          <w:szCs w:val="24"/>
        </w:rPr>
        <w:tab/>
      </w:r>
      <w:r w:rsidRPr="00043A3A">
        <w:rPr>
          <w:rFonts w:ascii="Times New Roman" w:hAnsi="Times New Roman"/>
          <w:kern w:val="2"/>
          <w:sz w:val="24"/>
          <w:szCs w:val="24"/>
        </w:rPr>
        <w:tab/>
      </w:r>
      <w:r w:rsidRPr="00043A3A">
        <w:rPr>
          <w:rFonts w:ascii="Times New Roman" w:hAnsi="Times New Roman"/>
          <w:b/>
          <w:kern w:val="2"/>
          <w:sz w:val="24"/>
          <w:szCs w:val="24"/>
        </w:rPr>
        <w:t xml:space="preserve">                    ROMÂNIA                                                                                                                </w:t>
      </w:r>
      <w:r w:rsidRPr="00043A3A">
        <w:rPr>
          <w:rFonts w:ascii="Times New Roman" w:hAnsi="Times New Roman"/>
          <w:b/>
          <w:kern w:val="2"/>
          <w:sz w:val="24"/>
          <w:szCs w:val="24"/>
        </w:rPr>
        <w:tab/>
      </w:r>
      <w:r w:rsidRPr="00043A3A">
        <w:rPr>
          <w:rFonts w:ascii="Times New Roman" w:hAnsi="Times New Roman"/>
          <w:b/>
          <w:kern w:val="2"/>
          <w:sz w:val="24"/>
          <w:szCs w:val="24"/>
        </w:rPr>
        <w:tab/>
      </w:r>
      <w:r w:rsidRPr="00043A3A">
        <w:rPr>
          <w:rFonts w:ascii="Times New Roman" w:hAnsi="Times New Roman"/>
          <w:b/>
          <w:kern w:val="2"/>
          <w:sz w:val="24"/>
          <w:szCs w:val="24"/>
        </w:rPr>
        <w:tab/>
        <w:t xml:space="preserve">               JUDEŢUL BIHOR                                             </w:t>
      </w:r>
      <w:r w:rsidRPr="00043A3A">
        <w:rPr>
          <w:rFonts w:ascii="Times New Roman" w:hAnsi="Times New Roman"/>
          <w:b/>
          <w:bCs/>
          <w:color w:val="1C1C1C"/>
          <w:kern w:val="2"/>
          <w:sz w:val="24"/>
          <w:szCs w:val="24"/>
          <w:lang w:eastAsia="ro-RO"/>
        </w:rPr>
        <w:t xml:space="preserve">                                                                                           </w:t>
      </w:r>
      <w:r w:rsidRPr="00043A3A">
        <w:rPr>
          <w:rFonts w:ascii="Times New Roman" w:hAnsi="Times New Roman"/>
          <w:b/>
          <w:bCs/>
          <w:color w:val="1C1C1C"/>
          <w:kern w:val="2"/>
          <w:sz w:val="24"/>
          <w:szCs w:val="24"/>
          <w:lang w:eastAsia="ro-RO"/>
        </w:rPr>
        <w:tab/>
      </w:r>
      <w:r w:rsidRPr="00043A3A">
        <w:rPr>
          <w:rFonts w:ascii="Times New Roman" w:hAnsi="Times New Roman"/>
          <w:b/>
          <w:bCs/>
          <w:color w:val="1C1C1C"/>
          <w:kern w:val="2"/>
          <w:sz w:val="24"/>
          <w:szCs w:val="24"/>
          <w:lang w:eastAsia="ro-RO"/>
        </w:rPr>
        <w:tab/>
        <w:t xml:space="preserve">     </w:t>
      </w:r>
      <w:r w:rsidRPr="00043A3A">
        <w:rPr>
          <w:rFonts w:ascii="Times New Roman" w:hAnsi="Times New Roman"/>
          <w:b/>
          <w:bCs/>
          <w:color w:val="1C1C1C"/>
          <w:kern w:val="2"/>
          <w:sz w:val="24"/>
          <w:szCs w:val="24"/>
          <w:lang w:val="ro-RO" w:eastAsia="ro-RO"/>
        </w:rPr>
        <w:t xml:space="preserve">CONSILIUL LOCAL AL COMUNEI SĂLARD                                        </w:t>
      </w:r>
      <w:r w:rsidRPr="00043A3A">
        <w:rPr>
          <w:rFonts w:ascii="Times New Roman" w:eastAsia="Arial" w:hAnsi="Times New Roman"/>
          <w:b/>
          <w:bCs/>
          <w:color w:val="1C1C1C"/>
          <w:kern w:val="2"/>
          <w:sz w:val="24"/>
          <w:szCs w:val="24"/>
          <w:lang w:val="pt-BR"/>
        </w:rPr>
        <w:t xml:space="preserve">                        </w:t>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
          <w:bCs/>
          <w:color w:val="1C1C1C"/>
          <w:kern w:val="2"/>
          <w:sz w:val="24"/>
          <w:szCs w:val="24"/>
          <w:lang w:val="pt-BR"/>
        </w:rPr>
        <w:tab/>
      </w:r>
      <w:r w:rsidRPr="00043A3A">
        <w:rPr>
          <w:rFonts w:ascii="Times New Roman" w:eastAsia="Arial" w:hAnsi="Times New Roman"/>
          <w:bCs/>
          <w:color w:val="1C1C1C"/>
          <w:kern w:val="2"/>
          <w:sz w:val="24"/>
          <w:szCs w:val="24"/>
          <w:lang w:val="pt-BR"/>
        </w:rPr>
        <w:t xml:space="preserve">         </w:t>
      </w:r>
      <w:r w:rsidRPr="00043A3A">
        <w:rPr>
          <w:rFonts w:ascii="Times New Roman" w:hAnsi="Times New Roman"/>
          <w:bCs/>
          <w:color w:val="1C1C1C"/>
          <w:kern w:val="2"/>
          <w:sz w:val="24"/>
          <w:szCs w:val="24"/>
          <w:lang w:val="pt-BR"/>
        </w:rPr>
        <w:t>Sălard, Nr .724,C.P. 417450, Judeţul Bihor</w:t>
      </w:r>
      <w:r w:rsidRPr="00043A3A">
        <w:rPr>
          <w:rFonts w:ascii="Times New Roman" w:eastAsia="Arial" w:hAnsi="Times New Roman"/>
          <w:bCs/>
          <w:color w:val="1C1C1C"/>
          <w:kern w:val="2"/>
          <w:sz w:val="24"/>
          <w:szCs w:val="24"/>
        </w:rPr>
        <w:t xml:space="preserve">                 </w:t>
      </w:r>
      <w:r w:rsidRPr="00043A3A">
        <w:rPr>
          <w:rFonts w:ascii="Times New Roman" w:eastAsia="Arial" w:hAnsi="Times New Roman"/>
          <w:bCs/>
          <w:color w:val="1C1C1C"/>
          <w:kern w:val="2"/>
          <w:sz w:val="24"/>
          <w:szCs w:val="24"/>
        </w:rPr>
        <w:tab/>
      </w:r>
      <w:r w:rsidRPr="00043A3A">
        <w:rPr>
          <w:rFonts w:ascii="Times New Roman" w:eastAsia="Arial" w:hAnsi="Times New Roman"/>
          <w:bCs/>
          <w:color w:val="1C1C1C"/>
          <w:kern w:val="2"/>
          <w:sz w:val="24"/>
          <w:szCs w:val="24"/>
        </w:rPr>
        <w:tab/>
        <w:t xml:space="preserve">     </w:t>
      </w:r>
      <w:r w:rsidRPr="00043A3A">
        <w:rPr>
          <w:rFonts w:ascii="Times New Roman" w:eastAsia="Arial" w:hAnsi="Times New Roman"/>
          <w:bCs/>
          <w:color w:val="1C1C1C"/>
          <w:kern w:val="2"/>
          <w:sz w:val="24"/>
          <w:szCs w:val="24"/>
        </w:rPr>
        <w:tab/>
        <w:t xml:space="preserve">           </w:t>
      </w:r>
      <w:r w:rsidRPr="00043A3A">
        <w:rPr>
          <w:rFonts w:ascii="Times New Roman" w:hAnsi="Times New Roman"/>
          <w:bCs/>
          <w:color w:val="1C1C1C"/>
          <w:kern w:val="2"/>
          <w:sz w:val="24"/>
          <w:szCs w:val="24"/>
        </w:rPr>
        <w:t>C</w:t>
      </w:r>
      <w:r w:rsidRPr="00043A3A">
        <w:rPr>
          <w:rFonts w:ascii="Times New Roman" w:hAnsi="Times New Roman"/>
          <w:bCs/>
          <w:color w:val="1C1C1C"/>
          <w:kern w:val="2"/>
          <w:sz w:val="24"/>
          <w:szCs w:val="24"/>
          <w:lang w:val="ro-RO"/>
        </w:rPr>
        <w:t>ÎF:4641318,</w:t>
      </w:r>
      <w:r w:rsidRPr="00043A3A">
        <w:rPr>
          <w:rFonts w:ascii="Times New Roman" w:hAnsi="Times New Roman"/>
          <w:bCs/>
          <w:color w:val="1C1C1C"/>
          <w:kern w:val="2"/>
          <w:sz w:val="24"/>
          <w:szCs w:val="24"/>
        </w:rPr>
        <w:t xml:space="preserve"> Tel /Fax: 0259/441049                                             </w:t>
      </w:r>
      <w:r w:rsidRPr="00043A3A">
        <w:rPr>
          <w:rFonts w:ascii="Times New Roman" w:hAnsi="Times New Roman"/>
          <w:bCs/>
          <w:color w:val="1C1C1C"/>
          <w:kern w:val="2"/>
          <w:sz w:val="24"/>
          <w:szCs w:val="24"/>
        </w:rPr>
        <w:tab/>
        <w:t xml:space="preserve">   e-mail: </w:t>
      </w:r>
      <w:hyperlink r:id="rId39" w:history="1">
        <w:r w:rsidRPr="00043A3A">
          <w:rPr>
            <w:rFonts w:ascii="Times New Roman" w:hAnsi="Times New Roman"/>
            <w:bCs/>
            <w:color w:val="1C1C1C"/>
            <w:kern w:val="2"/>
            <w:sz w:val="24"/>
            <w:szCs w:val="24"/>
            <w:u w:val="single"/>
          </w:rPr>
          <w:t>primariasalard@yahoo.com</w:t>
        </w:r>
      </w:hyperlink>
      <w:r w:rsidRPr="00043A3A">
        <w:rPr>
          <w:rFonts w:ascii="Times New Roman" w:hAnsi="Times New Roman"/>
          <w:bCs/>
          <w:color w:val="1C1C1C"/>
          <w:kern w:val="2"/>
          <w:sz w:val="24"/>
          <w:szCs w:val="24"/>
        </w:rPr>
        <w:t xml:space="preserve"> ,</w:t>
      </w:r>
      <w:hyperlink r:id="rId40" w:history="1">
        <w:r w:rsidRPr="00043A3A">
          <w:rPr>
            <w:rFonts w:ascii="Times New Roman" w:hAnsi="Times New Roman"/>
            <w:bCs/>
            <w:color w:val="1C1C1C"/>
            <w:kern w:val="2"/>
            <w:sz w:val="24"/>
            <w:szCs w:val="24"/>
            <w:u w:val="single"/>
          </w:rPr>
          <w:t>comunasalardbh@gmail.com</w:t>
        </w:r>
      </w:hyperlink>
      <w:r w:rsidRPr="00043A3A">
        <w:rPr>
          <w:rFonts w:ascii="Times New Roman" w:eastAsia="Arial" w:hAnsi="Times New Roman"/>
          <w:bCs/>
          <w:color w:val="1C1C1C"/>
          <w:kern w:val="2"/>
          <w:sz w:val="24"/>
          <w:szCs w:val="24"/>
          <w:lang w:val="ro-RO" w:eastAsia="ro-RO"/>
        </w:rPr>
        <w:t xml:space="preserve">                                                                                                                   </w:t>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r>
      <w:r w:rsidRPr="00043A3A">
        <w:rPr>
          <w:rFonts w:ascii="Times New Roman" w:eastAsia="Arial" w:hAnsi="Times New Roman"/>
          <w:bCs/>
          <w:color w:val="1C1C1C"/>
          <w:kern w:val="2"/>
          <w:sz w:val="24"/>
          <w:szCs w:val="24"/>
          <w:lang w:val="ro-RO" w:eastAsia="ro-RO"/>
        </w:rPr>
        <w:tab/>
        <w:t xml:space="preserve">                     </w:t>
      </w:r>
      <w:r w:rsidRPr="00043A3A">
        <w:rPr>
          <w:rFonts w:ascii="Times New Roman" w:hAnsi="Times New Roman"/>
          <w:bCs/>
          <w:color w:val="1C1C1C"/>
          <w:kern w:val="2"/>
          <w:sz w:val="24"/>
          <w:szCs w:val="24"/>
          <w:lang w:val="ro-RO" w:eastAsia="ro-RO"/>
        </w:rPr>
        <w:t xml:space="preserve">web.site: </w:t>
      </w:r>
      <w:hyperlink r:id="rId41" w:history="1">
        <w:r w:rsidRPr="00043A3A">
          <w:rPr>
            <w:rFonts w:ascii="Times New Roman" w:hAnsi="Times New Roman"/>
            <w:bCs/>
            <w:color w:val="1C1C1C"/>
            <w:kern w:val="2"/>
            <w:sz w:val="24"/>
            <w:szCs w:val="24"/>
            <w:u w:val="single"/>
            <w:lang w:val="ro-RO" w:eastAsia="ro-RO"/>
          </w:rPr>
          <w:t>www.salard.ro</w:t>
        </w:r>
      </w:hyperlink>
      <w:r w:rsidRPr="00043A3A">
        <w:rPr>
          <w:rFonts w:ascii="Times New Roman" w:hAnsi="Times New Roman"/>
          <w:b/>
          <w:bCs/>
          <w:color w:val="1C1C1C"/>
          <w:kern w:val="2"/>
          <w:sz w:val="24"/>
          <w:szCs w:val="24"/>
          <w:lang w:val="ro-RO" w:eastAsia="ro-RO"/>
        </w:rPr>
        <w:t xml:space="preserve"> </w:t>
      </w:r>
      <w:r w:rsidRPr="00043A3A">
        <w:rPr>
          <w:rFonts w:ascii="Times New Roman" w:hAnsi="Times New Roman"/>
          <w:kern w:val="2"/>
          <w:sz w:val="24"/>
          <w:szCs w:val="24"/>
        </w:rPr>
        <w:t>_________________________________________________________________________________</w:t>
      </w:r>
    </w:p>
    <w:p w:rsidR="0015439B" w:rsidRPr="00043A3A" w:rsidRDefault="0015439B" w:rsidP="00043A3A">
      <w:pPr>
        <w:tabs>
          <w:tab w:val="left" w:pos="570"/>
        </w:tabs>
        <w:spacing w:line="240" w:lineRule="auto"/>
        <w:rPr>
          <w:rFonts w:ascii="Times New Roman" w:hAnsi="Times New Roman"/>
          <w:sz w:val="24"/>
          <w:szCs w:val="24"/>
        </w:rPr>
      </w:pP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t xml:space="preserve">            </w:t>
      </w:r>
    </w:p>
    <w:p w:rsidR="0015439B" w:rsidRPr="00043A3A" w:rsidRDefault="0015439B" w:rsidP="00043A3A">
      <w:pPr>
        <w:spacing w:line="240" w:lineRule="auto"/>
        <w:jc w:val="center"/>
        <w:rPr>
          <w:rFonts w:ascii="Times New Roman" w:hAnsi="Times New Roman"/>
          <w:sz w:val="24"/>
          <w:szCs w:val="24"/>
        </w:rPr>
      </w:pPr>
      <w:r w:rsidRPr="00043A3A">
        <w:rPr>
          <w:rFonts w:ascii="Times New Roman" w:eastAsia="Arial" w:hAnsi="Times New Roman"/>
          <w:b/>
          <w:color w:val="00000A"/>
          <w:sz w:val="24"/>
          <w:szCs w:val="24"/>
          <w:u w:val="single"/>
          <w:lang w:eastAsia="ro-RO"/>
        </w:rPr>
        <w:t xml:space="preserve">H O T Ă R Â R E </w:t>
      </w:r>
      <w:proofErr w:type="gramStart"/>
      <w:r w:rsidRPr="00043A3A">
        <w:rPr>
          <w:rFonts w:ascii="Times New Roman" w:eastAsia="Arial" w:hAnsi="Times New Roman"/>
          <w:b/>
          <w:color w:val="00000A"/>
          <w:sz w:val="24"/>
          <w:szCs w:val="24"/>
          <w:u w:val="single"/>
          <w:lang w:eastAsia="ro-RO"/>
        </w:rPr>
        <w:t>A  Nr</w:t>
      </w:r>
      <w:proofErr w:type="gramEnd"/>
      <w:r w:rsidRPr="00043A3A">
        <w:rPr>
          <w:rFonts w:ascii="Times New Roman" w:eastAsia="Arial" w:hAnsi="Times New Roman"/>
          <w:b/>
          <w:color w:val="00000A"/>
          <w:sz w:val="24"/>
          <w:szCs w:val="24"/>
          <w:u w:val="single"/>
          <w:lang w:eastAsia="ro-RO"/>
        </w:rPr>
        <w:t xml:space="preserve">. </w:t>
      </w:r>
      <w:r w:rsidRPr="00043A3A">
        <w:rPr>
          <w:rFonts w:ascii="Times New Roman" w:eastAsia="Arial" w:hAnsi="Times New Roman"/>
          <w:b/>
          <w:color w:val="00000A"/>
          <w:sz w:val="24"/>
          <w:szCs w:val="24"/>
          <w:u w:val="single"/>
          <w:lang w:val="ro-RO" w:eastAsia="ro-RO"/>
        </w:rPr>
        <w:t xml:space="preserve"> 10</w:t>
      </w: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val="ro-RO" w:eastAsia="ro-RO"/>
        </w:rPr>
        <w:t xml:space="preserve">                                                                                 din 01.02.2023</w:t>
      </w:r>
    </w:p>
    <w:p w:rsidR="0015439B" w:rsidRPr="00043A3A" w:rsidRDefault="0015439B" w:rsidP="00043A3A">
      <w:pPr>
        <w:spacing w:line="240" w:lineRule="auto"/>
        <w:ind w:left="709"/>
        <w:rPr>
          <w:rFonts w:ascii="Times New Roman" w:eastAsia="Calibri" w:hAnsi="Times New Roman"/>
          <w:sz w:val="24"/>
          <w:szCs w:val="24"/>
        </w:rPr>
      </w:pPr>
      <w:r w:rsidRPr="00043A3A">
        <w:rPr>
          <w:rFonts w:ascii="Times New Roman" w:eastAsia="Arial" w:hAnsi="Times New Roman"/>
          <w:sz w:val="24"/>
          <w:szCs w:val="24"/>
          <w:lang w:val="ro-RO"/>
        </w:rPr>
        <w:t xml:space="preserve">privind   aprobarea Bugetului  de venituri si cheltuieli al  comunei Sălard pe anul 2023                                                                  </w:t>
      </w:r>
    </w:p>
    <w:p w:rsidR="0015439B" w:rsidRPr="00043A3A" w:rsidRDefault="0015439B" w:rsidP="00043A3A">
      <w:pPr>
        <w:tabs>
          <w:tab w:val="left" w:pos="570"/>
        </w:tabs>
        <w:spacing w:before="240" w:after="60" w:line="240" w:lineRule="auto"/>
        <w:rPr>
          <w:rFonts w:ascii="Times New Roman" w:eastAsia="Arial" w:hAnsi="Times New Roman"/>
          <w:sz w:val="24"/>
          <w:szCs w:val="24"/>
          <w:shd w:val="clear" w:color="auto" w:fill="FFFFFF"/>
          <w:lang w:val="ro-RO"/>
        </w:rPr>
      </w:pPr>
      <w:r w:rsidRPr="00043A3A">
        <w:rPr>
          <w:rFonts w:ascii="Times New Roman" w:eastAsia="Arial" w:hAnsi="Times New Roman"/>
          <w:sz w:val="24"/>
          <w:szCs w:val="24"/>
          <w:lang w:val="ro-RO"/>
        </w:rPr>
        <w:tab/>
        <w:t xml:space="preserve"> </w:t>
      </w:r>
      <w:r w:rsidRPr="00043A3A">
        <w:rPr>
          <w:rFonts w:ascii="Times New Roman" w:eastAsia="Calibri" w:hAnsi="Times New Roman"/>
          <w:sz w:val="24"/>
          <w:szCs w:val="24"/>
          <w:lang w:val="it-IT"/>
        </w:rPr>
        <w:t xml:space="preserve">Având în vedere Proiectul de hotărâre inițiat de primarul comunei Sălard. precum și                                      raportul de specialitate nr. 65 din 09.01.2023 si 535 din 31.01.2023, </w:t>
      </w:r>
      <w:r w:rsidRPr="00043A3A">
        <w:rPr>
          <w:rFonts w:ascii="Times New Roman" w:eastAsia="Calibri" w:hAnsi="Times New Roman"/>
          <w:sz w:val="24"/>
          <w:szCs w:val="24"/>
          <w:lang w:val="ro-RO"/>
        </w:rPr>
        <w:t>î</w:t>
      </w:r>
      <w:r w:rsidRPr="00043A3A">
        <w:rPr>
          <w:rFonts w:ascii="Times New Roman" w:eastAsia="Calibri" w:hAnsi="Times New Roman"/>
          <w:sz w:val="24"/>
          <w:szCs w:val="24"/>
          <w:lang w:val="it-IT"/>
        </w:rPr>
        <w:t xml:space="preserve">ntocmit de  Biroul financiar-  contabil  , impozite si taxe,achizitii publice , cu privire la aprobarea </w:t>
      </w:r>
      <w:r w:rsidRPr="00043A3A">
        <w:rPr>
          <w:rFonts w:ascii="Times New Roman" w:eastAsia="Calibri" w:hAnsi="Times New Roman"/>
          <w:sz w:val="24"/>
          <w:szCs w:val="24"/>
          <w:lang w:val="ro-RO"/>
        </w:rPr>
        <w:t xml:space="preserve">Bugetului local  de venituri și cheltuieli al   comunei Sălard pentru anul 2023 </w:t>
      </w:r>
      <w:r w:rsidRPr="00043A3A">
        <w:rPr>
          <w:rFonts w:ascii="Times New Roman" w:eastAsia="Calibri" w:hAnsi="Times New Roman"/>
          <w:sz w:val="24"/>
          <w:szCs w:val="24"/>
          <w:lang w:val="it-IT"/>
        </w:rPr>
        <w:t xml:space="preserve"> ,                                                                                                                                       </w:t>
      </w:r>
      <w:r w:rsidRPr="00043A3A">
        <w:rPr>
          <w:rFonts w:ascii="Times New Roman" w:eastAsia="Calibri" w:hAnsi="Times New Roman"/>
          <w:sz w:val="24"/>
          <w:szCs w:val="24"/>
          <w:lang w:val="it-IT"/>
        </w:rPr>
        <w:tab/>
      </w:r>
      <w:r w:rsidRPr="00043A3A">
        <w:rPr>
          <w:rFonts w:ascii="Times New Roman" w:eastAsia="Calibri" w:hAnsi="Times New Roman"/>
          <w:sz w:val="24"/>
          <w:szCs w:val="24"/>
          <w:lang w:val="pt-BR"/>
        </w:rPr>
        <w:t xml:space="preserve">Ținând cont de  :                                                                                                                                          </w:t>
      </w:r>
      <w:r w:rsidRPr="00043A3A">
        <w:rPr>
          <w:rFonts w:ascii="Times New Roman" w:eastAsia="Arial" w:hAnsi="Times New Roman"/>
          <w:sz w:val="24"/>
          <w:szCs w:val="24"/>
          <w:shd w:val="clear" w:color="auto" w:fill="FFFFFF"/>
          <w:lang w:val="fr-FR"/>
        </w:rPr>
        <w:t>-</w:t>
      </w:r>
      <w:r w:rsidRPr="00043A3A">
        <w:rPr>
          <w:rFonts w:ascii="Times New Roman" w:eastAsia="Arial" w:hAnsi="Times New Roman"/>
          <w:sz w:val="24"/>
          <w:szCs w:val="24"/>
          <w:shd w:val="clear" w:color="auto" w:fill="FFFFFF"/>
          <w:lang w:val="ro-RO"/>
        </w:rPr>
        <w:t xml:space="preserve">avizul consultativ  al Comisiei de specialitate din cadrul Consiliului Local  Sălard                                                                                                                                                   -referatul de aprobare a primarului comunei Sălard,in calitate de initiator al proiectului  de hotărâre </w:t>
      </w:r>
    </w:p>
    <w:p w:rsidR="0015439B" w:rsidRPr="00043A3A" w:rsidRDefault="0015439B" w:rsidP="00043A3A">
      <w:pPr>
        <w:spacing w:line="240" w:lineRule="auto"/>
        <w:ind w:right="-540"/>
        <w:rPr>
          <w:rFonts w:ascii="Times New Roman" w:hAnsi="Times New Roman"/>
          <w:kern w:val="0"/>
          <w:sz w:val="24"/>
          <w:szCs w:val="24"/>
          <w:lang w:val="pt-BR"/>
        </w:rPr>
      </w:pPr>
      <w:r w:rsidRPr="00043A3A">
        <w:rPr>
          <w:rFonts w:ascii="Times New Roman" w:hAnsi="Times New Roman"/>
          <w:kern w:val="0"/>
          <w:sz w:val="24"/>
          <w:szCs w:val="24"/>
          <w:lang w:val="pt-BR"/>
        </w:rPr>
        <w:t>-decizia nr.1 din 05.01.2023 emis</w:t>
      </w:r>
      <w:r w:rsidRPr="00043A3A">
        <w:rPr>
          <w:rFonts w:ascii="Times New Roman" w:hAnsi="Times New Roman"/>
          <w:kern w:val="0"/>
          <w:sz w:val="24"/>
          <w:szCs w:val="24"/>
          <w:lang w:val="ro-RO"/>
        </w:rPr>
        <w:t>ă</w:t>
      </w:r>
      <w:r w:rsidRPr="00043A3A">
        <w:rPr>
          <w:rFonts w:ascii="Times New Roman" w:hAnsi="Times New Roman"/>
          <w:kern w:val="0"/>
          <w:sz w:val="24"/>
          <w:szCs w:val="24"/>
          <w:lang w:val="pt-BR"/>
        </w:rPr>
        <w:t xml:space="preserve"> de </w:t>
      </w:r>
      <w:r w:rsidRPr="00043A3A">
        <w:rPr>
          <w:rFonts w:ascii="Times New Roman" w:hAnsi="Times New Roman"/>
          <w:kern w:val="0"/>
          <w:sz w:val="24"/>
          <w:szCs w:val="24"/>
        </w:rPr>
        <w:t xml:space="preserve">Administratia Judeteana a Finantelor Publice Bihor  </w:t>
      </w:r>
      <w:r w:rsidRPr="00043A3A">
        <w:rPr>
          <w:rFonts w:ascii="Times New Roman" w:hAnsi="Times New Roman"/>
          <w:kern w:val="0"/>
          <w:sz w:val="24"/>
          <w:szCs w:val="24"/>
          <w:lang w:val="pt-BR"/>
        </w:rPr>
        <w:t xml:space="preserve">privind  repartizarea pe trimestre a cotelor defalcate din impozitul pe venit si a sumelor defalcate din TVA                               pentru bugetele locale , </w:t>
      </w:r>
    </w:p>
    <w:p w:rsidR="0015439B" w:rsidRPr="00043A3A" w:rsidRDefault="0015439B" w:rsidP="00043A3A">
      <w:pPr>
        <w:spacing w:line="240" w:lineRule="auto"/>
        <w:ind w:right="-540"/>
        <w:rPr>
          <w:rFonts w:ascii="Times New Roman" w:hAnsi="Times New Roman"/>
          <w:kern w:val="0"/>
          <w:sz w:val="24"/>
          <w:szCs w:val="24"/>
          <w:lang w:val="pt-BR"/>
        </w:rPr>
      </w:pPr>
      <w:r w:rsidRPr="00043A3A">
        <w:rPr>
          <w:rFonts w:ascii="Times New Roman" w:hAnsi="Times New Roman"/>
          <w:kern w:val="0"/>
          <w:sz w:val="24"/>
          <w:szCs w:val="24"/>
          <w:lang w:val="pt-BR"/>
        </w:rPr>
        <w:t>-adresa nr.BHG_STZ_280/26.01.2023 emis</w:t>
      </w:r>
      <w:r w:rsidRPr="00043A3A">
        <w:rPr>
          <w:rFonts w:ascii="Times New Roman" w:hAnsi="Times New Roman"/>
          <w:kern w:val="0"/>
          <w:sz w:val="24"/>
          <w:szCs w:val="24"/>
          <w:lang w:val="ro-RO"/>
        </w:rPr>
        <w:t>ă</w:t>
      </w:r>
      <w:r w:rsidRPr="00043A3A">
        <w:rPr>
          <w:rFonts w:ascii="Times New Roman" w:hAnsi="Times New Roman"/>
          <w:kern w:val="0"/>
          <w:sz w:val="24"/>
          <w:szCs w:val="24"/>
          <w:lang w:val="pt-BR"/>
        </w:rPr>
        <w:t xml:space="preserve"> de </w:t>
      </w:r>
      <w:r w:rsidRPr="00043A3A">
        <w:rPr>
          <w:rFonts w:ascii="Times New Roman" w:hAnsi="Times New Roman"/>
          <w:kern w:val="0"/>
          <w:sz w:val="24"/>
          <w:szCs w:val="24"/>
        </w:rPr>
        <w:t>Administratia Judetean</w:t>
      </w:r>
      <w:r w:rsidRPr="00043A3A">
        <w:rPr>
          <w:rFonts w:ascii="Times New Roman" w:hAnsi="Times New Roman"/>
          <w:kern w:val="0"/>
          <w:sz w:val="24"/>
          <w:szCs w:val="24"/>
          <w:lang w:val="ro-RO"/>
        </w:rPr>
        <w:t>ă</w:t>
      </w:r>
      <w:r w:rsidRPr="00043A3A">
        <w:rPr>
          <w:rFonts w:ascii="Times New Roman" w:hAnsi="Times New Roman"/>
          <w:kern w:val="0"/>
          <w:sz w:val="24"/>
          <w:szCs w:val="24"/>
        </w:rPr>
        <w:t xml:space="preserve"> a Finantelor Publice Bihor  </w:t>
      </w:r>
    </w:p>
    <w:p w:rsidR="0015439B" w:rsidRPr="00043A3A" w:rsidRDefault="0015439B" w:rsidP="00043A3A">
      <w:pPr>
        <w:spacing w:line="240" w:lineRule="auto"/>
        <w:rPr>
          <w:rFonts w:ascii="Times New Roman" w:hAnsi="Times New Roman"/>
          <w:sz w:val="24"/>
          <w:szCs w:val="24"/>
          <w:shd w:val="clear" w:color="auto" w:fill="FFFFFF"/>
          <w:lang w:val="ro-RO" w:bidi="ar"/>
        </w:rPr>
      </w:pPr>
      <w:r w:rsidRPr="00043A3A">
        <w:rPr>
          <w:rFonts w:ascii="Times New Roman" w:hAnsi="Times New Roman"/>
          <w:sz w:val="24"/>
          <w:szCs w:val="24"/>
          <w:lang w:val="pt-BR"/>
        </w:rPr>
        <w:t xml:space="preserve">-prevederile Legii nr.368/2022 ,legea bugetului de stat pe anul 2023                                                                                                         </w:t>
      </w:r>
      <w:r w:rsidRPr="00043A3A">
        <w:rPr>
          <w:rFonts w:ascii="Times New Roman" w:hAnsi="Times New Roman"/>
          <w:sz w:val="24"/>
          <w:szCs w:val="24"/>
          <w:shd w:val="clear" w:color="auto" w:fill="FFFFFF"/>
          <w:lang w:val="ro-RO"/>
        </w:rPr>
        <w:t xml:space="preserve">                                </w:t>
      </w:r>
      <w:r w:rsidRPr="00043A3A">
        <w:rPr>
          <w:rFonts w:ascii="Times New Roman" w:eastAsia="Calibri" w:hAnsi="Times New Roman"/>
          <w:sz w:val="24"/>
          <w:szCs w:val="24"/>
          <w:lang w:val="it-IT"/>
        </w:rPr>
        <w:t xml:space="preserve">-art.5 alin.1,2,3 si 4  si art.39 </w:t>
      </w:r>
      <w:r w:rsidRPr="00043A3A">
        <w:rPr>
          <w:rFonts w:ascii="Times New Roman" w:eastAsia="Calibri" w:hAnsi="Times New Roman"/>
          <w:sz w:val="24"/>
          <w:szCs w:val="24"/>
          <w:lang w:val="pt-BR"/>
        </w:rPr>
        <w:t xml:space="preserve"> Legea</w:t>
      </w:r>
      <w:r w:rsidRPr="00043A3A">
        <w:rPr>
          <w:rFonts w:ascii="Times New Roman" w:eastAsia="Liberation Serif" w:hAnsi="Times New Roman"/>
          <w:sz w:val="24"/>
          <w:szCs w:val="24"/>
        </w:rPr>
        <w:t xml:space="preserve">    </w:t>
      </w:r>
      <w:r w:rsidRPr="00043A3A">
        <w:rPr>
          <w:rFonts w:ascii="Times New Roman" w:eastAsia="Calibri" w:hAnsi="Times New Roman"/>
          <w:sz w:val="24"/>
          <w:szCs w:val="24"/>
        </w:rPr>
        <w:t xml:space="preserve">finantelor  publice  locale  nr. 273/2006 actualizata                                              </w:t>
      </w:r>
      <w:r w:rsidRPr="00043A3A">
        <w:rPr>
          <w:rFonts w:ascii="Times New Roman" w:hAnsi="Times New Roman"/>
          <w:sz w:val="24"/>
          <w:szCs w:val="24"/>
          <w:lang w:val="ro-RO"/>
        </w:rPr>
        <w:t>-</w:t>
      </w:r>
      <w:r w:rsidRPr="00043A3A">
        <w:rPr>
          <w:rFonts w:ascii="Times New Roman" w:hAnsi="Times New Roman"/>
          <w:sz w:val="24"/>
          <w:szCs w:val="24"/>
          <w:lang w:val="it-IT"/>
        </w:rPr>
        <w:t xml:space="preserve">art.7 din Legea nr.52/2003 privind transparenta decizionala in   administratia </w:t>
      </w:r>
      <w:r w:rsidRPr="00043A3A">
        <w:rPr>
          <w:rFonts w:ascii="Times New Roman" w:hAnsi="Times New Roman"/>
          <w:sz w:val="24"/>
          <w:szCs w:val="24"/>
          <w:lang w:val="ro-RO"/>
        </w:rPr>
        <w:t xml:space="preserve">  </w:t>
      </w:r>
      <w:r w:rsidRPr="00043A3A">
        <w:rPr>
          <w:rFonts w:ascii="Times New Roman" w:hAnsi="Times New Roman"/>
          <w:sz w:val="24"/>
          <w:szCs w:val="24"/>
          <w:lang w:val="it-IT"/>
        </w:rPr>
        <w:t xml:space="preserve">publică                                                                                                                                                                                        </w:t>
      </w:r>
      <w:r w:rsidRPr="00043A3A">
        <w:rPr>
          <w:rFonts w:ascii="Times New Roman" w:hAnsi="Times New Roman"/>
          <w:sz w:val="24"/>
          <w:szCs w:val="24"/>
          <w:lang w:val="ro-RO"/>
        </w:rPr>
        <w:t>-</w:t>
      </w:r>
      <w:r w:rsidRPr="00043A3A">
        <w:rPr>
          <w:rFonts w:ascii="Times New Roman" w:hAnsi="Times New Roman"/>
          <w:sz w:val="24"/>
          <w:szCs w:val="24"/>
          <w:lang w:val="it-IT"/>
        </w:rPr>
        <w:t>art.5 lit.e) din Legea nr.544/2001 privind liberul acces la informatiile de interes public</w:t>
      </w:r>
      <w:r w:rsidRPr="00043A3A">
        <w:rPr>
          <w:rFonts w:ascii="Times New Roman" w:eastAsia="Calibri" w:hAnsi="Times New Roman"/>
          <w:sz w:val="24"/>
          <w:szCs w:val="24"/>
        </w:rPr>
        <w:t xml:space="preserve">                                                                  </w:t>
      </w:r>
      <w:r w:rsidRPr="00043A3A">
        <w:rPr>
          <w:rFonts w:ascii="Times New Roman" w:hAnsi="Times New Roman"/>
          <w:sz w:val="24"/>
          <w:szCs w:val="24"/>
          <w:shd w:val="clear" w:color="auto" w:fill="FFFFFF"/>
          <w:lang w:val="ro-RO"/>
        </w:rPr>
        <w:t xml:space="preserve">-Legea  nr. 24/2000, privind normele de tehnică legislativă pentru elaborarea actelor                      normative, republicată, cu modificările şi completările ulterioare;                                                                                -prevederile art.129,alin.4,lit.a si </w:t>
      </w:r>
      <w:r w:rsidRPr="00043A3A">
        <w:rPr>
          <w:rFonts w:ascii="Times New Roman" w:hAnsi="Times New Roman"/>
          <w:sz w:val="24"/>
          <w:szCs w:val="24"/>
          <w:highlight w:val="white"/>
          <w:shd w:val="clear" w:color="auto" w:fill="FFFFFF"/>
          <w:lang w:val="ro-RO" w:bidi="ar"/>
        </w:rPr>
        <w:t>art.139,</w:t>
      </w:r>
      <w:r w:rsidRPr="00043A3A">
        <w:rPr>
          <w:rFonts w:ascii="Times New Roman" w:hAnsi="Times New Roman"/>
          <w:sz w:val="24"/>
          <w:szCs w:val="24"/>
          <w:highlight w:val="white"/>
          <w:lang w:val="ro-RO" w:bidi="ar"/>
        </w:rPr>
        <w:t xml:space="preserve"> alin 3 .lit.a </w:t>
      </w:r>
      <w:r w:rsidRPr="00043A3A">
        <w:rPr>
          <w:rFonts w:ascii="Times New Roman" w:hAnsi="Times New Roman"/>
          <w:color w:val="00000A"/>
          <w:sz w:val="24"/>
          <w:szCs w:val="24"/>
          <w:shd w:val="clear" w:color="auto" w:fill="FFFFFF"/>
          <w:lang w:val="ro-RO"/>
        </w:rPr>
        <w:t xml:space="preserve"> </w:t>
      </w:r>
      <w:r w:rsidRPr="00043A3A">
        <w:rPr>
          <w:rFonts w:ascii="Times New Roman" w:hAnsi="Times New Roman"/>
          <w:sz w:val="24"/>
          <w:szCs w:val="24"/>
          <w:highlight w:val="white"/>
          <w:shd w:val="clear" w:color="auto" w:fill="FFFFFF"/>
          <w:lang w:val="ro-RO" w:bidi="ar"/>
        </w:rPr>
        <w:t>din OUG  Nr.57/2019 privind Codul administrativ,cu modificările și completările ulterioare</w:t>
      </w:r>
    </w:p>
    <w:p w:rsidR="0015439B" w:rsidRPr="00043A3A" w:rsidRDefault="0015439B" w:rsidP="00043A3A">
      <w:pPr>
        <w:spacing w:line="240" w:lineRule="auto"/>
        <w:rPr>
          <w:rFonts w:ascii="Times New Roman" w:hAnsi="Times New Roman"/>
          <w:sz w:val="24"/>
          <w:szCs w:val="24"/>
          <w:highlight w:val="white"/>
          <w:shd w:val="clear" w:color="auto" w:fill="FFFFFF"/>
          <w:lang w:val="ro-RO" w:bidi="ar"/>
        </w:rPr>
      </w:pPr>
      <w:r w:rsidRPr="00043A3A">
        <w:rPr>
          <w:rFonts w:ascii="Times New Roman" w:hAnsi="Times New Roman"/>
          <w:color w:val="00000A"/>
          <w:sz w:val="24"/>
          <w:szCs w:val="24"/>
          <w:shd w:val="clear" w:color="auto" w:fill="FFFFFF"/>
          <w:lang w:val="ro-RO"/>
        </w:rPr>
        <w:t xml:space="preserve">           </w:t>
      </w:r>
      <w:r w:rsidRPr="00043A3A">
        <w:rPr>
          <w:rFonts w:ascii="Times New Roman" w:hAnsi="Times New Roman"/>
          <w:sz w:val="24"/>
          <w:szCs w:val="24"/>
          <w:highlight w:val="white"/>
          <w:shd w:val="clear" w:color="auto" w:fill="FFFFFF"/>
          <w:lang w:val="ro-RO" w:bidi="ar"/>
        </w:rPr>
        <w:t xml:space="preserve">În   temeiul art.  196, alin(1) , lit a)  din OUG  Nr.57/2019 privind Codul administrativ,cu modificările și completările ulterioare ,    </w:t>
      </w:r>
      <w:r w:rsidRPr="00043A3A">
        <w:rPr>
          <w:rFonts w:ascii="Times New Roman" w:hAnsi="Times New Roman"/>
          <w:b/>
          <w:color w:val="00000A"/>
          <w:sz w:val="24"/>
          <w:szCs w:val="24"/>
          <w:shd w:val="clear" w:color="auto" w:fill="FFFFFF"/>
          <w:lang w:val="ro-RO"/>
        </w:rPr>
        <w:t xml:space="preserve"> </w:t>
      </w:r>
    </w:p>
    <w:p w:rsidR="0015439B" w:rsidRPr="00043A3A" w:rsidRDefault="0015439B" w:rsidP="00043A3A">
      <w:pPr>
        <w:spacing w:line="240" w:lineRule="auto"/>
        <w:ind w:right="-540"/>
        <w:rPr>
          <w:rFonts w:ascii="Times New Roman" w:eastAsia="Arial" w:hAnsi="Times New Roman"/>
          <w:b/>
          <w:bCs/>
          <w:iCs/>
          <w:color w:val="000000"/>
          <w:sz w:val="24"/>
          <w:szCs w:val="24"/>
          <w:shd w:val="clear" w:color="auto" w:fill="FFFFFF"/>
          <w:lang w:val="ro-RO" w:bidi="ar"/>
        </w:rPr>
      </w:pPr>
      <w:r w:rsidRPr="00043A3A">
        <w:rPr>
          <w:rFonts w:ascii="Times New Roman" w:eastAsia="Arial" w:hAnsi="Times New Roman"/>
          <w:b/>
          <w:color w:val="00000A"/>
          <w:sz w:val="24"/>
          <w:szCs w:val="24"/>
          <w:shd w:val="clear" w:color="auto" w:fill="FFFFFF"/>
          <w:lang w:val="ro-RO"/>
        </w:rPr>
        <w:t xml:space="preserve">                                    </w:t>
      </w:r>
      <w:r w:rsidRPr="00043A3A">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t xml:space="preserve">   </w:t>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r>
      <w:r w:rsidRPr="00043A3A">
        <w:rPr>
          <w:rFonts w:ascii="Times New Roman" w:eastAsia="Arial" w:hAnsi="Times New Roman"/>
          <w:b/>
          <w:bCs/>
          <w:iCs/>
          <w:color w:val="000000"/>
          <w:sz w:val="24"/>
          <w:szCs w:val="24"/>
          <w:highlight w:val="white"/>
          <w:shd w:val="clear" w:color="auto" w:fill="FFFFFF"/>
          <w:lang w:val="ro-RO" w:bidi="ar"/>
        </w:rPr>
        <w:tab/>
        <w:t xml:space="preserve">     HOTĂRĂȘTE:</w:t>
      </w:r>
      <w:r w:rsidRPr="00043A3A">
        <w:rPr>
          <w:rFonts w:ascii="Times New Roman" w:eastAsia="Arial" w:hAnsi="Times New Roman"/>
          <w:b/>
          <w:bCs/>
          <w:iCs/>
          <w:color w:val="000000"/>
          <w:sz w:val="24"/>
          <w:szCs w:val="24"/>
          <w:shd w:val="clear" w:color="auto" w:fill="FFFFFF"/>
          <w:lang w:val="ro-RO" w:bidi="ar"/>
        </w:rPr>
        <w:t xml:space="preserve">                                                                   </w:t>
      </w:r>
    </w:p>
    <w:p w:rsidR="0015439B" w:rsidRPr="00043A3A" w:rsidRDefault="0015439B" w:rsidP="00043A3A">
      <w:pPr>
        <w:spacing w:line="240" w:lineRule="auto"/>
        <w:ind w:right="-540"/>
        <w:rPr>
          <w:rFonts w:ascii="Times New Roman" w:hAnsi="Times New Roman"/>
          <w:b/>
          <w:kern w:val="0"/>
          <w:sz w:val="24"/>
          <w:szCs w:val="24"/>
          <w:lang w:val="pt-BR"/>
        </w:rPr>
      </w:pPr>
      <w:r w:rsidRPr="00043A3A">
        <w:rPr>
          <w:rFonts w:ascii="Times New Roman" w:eastAsia="Arial" w:hAnsi="Times New Roman"/>
          <w:b/>
          <w:bCs/>
          <w:iCs/>
          <w:color w:val="000000"/>
          <w:sz w:val="24"/>
          <w:szCs w:val="24"/>
          <w:shd w:val="clear" w:color="auto" w:fill="FFFFFF"/>
          <w:lang w:val="ro-RO" w:bidi="ar"/>
        </w:rPr>
        <w:t xml:space="preserve">        </w:t>
      </w:r>
      <w:r w:rsidRPr="00043A3A">
        <w:rPr>
          <w:rFonts w:ascii="Times New Roman" w:eastAsia="Calibri" w:hAnsi="Times New Roman"/>
          <w:b/>
          <w:sz w:val="24"/>
          <w:szCs w:val="24"/>
        </w:rPr>
        <w:t xml:space="preserve">Art. 1.  </w:t>
      </w:r>
      <w:r w:rsidRPr="00043A3A">
        <w:rPr>
          <w:rFonts w:ascii="Times New Roman" w:eastAsia="Calibri" w:hAnsi="Times New Roman"/>
          <w:sz w:val="24"/>
          <w:szCs w:val="24"/>
        </w:rPr>
        <w:t>Se   aprob</w:t>
      </w:r>
      <w:r w:rsidRPr="00043A3A">
        <w:rPr>
          <w:rFonts w:ascii="Times New Roman" w:eastAsia="Calibri" w:hAnsi="Times New Roman"/>
          <w:sz w:val="24"/>
          <w:szCs w:val="24"/>
          <w:lang w:val="ro-RO"/>
        </w:rPr>
        <w:t>ă</w:t>
      </w:r>
      <w:r w:rsidRPr="00043A3A">
        <w:rPr>
          <w:rFonts w:ascii="Times New Roman" w:eastAsia="Calibri" w:hAnsi="Times New Roman"/>
          <w:sz w:val="24"/>
          <w:szCs w:val="24"/>
        </w:rPr>
        <w:t xml:space="preserve">   Bugetul de venituri </w:t>
      </w:r>
      <w:r w:rsidRPr="00043A3A">
        <w:rPr>
          <w:rFonts w:ascii="Times New Roman" w:eastAsia="Calibri" w:hAnsi="Times New Roman"/>
          <w:sz w:val="24"/>
          <w:szCs w:val="24"/>
          <w:lang w:val="ro-RO"/>
        </w:rPr>
        <w:t xml:space="preserve">si cheltuieli  al comunei Sălard  pe anul 2023,                                 după cum </w:t>
      </w:r>
      <w:r w:rsidRPr="00043A3A">
        <w:rPr>
          <w:rFonts w:ascii="Times New Roman" w:eastAsia="Arial" w:hAnsi="Times New Roman"/>
          <w:sz w:val="24"/>
          <w:szCs w:val="24"/>
          <w:lang w:val="ro-RO"/>
        </w:rPr>
        <w:t xml:space="preserve"> </w:t>
      </w:r>
      <w:r w:rsidRPr="00043A3A">
        <w:rPr>
          <w:rFonts w:ascii="Times New Roman" w:eastAsia="Calibri" w:hAnsi="Times New Roman"/>
          <w:sz w:val="24"/>
          <w:szCs w:val="24"/>
          <w:lang w:val="ro-RO"/>
        </w:rPr>
        <w:t xml:space="preserve">urmează:                                                                                                                             </w:t>
      </w:r>
      <w:r w:rsidR="007A2FCF">
        <w:rPr>
          <w:rFonts w:ascii="Times New Roman" w:eastAsia="Calibri" w:hAnsi="Times New Roman"/>
          <w:sz w:val="24"/>
          <w:szCs w:val="24"/>
          <w:lang w:val="ro-RO"/>
        </w:rPr>
        <w:t xml:space="preserve">                                      </w:t>
      </w:r>
      <w:r w:rsidRPr="00043A3A">
        <w:rPr>
          <w:rFonts w:ascii="Times New Roman" w:eastAsia="Arial" w:hAnsi="Times New Roman"/>
          <w:b/>
          <w:bCs/>
          <w:sz w:val="24"/>
          <w:szCs w:val="24"/>
        </w:rPr>
        <w:t xml:space="preserve">  </w:t>
      </w:r>
      <w:r w:rsidRPr="00043A3A">
        <w:rPr>
          <w:rFonts w:ascii="Times New Roman" w:hAnsi="Times New Roman"/>
          <w:b/>
          <w:kern w:val="0"/>
          <w:sz w:val="24"/>
          <w:szCs w:val="24"/>
          <w:lang w:val="pt-BR"/>
        </w:rPr>
        <w:t>BUGET LOCAL :                                                                                                                                                PARTEA DE VENITURI                                                                                                                                                                            SECȚIUNEA DE FUNCȚIONARE</w:t>
      </w:r>
      <w:r w:rsidRPr="00043A3A">
        <w:rPr>
          <w:rFonts w:ascii="Times New Roman" w:hAnsi="Times New Roman"/>
          <w:kern w:val="0"/>
          <w:sz w:val="24"/>
          <w:szCs w:val="24"/>
          <w:lang w:val="pt-BR"/>
        </w:rPr>
        <w:t xml:space="preserve">  </w:t>
      </w:r>
      <w:r w:rsidRPr="00043A3A">
        <w:rPr>
          <w:rFonts w:ascii="Times New Roman" w:hAnsi="Times New Roman"/>
          <w:color w:val="FF6600"/>
          <w:kern w:val="0"/>
          <w:sz w:val="24"/>
          <w:szCs w:val="24"/>
          <w:lang w:val="pt-BR"/>
        </w:rPr>
        <w:t xml:space="preserve">               </w:t>
      </w:r>
      <w:r w:rsidRPr="00043A3A">
        <w:rPr>
          <w:rFonts w:ascii="Times New Roman" w:hAnsi="Times New Roman"/>
          <w:kern w:val="0"/>
          <w:sz w:val="24"/>
          <w:szCs w:val="24"/>
          <w:lang w:val="pt-BR"/>
        </w:rPr>
        <w:t xml:space="preserve">- mii lei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14"/>
      </w:tblGrid>
      <w:tr w:rsidR="0015439B" w:rsidRPr="00043A3A" w:rsidTr="00882EC9">
        <w:tc>
          <w:tcPr>
            <w:tcW w:w="2898" w:type="dxa"/>
            <w:tcBorders>
              <w:top w:val="single" w:sz="4" w:space="0" w:color="auto"/>
              <w:left w:val="single" w:sz="4" w:space="0" w:color="auto"/>
              <w:bottom w:val="single" w:sz="4" w:space="0" w:color="auto"/>
              <w:right w:val="single" w:sz="4" w:space="0" w:color="auto"/>
            </w:tcBorders>
          </w:tcPr>
          <w:p w:rsidR="0015439B" w:rsidRPr="00043A3A" w:rsidRDefault="0015439B" w:rsidP="00043A3A">
            <w:pPr>
              <w:spacing w:line="240" w:lineRule="auto"/>
              <w:rPr>
                <w:rFonts w:ascii="Times New Roman" w:hAnsi="Times New Roman"/>
                <w:kern w:val="0"/>
                <w:sz w:val="24"/>
                <w:szCs w:val="24"/>
              </w:rPr>
            </w:pPr>
          </w:p>
        </w:tc>
        <w:tc>
          <w:tcPr>
            <w:tcW w:w="4014"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jc w:val="center"/>
              <w:rPr>
                <w:rFonts w:ascii="Times New Roman" w:hAnsi="Times New Roman"/>
                <w:b/>
                <w:kern w:val="0"/>
                <w:sz w:val="24"/>
                <w:szCs w:val="24"/>
              </w:rPr>
            </w:pPr>
            <w:r w:rsidRPr="00043A3A">
              <w:rPr>
                <w:rFonts w:ascii="Times New Roman" w:hAnsi="Times New Roman"/>
                <w:b/>
                <w:kern w:val="0"/>
                <w:sz w:val="24"/>
                <w:szCs w:val="24"/>
              </w:rPr>
              <w:t>Prevederi  2023</w:t>
            </w:r>
          </w:p>
        </w:tc>
      </w:tr>
      <w:tr w:rsidR="0015439B" w:rsidRPr="00043A3A" w:rsidTr="00882EC9">
        <w:tc>
          <w:tcPr>
            <w:tcW w:w="2898"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rPr>
                <w:rFonts w:ascii="Times New Roman" w:hAnsi="Times New Roman"/>
                <w:b/>
                <w:kern w:val="0"/>
                <w:sz w:val="24"/>
                <w:szCs w:val="24"/>
              </w:rPr>
            </w:pPr>
            <w:r w:rsidRPr="00043A3A">
              <w:rPr>
                <w:rFonts w:ascii="Times New Roman" w:hAnsi="Times New Roman"/>
                <w:b/>
                <w:kern w:val="0"/>
                <w:sz w:val="24"/>
                <w:szCs w:val="24"/>
              </w:rPr>
              <w:t>11.02.02</w:t>
            </w:r>
          </w:p>
        </w:tc>
        <w:tc>
          <w:tcPr>
            <w:tcW w:w="4014"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jc w:val="center"/>
              <w:rPr>
                <w:rFonts w:ascii="Times New Roman" w:hAnsi="Times New Roman"/>
                <w:kern w:val="0"/>
                <w:sz w:val="24"/>
                <w:szCs w:val="24"/>
              </w:rPr>
            </w:pPr>
            <w:r w:rsidRPr="00043A3A">
              <w:rPr>
                <w:rFonts w:ascii="Times New Roman" w:hAnsi="Times New Roman"/>
                <w:b/>
                <w:kern w:val="0"/>
                <w:sz w:val="24"/>
                <w:szCs w:val="24"/>
              </w:rPr>
              <w:t>1.890,50</w:t>
            </w:r>
          </w:p>
        </w:tc>
      </w:tr>
      <w:tr w:rsidR="0015439B" w:rsidRPr="00043A3A" w:rsidTr="00882EC9">
        <w:trPr>
          <w:trHeight w:val="256"/>
        </w:trPr>
        <w:tc>
          <w:tcPr>
            <w:tcW w:w="2898"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rPr>
                <w:rFonts w:ascii="Times New Roman" w:hAnsi="Times New Roman"/>
                <w:b/>
                <w:kern w:val="0"/>
                <w:sz w:val="24"/>
                <w:szCs w:val="24"/>
              </w:rPr>
            </w:pPr>
            <w:r w:rsidRPr="00043A3A">
              <w:rPr>
                <w:rFonts w:ascii="Times New Roman" w:hAnsi="Times New Roman"/>
                <w:b/>
                <w:kern w:val="0"/>
                <w:sz w:val="24"/>
                <w:szCs w:val="24"/>
              </w:rPr>
              <w:t>11.02.06</w:t>
            </w:r>
          </w:p>
        </w:tc>
        <w:tc>
          <w:tcPr>
            <w:tcW w:w="4014"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jc w:val="center"/>
              <w:rPr>
                <w:rFonts w:ascii="Times New Roman" w:hAnsi="Times New Roman"/>
                <w:b/>
                <w:kern w:val="0"/>
                <w:sz w:val="24"/>
                <w:szCs w:val="24"/>
              </w:rPr>
            </w:pPr>
            <w:r w:rsidRPr="00043A3A">
              <w:rPr>
                <w:rFonts w:ascii="Times New Roman" w:hAnsi="Times New Roman"/>
                <w:b/>
                <w:kern w:val="0"/>
                <w:sz w:val="24"/>
                <w:szCs w:val="24"/>
              </w:rPr>
              <w:t xml:space="preserve">  606,00</w:t>
            </w:r>
          </w:p>
        </w:tc>
      </w:tr>
      <w:tr w:rsidR="0015439B" w:rsidRPr="00043A3A" w:rsidTr="00882EC9">
        <w:tc>
          <w:tcPr>
            <w:tcW w:w="2898"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rPr>
                <w:rFonts w:ascii="Times New Roman" w:hAnsi="Times New Roman"/>
                <w:b/>
                <w:kern w:val="0"/>
                <w:sz w:val="24"/>
                <w:szCs w:val="24"/>
              </w:rPr>
            </w:pPr>
            <w:r w:rsidRPr="00043A3A">
              <w:rPr>
                <w:rFonts w:ascii="Times New Roman" w:hAnsi="Times New Roman"/>
                <w:b/>
                <w:kern w:val="0"/>
                <w:sz w:val="24"/>
                <w:szCs w:val="24"/>
              </w:rPr>
              <w:t>04.02.01</w:t>
            </w:r>
          </w:p>
        </w:tc>
        <w:tc>
          <w:tcPr>
            <w:tcW w:w="4014"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jc w:val="center"/>
              <w:rPr>
                <w:rFonts w:ascii="Times New Roman" w:hAnsi="Times New Roman"/>
                <w:b/>
                <w:kern w:val="0"/>
                <w:sz w:val="24"/>
                <w:szCs w:val="24"/>
              </w:rPr>
            </w:pPr>
            <w:r w:rsidRPr="00043A3A">
              <w:rPr>
                <w:rFonts w:ascii="Times New Roman" w:hAnsi="Times New Roman"/>
                <w:b/>
                <w:kern w:val="0"/>
                <w:sz w:val="24"/>
                <w:szCs w:val="24"/>
              </w:rPr>
              <w:t>1.676,00</w:t>
            </w:r>
          </w:p>
        </w:tc>
      </w:tr>
      <w:tr w:rsidR="0015439B" w:rsidRPr="00043A3A" w:rsidTr="00882EC9">
        <w:tc>
          <w:tcPr>
            <w:tcW w:w="2898"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rPr>
                <w:rFonts w:ascii="Times New Roman" w:hAnsi="Times New Roman"/>
                <w:b/>
                <w:kern w:val="0"/>
                <w:sz w:val="24"/>
                <w:szCs w:val="24"/>
              </w:rPr>
            </w:pPr>
            <w:r w:rsidRPr="00043A3A">
              <w:rPr>
                <w:rFonts w:ascii="Times New Roman" w:hAnsi="Times New Roman"/>
                <w:b/>
                <w:kern w:val="0"/>
                <w:sz w:val="24"/>
                <w:szCs w:val="24"/>
              </w:rPr>
              <w:t>04.02.04</w:t>
            </w:r>
          </w:p>
        </w:tc>
        <w:tc>
          <w:tcPr>
            <w:tcW w:w="4014" w:type="dxa"/>
            <w:tcBorders>
              <w:top w:val="single" w:sz="4" w:space="0" w:color="auto"/>
              <w:left w:val="single" w:sz="4" w:space="0" w:color="auto"/>
              <w:bottom w:val="single" w:sz="4" w:space="0" w:color="auto"/>
              <w:right w:val="single" w:sz="4" w:space="0" w:color="auto"/>
            </w:tcBorders>
            <w:hideMark/>
          </w:tcPr>
          <w:p w:rsidR="0015439B" w:rsidRPr="00043A3A" w:rsidRDefault="0015439B" w:rsidP="00043A3A">
            <w:pPr>
              <w:spacing w:line="240" w:lineRule="auto"/>
              <w:jc w:val="center"/>
              <w:rPr>
                <w:rFonts w:ascii="Times New Roman" w:hAnsi="Times New Roman"/>
                <w:b/>
                <w:kern w:val="0"/>
                <w:sz w:val="24"/>
                <w:szCs w:val="24"/>
              </w:rPr>
            </w:pPr>
            <w:r w:rsidRPr="00043A3A">
              <w:rPr>
                <w:rFonts w:ascii="Times New Roman" w:hAnsi="Times New Roman"/>
                <w:b/>
                <w:kern w:val="0"/>
                <w:sz w:val="24"/>
                <w:szCs w:val="24"/>
              </w:rPr>
              <w:t>1.408,00</w:t>
            </w:r>
          </w:p>
        </w:tc>
      </w:tr>
    </w:tbl>
    <w:p w:rsidR="0015439B" w:rsidRPr="00043A3A" w:rsidRDefault="0015439B" w:rsidP="00043A3A">
      <w:pPr>
        <w:spacing w:line="240" w:lineRule="auto"/>
        <w:rPr>
          <w:rFonts w:ascii="Times New Roman" w:hAnsi="Times New Roman"/>
          <w:color w:val="FF6600"/>
          <w:kern w:val="0"/>
          <w:sz w:val="24"/>
          <w:szCs w:val="24"/>
        </w:rPr>
      </w:pPr>
    </w:p>
    <w:p w:rsidR="007A2FCF" w:rsidRDefault="007A2FCF" w:rsidP="00043A3A">
      <w:pPr>
        <w:spacing w:line="240" w:lineRule="auto"/>
        <w:rPr>
          <w:rFonts w:ascii="Times New Roman" w:hAnsi="Times New Roman"/>
          <w:b/>
          <w:kern w:val="0"/>
          <w:sz w:val="24"/>
          <w:szCs w:val="24"/>
          <w:lang w:val="it-IT"/>
        </w:rPr>
      </w:pPr>
    </w:p>
    <w:p w:rsidR="0015439B" w:rsidRPr="00043A3A" w:rsidRDefault="0015439B" w:rsidP="00043A3A">
      <w:pPr>
        <w:spacing w:line="240" w:lineRule="auto"/>
        <w:rPr>
          <w:rFonts w:ascii="Times New Roman" w:hAnsi="Times New Roman"/>
          <w:b/>
          <w:kern w:val="0"/>
          <w:sz w:val="24"/>
          <w:szCs w:val="24"/>
          <w:lang w:val="it-IT"/>
        </w:rPr>
      </w:pPr>
      <w:r w:rsidRPr="00043A3A">
        <w:rPr>
          <w:rFonts w:ascii="Times New Roman" w:hAnsi="Times New Roman"/>
          <w:b/>
          <w:kern w:val="0"/>
          <w:sz w:val="24"/>
          <w:szCs w:val="24"/>
          <w:lang w:val="it-IT"/>
        </w:rPr>
        <w:t xml:space="preserve">TOTAL SUME DEFALCATE = 5.580,50 mii lei </w:t>
      </w:r>
    </w:p>
    <w:p w:rsidR="0015439B" w:rsidRPr="00043A3A" w:rsidRDefault="0015439B" w:rsidP="00043A3A">
      <w:pPr>
        <w:spacing w:line="240" w:lineRule="auto"/>
        <w:rPr>
          <w:rFonts w:ascii="Times New Roman" w:hAnsi="Times New Roman"/>
          <w:kern w:val="0"/>
          <w:sz w:val="24"/>
          <w:szCs w:val="24"/>
        </w:rPr>
      </w:pPr>
    </w:p>
    <w:p w:rsidR="0015439B" w:rsidRPr="00043A3A" w:rsidRDefault="0015439B" w:rsidP="00043A3A">
      <w:pPr>
        <w:spacing w:line="240" w:lineRule="auto"/>
        <w:rPr>
          <w:rFonts w:ascii="Times New Roman" w:hAnsi="Times New Roman"/>
          <w:kern w:val="0"/>
          <w:sz w:val="24"/>
          <w:szCs w:val="24"/>
        </w:rPr>
      </w:pPr>
      <w:r w:rsidRPr="00043A3A">
        <w:rPr>
          <w:rFonts w:ascii="Times New Roman" w:hAnsi="Times New Roman"/>
          <w:kern w:val="0"/>
          <w:sz w:val="24"/>
          <w:szCs w:val="24"/>
        </w:rPr>
        <w:t xml:space="preserve">Partea de venituri a bugetului local </w:t>
      </w:r>
      <w:proofErr w:type="gramStart"/>
      <w:r w:rsidRPr="00043A3A">
        <w:rPr>
          <w:rFonts w:ascii="Times New Roman" w:hAnsi="Times New Roman"/>
          <w:kern w:val="0"/>
          <w:sz w:val="24"/>
          <w:szCs w:val="24"/>
        </w:rPr>
        <w:t>va</w:t>
      </w:r>
      <w:proofErr w:type="gramEnd"/>
      <w:r w:rsidRPr="00043A3A">
        <w:rPr>
          <w:rFonts w:ascii="Times New Roman" w:hAnsi="Times New Roman"/>
          <w:kern w:val="0"/>
          <w:sz w:val="24"/>
          <w:szCs w:val="24"/>
        </w:rPr>
        <w:t xml:space="preserve"> avea următoarele surse:</w:t>
      </w:r>
    </w:p>
    <w:p w:rsidR="0015439B" w:rsidRPr="00043A3A" w:rsidRDefault="0015439B" w:rsidP="00043A3A">
      <w:pPr>
        <w:spacing w:line="240" w:lineRule="auto"/>
        <w:rPr>
          <w:rFonts w:ascii="Times New Roman" w:hAnsi="Times New Roman"/>
          <w:kern w:val="0"/>
          <w:sz w:val="24"/>
          <w:szCs w:val="24"/>
        </w:rPr>
      </w:pPr>
      <w:r w:rsidRPr="00043A3A">
        <w:rPr>
          <w:rFonts w:ascii="Times New Roman" w:hAnsi="Times New Roman"/>
          <w:kern w:val="0"/>
          <w:sz w:val="24"/>
          <w:szCs w:val="24"/>
        </w:rPr>
        <w:t xml:space="preserve">                                                                                                                          - </w:t>
      </w:r>
      <w:proofErr w:type="gramStart"/>
      <w:r w:rsidRPr="00043A3A">
        <w:rPr>
          <w:rFonts w:ascii="Times New Roman" w:hAnsi="Times New Roman"/>
          <w:kern w:val="0"/>
          <w:sz w:val="24"/>
          <w:szCs w:val="24"/>
        </w:rPr>
        <w:t>mii</w:t>
      </w:r>
      <w:proofErr w:type="gramEnd"/>
      <w:r w:rsidRPr="00043A3A">
        <w:rPr>
          <w:rFonts w:ascii="Times New Roman" w:hAnsi="Times New Roman"/>
          <w:kern w:val="0"/>
          <w:sz w:val="24"/>
          <w:szCs w:val="24"/>
        </w:rPr>
        <w:t xml:space="preserve"> lei -</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fr-FR"/>
        </w:rPr>
      </w:pPr>
      <w:r w:rsidRPr="00043A3A">
        <w:rPr>
          <w:rFonts w:ascii="Times New Roman" w:hAnsi="Times New Roman"/>
          <w:kern w:val="0"/>
          <w:sz w:val="24"/>
          <w:szCs w:val="24"/>
          <w:lang w:val="fr-FR"/>
        </w:rPr>
        <w:t>03.02.18 – Impozit venit transfer proprietăți imobil                                20,00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07.02.01.01 - Impozit pe cladiri – PF            </w:t>
      </w:r>
      <w:r w:rsidRPr="00043A3A">
        <w:rPr>
          <w:rFonts w:ascii="Times New Roman" w:hAnsi="Times New Roman"/>
          <w:kern w:val="0"/>
          <w:sz w:val="24"/>
          <w:szCs w:val="24"/>
        </w:rPr>
        <w:tab/>
      </w:r>
      <w:r w:rsidRPr="00043A3A">
        <w:rPr>
          <w:rFonts w:ascii="Times New Roman" w:hAnsi="Times New Roman"/>
          <w:kern w:val="0"/>
          <w:sz w:val="24"/>
          <w:szCs w:val="24"/>
        </w:rPr>
        <w:tab/>
        <w:t xml:space="preserve">                  176,00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07.02.01.02 - Impozit pe cladiri – PJ                         </w:t>
      </w:r>
      <w:r w:rsidRPr="00043A3A">
        <w:rPr>
          <w:rFonts w:ascii="Times New Roman" w:hAnsi="Times New Roman"/>
          <w:kern w:val="0"/>
          <w:sz w:val="24"/>
          <w:szCs w:val="24"/>
        </w:rPr>
        <w:tab/>
        <w:t xml:space="preserve">                  173,00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07.02.02.01 - Impozit pe terenuri –PF                   </w:t>
      </w:r>
      <w:r w:rsidRPr="00043A3A">
        <w:rPr>
          <w:rFonts w:ascii="Times New Roman" w:hAnsi="Times New Roman"/>
          <w:kern w:val="0"/>
          <w:sz w:val="24"/>
          <w:szCs w:val="24"/>
        </w:rPr>
        <w:tab/>
        <w:t xml:space="preserve">                              145,00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07.02.02.02 - Impozit pe terenuri –PJ                 </w:t>
      </w:r>
      <w:r w:rsidRPr="00043A3A">
        <w:rPr>
          <w:rFonts w:ascii="Times New Roman" w:hAnsi="Times New Roman"/>
          <w:kern w:val="0"/>
          <w:sz w:val="24"/>
          <w:szCs w:val="24"/>
        </w:rPr>
        <w:tab/>
        <w:t xml:space="preserve">                               43,00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07.02.02.03 - Impozit pe terenuri extravilane       </w:t>
      </w:r>
      <w:r w:rsidRPr="00043A3A">
        <w:rPr>
          <w:rFonts w:ascii="Times New Roman" w:hAnsi="Times New Roman"/>
          <w:kern w:val="0"/>
          <w:sz w:val="24"/>
          <w:szCs w:val="24"/>
        </w:rPr>
        <w:tab/>
        <w:t xml:space="preserve">                              359,00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07.02.03      - Taxe judiciare de timbre si alte taxe de timbru                12,00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15.02.50.00- Alte taxe pe servicii specifice            </w:t>
      </w:r>
      <w:r w:rsidRPr="00043A3A">
        <w:rPr>
          <w:rFonts w:ascii="Times New Roman" w:hAnsi="Times New Roman"/>
          <w:kern w:val="0"/>
          <w:sz w:val="24"/>
          <w:szCs w:val="24"/>
        </w:rPr>
        <w:tab/>
        <w:t xml:space="preserve">                              38,00        </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pt-BR"/>
        </w:rPr>
      </w:pPr>
      <w:r w:rsidRPr="00043A3A">
        <w:rPr>
          <w:rFonts w:ascii="Times New Roman" w:hAnsi="Times New Roman"/>
          <w:kern w:val="0"/>
          <w:sz w:val="24"/>
          <w:szCs w:val="24"/>
          <w:lang w:val="es-ES"/>
        </w:rPr>
        <w:t xml:space="preserve">16.02.02.01 - </w:t>
      </w:r>
      <w:r w:rsidRPr="00043A3A">
        <w:rPr>
          <w:rFonts w:ascii="Times New Roman" w:hAnsi="Times New Roman"/>
          <w:kern w:val="0"/>
          <w:sz w:val="24"/>
          <w:szCs w:val="24"/>
          <w:lang w:val="pt-BR"/>
        </w:rPr>
        <w:t xml:space="preserve">Taxa mijloacelor de transport –PF      </w:t>
      </w:r>
      <w:r w:rsidRPr="00043A3A">
        <w:rPr>
          <w:rFonts w:ascii="Times New Roman" w:hAnsi="Times New Roman"/>
          <w:kern w:val="0"/>
          <w:sz w:val="24"/>
          <w:szCs w:val="24"/>
          <w:lang w:val="pt-BR"/>
        </w:rPr>
        <w:tab/>
        <w:t xml:space="preserve">                 366,00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pt-BR"/>
        </w:rPr>
      </w:pPr>
      <w:r w:rsidRPr="00043A3A">
        <w:rPr>
          <w:rFonts w:ascii="Times New Roman" w:hAnsi="Times New Roman"/>
          <w:kern w:val="0"/>
          <w:sz w:val="24"/>
          <w:szCs w:val="24"/>
          <w:lang w:val="pt-BR"/>
        </w:rPr>
        <w:t xml:space="preserve">16.02.02.02 - Taxa mijloacelor de transport – PJ     </w:t>
      </w:r>
      <w:r w:rsidRPr="00043A3A">
        <w:rPr>
          <w:rFonts w:ascii="Times New Roman" w:hAnsi="Times New Roman"/>
          <w:kern w:val="0"/>
          <w:sz w:val="24"/>
          <w:szCs w:val="24"/>
          <w:lang w:val="pt-BR"/>
        </w:rPr>
        <w:tab/>
        <w:t xml:space="preserve">                             125,00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pt-BR"/>
        </w:rPr>
      </w:pPr>
      <w:r w:rsidRPr="00043A3A">
        <w:rPr>
          <w:rFonts w:ascii="Times New Roman" w:hAnsi="Times New Roman"/>
          <w:kern w:val="0"/>
          <w:sz w:val="24"/>
          <w:szCs w:val="24"/>
          <w:lang w:val="pt-BR"/>
        </w:rPr>
        <w:t>16.02.03.00-  Taxe pentru eliberare licente de autorizatie                         7,00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pt-BR"/>
        </w:rPr>
      </w:pPr>
      <w:r w:rsidRPr="00043A3A">
        <w:rPr>
          <w:rFonts w:ascii="Times New Roman" w:hAnsi="Times New Roman"/>
          <w:kern w:val="0"/>
          <w:sz w:val="24"/>
          <w:szCs w:val="24"/>
          <w:lang w:val="pt-BR"/>
        </w:rPr>
        <w:t>16.02.50.00- alte taxe pentru  utilizarea bunurilor                                      8,00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18.02.50  - Alte impozite si taxe                                                             138,00            </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it-IT"/>
        </w:rPr>
      </w:pPr>
      <w:r w:rsidRPr="00043A3A">
        <w:rPr>
          <w:rFonts w:ascii="Times New Roman" w:hAnsi="Times New Roman"/>
          <w:kern w:val="0"/>
          <w:sz w:val="24"/>
          <w:szCs w:val="24"/>
          <w:lang w:val="it-IT"/>
        </w:rPr>
        <w:t xml:space="preserve">30.02.05 .30- Venituri din concesiuni si chirii                                        130,00   </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it-IT"/>
        </w:rPr>
      </w:pPr>
      <w:r w:rsidRPr="00043A3A">
        <w:rPr>
          <w:rFonts w:ascii="Times New Roman" w:hAnsi="Times New Roman"/>
          <w:kern w:val="0"/>
          <w:sz w:val="24"/>
          <w:szCs w:val="24"/>
          <w:lang w:val="it-IT"/>
        </w:rPr>
        <w:t xml:space="preserve">34.02.02.00   - Taxe extrajudiciare de timbru                                            12,00 </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it-IT"/>
        </w:rPr>
      </w:pPr>
      <w:r w:rsidRPr="00043A3A">
        <w:rPr>
          <w:rFonts w:ascii="Times New Roman" w:hAnsi="Times New Roman"/>
          <w:kern w:val="0"/>
          <w:sz w:val="24"/>
          <w:szCs w:val="24"/>
          <w:lang w:val="it-IT"/>
        </w:rPr>
        <w:t>34.02.50.00- Alte venituri adm. , eliberare permise                                  29,00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it-IT"/>
        </w:rPr>
      </w:pPr>
      <w:r w:rsidRPr="00043A3A">
        <w:rPr>
          <w:rFonts w:ascii="Times New Roman" w:hAnsi="Times New Roman"/>
          <w:kern w:val="0"/>
          <w:sz w:val="24"/>
          <w:szCs w:val="24"/>
          <w:lang w:val="it-IT"/>
        </w:rPr>
        <w:t>35.02.01.02 - Venituri din amenzi si alte sancțiuni                                 141,00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it-IT"/>
        </w:rPr>
      </w:pPr>
      <w:r w:rsidRPr="00043A3A">
        <w:rPr>
          <w:rFonts w:ascii="Times New Roman" w:hAnsi="Times New Roman"/>
          <w:kern w:val="0"/>
          <w:sz w:val="24"/>
          <w:szCs w:val="24"/>
          <w:lang w:val="it-IT"/>
        </w:rPr>
        <w:t xml:space="preserve">36.02.50     - Alte  venituri                                                                         23,00    </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lang w:val="it-IT"/>
        </w:rPr>
        <w:t>42.02.34 - Subventii  ajutor pentru incalzirea locuintei                           321,00</w:t>
      </w:r>
      <w:r w:rsidRPr="00043A3A">
        <w:rPr>
          <w:rFonts w:ascii="Times New Roman" w:hAnsi="Times New Roman"/>
          <w:kern w:val="0"/>
          <w:sz w:val="24"/>
          <w:szCs w:val="24"/>
        </w:rPr>
        <w:t xml:space="preserve"> </w:t>
      </w:r>
    </w:p>
    <w:p w:rsidR="0015439B" w:rsidRPr="007A2FCF" w:rsidRDefault="0015439B" w:rsidP="00F37FF0">
      <w:pPr>
        <w:numPr>
          <w:ilvl w:val="0"/>
          <w:numId w:val="12"/>
        </w:numPr>
        <w:suppressAutoHyphens w:val="0"/>
        <w:spacing w:line="240" w:lineRule="auto"/>
        <w:ind w:left="360" w:right="-634"/>
        <w:rPr>
          <w:rFonts w:ascii="Times New Roman" w:hAnsi="Times New Roman"/>
          <w:kern w:val="0"/>
          <w:sz w:val="24"/>
          <w:szCs w:val="24"/>
        </w:rPr>
      </w:pPr>
      <w:r w:rsidRPr="007A2FCF">
        <w:rPr>
          <w:rFonts w:ascii="Times New Roman" w:hAnsi="Times New Roman"/>
          <w:kern w:val="0"/>
          <w:sz w:val="24"/>
          <w:szCs w:val="24"/>
        </w:rPr>
        <w:t xml:space="preserve">35.01.03- Vărsăminte  secțiunea SF în secțiunea SD                            -1.538,71      </w:t>
      </w:r>
    </w:p>
    <w:p w:rsidR="0015439B" w:rsidRPr="00043A3A" w:rsidRDefault="0015439B" w:rsidP="00043A3A">
      <w:pPr>
        <w:spacing w:line="240" w:lineRule="auto"/>
        <w:rPr>
          <w:rFonts w:ascii="Times New Roman" w:hAnsi="Times New Roman"/>
          <w:b/>
          <w:kern w:val="0"/>
          <w:sz w:val="24"/>
          <w:szCs w:val="24"/>
        </w:rPr>
      </w:pPr>
      <w:r w:rsidRPr="00043A3A">
        <w:rPr>
          <w:rFonts w:ascii="Times New Roman" w:hAnsi="Times New Roman"/>
          <w:b/>
          <w:kern w:val="0"/>
          <w:sz w:val="24"/>
          <w:szCs w:val="24"/>
        </w:rPr>
        <w:t xml:space="preserve">TOTAL VENITURI PE SECȚIUNEA DE FUNCTIONARE                       =   </w:t>
      </w:r>
      <w:proofErr w:type="gramStart"/>
      <w:r w:rsidRPr="00043A3A">
        <w:rPr>
          <w:rFonts w:ascii="Times New Roman" w:hAnsi="Times New Roman"/>
          <w:b/>
          <w:kern w:val="0"/>
          <w:sz w:val="24"/>
          <w:szCs w:val="24"/>
        </w:rPr>
        <w:t>6</w:t>
      </w:r>
      <w:r w:rsidRPr="00043A3A">
        <w:rPr>
          <w:rFonts w:ascii="Times New Roman" w:hAnsi="Times New Roman"/>
          <w:b/>
          <w:color w:val="000000"/>
          <w:kern w:val="0"/>
          <w:sz w:val="24"/>
          <w:szCs w:val="24"/>
        </w:rPr>
        <w:t xml:space="preserve">.307,79 </w:t>
      </w:r>
      <w:r w:rsidRPr="00043A3A">
        <w:rPr>
          <w:rFonts w:ascii="Times New Roman" w:hAnsi="Times New Roman"/>
          <w:b/>
          <w:kern w:val="0"/>
          <w:sz w:val="24"/>
          <w:szCs w:val="24"/>
        </w:rPr>
        <w:t xml:space="preserve"> mii</w:t>
      </w:r>
      <w:proofErr w:type="gramEnd"/>
      <w:r w:rsidRPr="00043A3A">
        <w:rPr>
          <w:rFonts w:ascii="Times New Roman" w:hAnsi="Times New Roman"/>
          <w:b/>
          <w:kern w:val="0"/>
          <w:sz w:val="24"/>
          <w:szCs w:val="24"/>
        </w:rPr>
        <w:t xml:space="preserve"> lei </w:t>
      </w:r>
    </w:p>
    <w:p w:rsidR="0015439B" w:rsidRPr="00043A3A" w:rsidRDefault="0015439B" w:rsidP="00043A3A">
      <w:pPr>
        <w:spacing w:line="240" w:lineRule="auto"/>
        <w:rPr>
          <w:rFonts w:ascii="Times New Roman" w:hAnsi="Times New Roman"/>
          <w:b/>
          <w:kern w:val="0"/>
          <w:sz w:val="24"/>
          <w:szCs w:val="24"/>
          <w:lang w:val="pt-BR"/>
        </w:rPr>
      </w:pPr>
      <w:r w:rsidRPr="00043A3A">
        <w:rPr>
          <w:rFonts w:ascii="Times New Roman" w:hAnsi="Times New Roman"/>
          <w:b/>
          <w:kern w:val="0"/>
          <w:sz w:val="24"/>
          <w:szCs w:val="24"/>
          <w:lang w:val="pt-BR"/>
        </w:rPr>
        <w:t>PARTEA DE VENITURI</w:t>
      </w:r>
    </w:p>
    <w:p w:rsidR="0015439B" w:rsidRPr="00043A3A" w:rsidRDefault="0015439B" w:rsidP="00043A3A">
      <w:pPr>
        <w:spacing w:line="240" w:lineRule="auto"/>
        <w:rPr>
          <w:rFonts w:ascii="Times New Roman" w:hAnsi="Times New Roman"/>
          <w:kern w:val="0"/>
          <w:sz w:val="24"/>
          <w:szCs w:val="24"/>
          <w:lang w:val="pt-BR"/>
        </w:rPr>
      </w:pPr>
      <w:r w:rsidRPr="00043A3A">
        <w:rPr>
          <w:rFonts w:ascii="Times New Roman" w:hAnsi="Times New Roman"/>
          <w:b/>
          <w:kern w:val="0"/>
          <w:sz w:val="24"/>
          <w:szCs w:val="24"/>
          <w:lang w:val="pt-BR"/>
        </w:rPr>
        <w:t xml:space="preserve">SECTIUNEA DE DEZVOLTARE                                                                         </w:t>
      </w:r>
      <w:r w:rsidRPr="00043A3A">
        <w:rPr>
          <w:rFonts w:ascii="Times New Roman" w:hAnsi="Times New Roman"/>
          <w:kern w:val="0"/>
          <w:sz w:val="24"/>
          <w:szCs w:val="24"/>
          <w:lang w:val="pt-BR"/>
        </w:rPr>
        <w:t>-mii lei-</w:t>
      </w:r>
    </w:p>
    <w:p w:rsidR="0015439B" w:rsidRPr="00043A3A" w:rsidRDefault="0015439B" w:rsidP="00043A3A">
      <w:pPr>
        <w:numPr>
          <w:ilvl w:val="0"/>
          <w:numId w:val="22"/>
        </w:numPr>
        <w:spacing w:after="0" w:line="240" w:lineRule="auto"/>
        <w:rPr>
          <w:rFonts w:ascii="Times New Roman" w:hAnsi="Times New Roman"/>
          <w:kern w:val="0"/>
          <w:sz w:val="24"/>
          <w:szCs w:val="24"/>
          <w:lang w:val="pt-BR"/>
        </w:rPr>
      </w:pPr>
      <w:r w:rsidRPr="00043A3A">
        <w:rPr>
          <w:rFonts w:ascii="Times New Roman" w:hAnsi="Times New Roman"/>
          <w:kern w:val="0"/>
          <w:sz w:val="24"/>
          <w:szCs w:val="24"/>
          <w:lang w:val="pt-BR"/>
        </w:rPr>
        <w:t>39.07.02. Venituri din vânzarea unor bunuri apartinând domeniului privat                                               al statului sau al unităților administrativ- teritoriale                                           3,00</w:t>
      </w:r>
    </w:p>
    <w:p w:rsidR="0015439B" w:rsidRPr="00043A3A" w:rsidRDefault="0015439B" w:rsidP="00043A3A">
      <w:pPr>
        <w:numPr>
          <w:ilvl w:val="0"/>
          <w:numId w:val="21"/>
        </w:numPr>
        <w:suppressAutoHyphens w:val="0"/>
        <w:spacing w:line="240" w:lineRule="auto"/>
        <w:ind w:left="360" w:right="-634"/>
        <w:contextualSpacing/>
        <w:rPr>
          <w:rFonts w:ascii="Times New Roman" w:hAnsi="Times New Roman"/>
          <w:kern w:val="0"/>
          <w:sz w:val="24"/>
          <w:szCs w:val="24"/>
          <w:lang w:val="pt-BR"/>
        </w:rPr>
      </w:pPr>
      <w:r w:rsidRPr="00043A3A">
        <w:rPr>
          <w:rFonts w:ascii="Times New Roman" w:hAnsi="Times New Roman"/>
          <w:kern w:val="0"/>
          <w:sz w:val="24"/>
          <w:szCs w:val="24"/>
          <w:lang w:val="pt-BR"/>
        </w:rPr>
        <w:t>42.02.69.00 – Subventii bugetul de  stat către bugetul local necesare sustinerii                                             derularii Proiectelor finantate.din  Fonduri. Externe nerambursabile                   700,00</w:t>
      </w:r>
    </w:p>
    <w:p w:rsidR="0015439B" w:rsidRPr="00043A3A" w:rsidRDefault="0015439B" w:rsidP="00043A3A">
      <w:pPr>
        <w:numPr>
          <w:ilvl w:val="0"/>
          <w:numId w:val="12"/>
        </w:numPr>
        <w:suppressAutoHyphens w:val="0"/>
        <w:spacing w:line="240" w:lineRule="auto"/>
        <w:ind w:right="-634"/>
        <w:rPr>
          <w:rFonts w:ascii="Times New Roman" w:hAnsi="Times New Roman"/>
          <w:kern w:val="0"/>
          <w:sz w:val="24"/>
          <w:szCs w:val="24"/>
          <w:lang w:val="it-IT"/>
        </w:rPr>
      </w:pPr>
      <w:r w:rsidRPr="00043A3A">
        <w:rPr>
          <w:rFonts w:ascii="Times New Roman" w:hAnsi="Times New Roman"/>
          <w:color w:val="000000"/>
          <w:kern w:val="0"/>
          <w:sz w:val="24"/>
          <w:szCs w:val="24"/>
          <w:lang w:val="it-IT"/>
        </w:rPr>
        <w:t>42.02.65.00</w:t>
      </w:r>
      <w:r w:rsidRPr="00043A3A">
        <w:rPr>
          <w:rFonts w:ascii="Times New Roman" w:hAnsi="Times New Roman"/>
          <w:kern w:val="0"/>
          <w:sz w:val="24"/>
          <w:szCs w:val="24"/>
          <w:lang w:val="it-IT"/>
        </w:rPr>
        <w:t xml:space="preserve"> – Finantare Program National de dezvoltare locală                  3.600,00</w:t>
      </w:r>
      <w:r w:rsidRPr="00043A3A">
        <w:rPr>
          <w:rFonts w:ascii="Times New Roman" w:hAnsi="Times New Roman"/>
          <w:color w:val="FF0000"/>
          <w:kern w:val="0"/>
          <w:sz w:val="24"/>
          <w:szCs w:val="24"/>
          <w:lang w:val="it-IT"/>
        </w:rPr>
        <w:t xml:space="preserve">  </w:t>
      </w:r>
    </w:p>
    <w:p w:rsidR="0015439B" w:rsidRPr="00043A3A" w:rsidRDefault="0015439B" w:rsidP="00043A3A">
      <w:pPr>
        <w:numPr>
          <w:ilvl w:val="0"/>
          <w:numId w:val="16"/>
        </w:numPr>
        <w:suppressAutoHyphens w:val="0"/>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lang w:val="en-GB"/>
        </w:rPr>
        <w:t>48.02.01.01–Sume primate în contul platilor efectuate în anul current        1.166,00</w:t>
      </w:r>
    </w:p>
    <w:p w:rsidR="0015439B" w:rsidRPr="00043A3A" w:rsidRDefault="0015439B" w:rsidP="00043A3A">
      <w:pPr>
        <w:numPr>
          <w:ilvl w:val="0"/>
          <w:numId w:val="17"/>
        </w:numPr>
        <w:suppressAutoHyphens w:val="0"/>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lang w:val="en-GB"/>
        </w:rPr>
        <w:lastRenderedPageBreak/>
        <w:t>43.31.00 – Sume alocate din bugetul AFIR pentru sustinerea proiectelor</w:t>
      </w:r>
    </w:p>
    <w:p w:rsidR="0015439B" w:rsidRPr="00043A3A" w:rsidRDefault="0015439B" w:rsidP="00043A3A">
      <w:pPr>
        <w:suppressAutoHyphens w:val="0"/>
        <w:spacing w:line="240" w:lineRule="auto"/>
        <w:ind w:left="720"/>
        <w:contextualSpacing/>
        <w:rPr>
          <w:rFonts w:ascii="Times New Roman" w:hAnsi="Times New Roman"/>
          <w:kern w:val="0"/>
          <w:sz w:val="24"/>
          <w:szCs w:val="24"/>
          <w:lang w:val="en-GB"/>
        </w:rPr>
      </w:pPr>
      <w:r w:rsidRPr="00043A3A">
        <w:rPr>
          <w:rFonts w:ascii="Times New Roman" w:hAnsi="Times New Roman"/>
          <w:kern w:val="0"/>
          <w:sz w:val="24"/>
          <w:szCs w:val="24"/>
          <w:lang w:val="en-GB"/>
        </w:rPr>
        <w:t xml:space="preserve"> </w:t>
      </w:r>
      <w:proofErr w:type="gramStart"/>
      <w:r w:rsidRPr="00043A3A">
        <w:rPr>
          <w:rFonts w:ascii="Times New Roman" w:hAnsi="Times New Roman"/>
          <w:kern w:val="0"/>
          <w:sz w:val="24"/>
          <w:szCs w:val="24"/>
          <w:lang w:val="en-GB"/>
        </w:rPr>
        <w:t>din</w:t>
      </w:r>
      <w:proofErr w:type="gramEnd"/>
      <w:r w:rsidRPr="00043A3A">
        <w:rPr>
          <w:rFonts w:ascii="Times New Roman" w:hAnsi="Times New Roman"/>
          <w:kern w:val="0"/>
          <w:sz w:val="24"/>
          <w:szCs w:val="24"/>
          <w:lang w:val="en-GB"/>
        </w:rPr>
        <w:t xml:space="preserve"> PNDR 2014-2020 TVA                                                                            440,00   </w:t>
      </w:r>
    </w:p>
    <w:p w:rsidR="0015439B" w:rsidRPr="00043A3A" w:rsidRDefault="0015439B" w:rsidP="00043A3A">
      <w:pPr>
        <w:numPr>
          <w:ilvl w:val="0"/>
          <w:numId w:val="16"/>
        </w:numPr>
        <w:suppressAutoHyphens w:val="0"/>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lang w:val="en-GB"/>
        </w:rPr>
        <w:t>48.01.01 - Sume primate în contul platilor efectuate în anul curent             4.518,00</w:t>
      </w:r>
    </w:p>
    <w:p w:rsidR="0015439B" w:rsidRPr="00043A3A" w:rsidRDefault="0015439B" w:rsidP="00043A3A">
      <w:pPr>
        <w:numPr>
          <w:ilvl w:val="0"/>
          <w:numId w:val="16"/>
        </w:numPr>
        <w:suppressAutoHyphens w:val="0"/>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lang w:val="en-GB"/>
        </w:rPr>
        <w:t>37.04.00  - Vărsăminte din secțiunea de functionare                                    1.538,71</w:t>
      </w:r>
      <w:r w:rsidRPr="00043A3A">
        <w:rPr>
          <w:rFonts w:ascii="Times New Roman" w:hAnsi="Times New Roman"/>
          <w:kern w:val="0"/>
          <w:sz w:val="24"/>
          <w:szCs w:val="24"/>
        </w:rPr>
        <w:t xml:space="preserve">                                                              </w:t>
      </w:r>
    </w:p>
    <w:p w:rsidR="0015439B" w:rsidRPr="00043A3A" w:rsidRDefault="0015439B" w:rsidP="00043A3A">
      <w:pPr>
        <w:spacing w:line="240" w:lineRule="auto"/>
        <w:rPr>
          <w:rFonts w:ascii="Times New Roman" w:hAnsi="Times New Roman"/>
          <w:b/>
          <w:kern w:val="0"/>
          <w:sz w:val="24"/>
          <w:szCs w:val="24"/>
        </w:rPr>
      </w:pPr>
    </w:p>
    <w:p w:rsidR="0015439B" w:rsidRPr="00043A3A" w:rsidRDefault="0015439B" w:rsidP="00043A3A">
      <w:pPr>
        <w:spacing w:line="240" w:lineRule="auto"/>
        <w:rPr>
          <w:rFonts w:ascii="Times New Roman" w:hAnsi="Times New Roman"/>
          <w:b/>
          <w:kern w:val="0"/>
          <w:sz w:val="24"/>
          <w:szCs w:val="24"/>
        </w:rPr>
      </w:pPr>
      <w:r w:rsidRPr="00043A3A">
        <w:rPr>
          <w:rFonts w:ascii="Times New Roman" w:hAnsi="Times New Roman"/>
          <w:b/>
          <w:kern w:val="0"/>
          <w:sz w:val="24"/>
          <w:szCs w:val="24"/>
        </w:rPr>
        <w:t>TOTAL VENITURI PE SECȚ</w:t>
      </w:r>
      <w:proofErr w:type="gramStart"/>
      <w:r w:rsidRPr="00043A3A">
        <w:rPr>
          <w:rFonts w:ascii="Times New Roman" w:hAnsi="Times New Roman"/>
          <w:b/>
          <w:kern w:val="0"/>
          <w:sz w:val="24"/>
          <w:szCs w:val="24"/>
        </w:rPr>
        <w:t>IUNEA  DE</w:t>
      </w:r>
      <w:proofErr w:type="gramEnd"/>
      <w:r w:rsidRPr="00043A3A">
        <w:rPr>
          <w:rFonts w:ascii="Times New Roman" w:hAnsi="Times New Roman"/>
          <w:b/>
          <w:kern w:val="0"/>
          <w:sz w:val="24"/>
          <w:szCs w:val="24"/>
        </w:rPr>
        <w:t xml:space="preserve"> DEZVOLTARE                           = 11.965,71  mii lei</w:t>
      </w:r>
    </w:p>
    <w:p w:rsidR="0015439B" w:rsidRPr="00043A3A" w:rsidRDefault="0015439B" w:rsidP="00043A3A">
      <w:pPr>
        <w:spacing w:line="240" w:lineRule="auto"/>
        <w:rPr>
          <w:rFonts w:ascii="Times New Roman" w:hAnsi="Times New Roman"/>
          <w:b/>
          <w:kern w:val="0"/>
          <w:sz w:val="24"/>
          <w:szCs w:val="24"/>
          <w:lang w:val="it-IT"/>
        </w:rPr>
      </w:pPr>
      <w:r w:rsidRPr="00043A3A">
        <w:rPr>
          <w:rFonts w:ascii="Times New Roman" w:hAnsi="Times New Roman"/>
          <w:b/>
          <w:kern w:val="0"/>
          <w:sz w:val="24"/>
          <w:szCs w:val="24"/>
          <w:lang w:val="it-IT"/>
        </w:rPr>
        <w:t>TOTAL GENERAL VENITURI</w:t>
      </w:r>
    </w:p>
    <w:p w:rsidR="0015439B" w:rsidRPr="00043A3A" w:rsidRDefault="0015439B" w:rsidP="00043A3A">
      <w:pPr>
        <w:spacing w:line="240" w:lineRule="auto"/>
        <w:rPr>
          <w:rFonts w:ascii="Times New Roman" w:hAnsi="Times New Roman"/>
          <w:b/>
          <w:kern w:val="0"/>
          <w:sz w:val="24"/>
          <w:szCs w:val="24"/>
          <w:lang w:val="it-IT"/>
        </w:rPr>
      </w:pPr>
      <w:r w:rsidRPr="00043A3A">
        <w:rPr>
          <w:rFonts w:ascii="Times New Roman" w:hAnsi="Times New Roman"/>
          <w:b/>
          <w:kern w:val="0"/>
          <w:sz w:val="24"/>
          <w:szCs w:val="24"/>
          <w:lang w:val="it-IT"/>
        </w:rPr>
        <w:t xml:space="preserve">(SECȚIUNEA  DE FUNCTIONARE + SECTIUNEA  DE DEZVOLTARE) = </w:t>
      </w:r>
      <w:r w:rsidRPr="00043A3A">
        <w:rPr>
          <w:rFonts w:ascii="Times New Roman" w:hAnsi="Times New Roman"/>
          <w:b/>
          <w:kern w:val="0"/>
          <w:sz w:val="24"/>
          <w:szCs w:val="24"/>
        </w:rPr>
        <w:t xml:space="preserve">18.273,50  mii lei </w:t>
      </w:r>
    </w:p>
    <w:p w:rsidR="0015439B" w:rsidRPr="00043A3A" w:rsidRDefault="0015439B" w:rsidP="00043A3A">
      <w:pPr>
        <w:spacing w:line="240" w:lineRule="auto"/>
        <w:rPr>
          <w:rFonts w:ascii="Times New Roman" w:hAnsi="Times New Roman"/>
          <w:b/>
          <w:kern w:val="0"/>
          <w:sz w:val="24"/>
          <w:szCs w:val="24"/>
          <w:lang w:val="it-IT"/>
        </w:rPr>
      </w:pPr>
    </w:p>
    <w:p w:rsidR="0015439B" w:rsidRPr="00043A3A" w:rsidRDefault="0015439B" w:rsidP="00043A3A">
      <w:pPr>
        <w:spacing w:line="240" w:lineRule="auto"/>
        <w:rPr>
          <w:rFonts w:ascii="Times New Roman" w:hAnsi="Times New Roman"/>
          <w:b/>
          <w:kern w:val="0"/>
          <w:sz w:val="24"/>
          <w:szCs w:val="24"/>
          <w:lang w:val="es-ES"/>
        </w:rPr>
      </w:pPr>
      <w:r w:rsidRPr="00043A3A">
        <w:rPr>
          <w:rFonts w:ascii="Times New Roman" w:hAnsi="Times New Roman"/>
          <w:b/>
          <w:kern w:val="0"/>
          <w:sz w:val="24"/>
          <w:szCs w:val="24"/>
          <w:lang w:val="es-ES"/>
        </w:rPr>
        <w:t>PARTEA DE CHELTUIELI:</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b/>
          <w:kern w:val="0"/>
          <w:sz w:val="24"/>
          <w:szCs w:val="24"/>
          <w:lang w:val="es-ES"/>
        </w:rPr>
        <w:t>SECȚIUNEA DE FUNCȚIONARE</w:t>
      </w:r>
      <w:r w:rsidRPr="00043A3A">
        <w:rPr>
          <w:rFonts w:ascii="Times New Roman" w:hAnsi="Times New Roman"/>
          <w:kern w:val="0"/>
          <w:sz w:val="24"/>
          <w:szCs w:val="24"/>
          <w:lang w:val="es-ES"/>
        </w:rPr>
        <w:t xml:space="preserve">                                                               </w:t>
      </w:r>
      <w:r w:rsidRPr="00043A3A">
        <w:rPr>
          <w:rFonts w:ascii="Times New Roman" w:hAnsi="Times New Roman"/>
          <w:kern w:val="0"/>
          <w:sz w:val="24"/>
          <w:szCs w:val="24"/>
          <w:lang w:val="it-IT"/>
        </w:rPr>
        <w:t>-mii lei-</w:t>
      </w:r>
    </w:p>
    <w:p w:rsidR="0015439B" w:rsidRPr="00043A3A" w:rsidRDefault="0015439B" w:rsidP="00043A3A">
      <w:pPr>
        <w:spacing w:line="240" w:lineRule="auto"/>
        <w:rPr>
          <w:rFonts w:ascii="Times New Roman" w:hAnsi="Times New Roman"/>
          <w:color w:val="FF0000"/>
          <w:kern w:val="0"/>
          <w:sz w:val="24"/>
          <w:szCs w:val="24"/>
          <w:lang w:val="it-IT"/>
        </w:rPr>
      </w:pPr>
      <w:r w:rsidRPr="00043A3A">
        <w:rPr>
          <w:rFonts w:ascii="Times New Roman" w:hAnsi="Times New Roman"/>
          <w:b/>
          <w:kern w:val="0"/>
          <w:sz w:val="24"/>
          <w:szCs w:val="24"/>
          <w:lang w:val="it-IT"/>
        </w:rPr>
        <w:t xml:space="preserve">1. 51.02 Autoritati publice si acțiuni externe </w:t>
      </w:r>
      <w:r w:rsidRPr="00043A3A">
        <w:rPr>
          <w:rFonts w:ascii="Times New Roman" w:hAnsi="Times New Roman"/>
          <w:kern w:val="0"/>
          <w:sz w:val="24"/>
          <w:szCs w:val="24"/>
          <w:lang w:val="it-IT"/>
        </w:rPr>
        <w:t xml:space="preserve">: din </w:t>
      </w:r>
      <w:r w:rsidRPr="00043A3A">
        <w:rPr>
          <w:rFonts w:ascii="Times New Roman" w:hAnsi="Times New Roman"/>
          <w:color w:val="000000"/>
          <w:kern w:val="0"/>
          <w:sz w:val="24"/>
          <w:szCs w:val="24"/>
          <w:lang w:val="it-IT"/>
        </w:rPr>
        <w:t xml:space="preserve">care                                 </w:t>
      </w:r>
      <w:r w:rsidRPr="00043A3A">
        <w:rPr>
          <w:rFonts w:ascii="Times New Roman" w:hAnsi="Times New Roman"/>
          <w:b/>
          <w:color w:val="000000"/>
          <w:kern w:val="0"/>
          <w:sz w:val="24"/>
          <w:szCs w:val="24"/>
          <w:lang w:val="it-IT"/>
        </w:rPr>
        <w:t>2.635,90</w:t>
      </w:r>
    </w:p>
    <w:p w:rsidR="0015439B" w:rsidRPr="00043A3A" w:rsidRDefault="0015439B" w:rsidP="00043A3A">
      <w:pPr>
        <w:numPr>
          <w:ilvl w:val="0"/>
          <w:numId w:val="13"/>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Titlul. 10  - Cheltuieli de personal                                                        1.432,30</w:t>
      </w:r>
    </w:p>
    <w:p w:rsidR="0015439B" w:rsidRPr="00043A3A" w:rsidRDefault="0015439B" w:rsidP="00043A3A">
      <w:pPr>
        <w:numPr>
          <w:ilvl w:val="0"/>
          <w:numId w:val="13"/>
        </w:numPr>
        <w:suppressAutoHyphens w:val="0"/>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Titlul. 20  - Cheltuieli cu bunuri si servicii                                              766,60</w:t>
      </w:r>
    </w:p>
    <w:p w:rsidR="0015439B" w:rsidRPr="00043A3A" w:rsidRDefault="0015439B" w:rsidP="00043A3A">
      <w:pPr>
        <w:numPr>
          <w:ilvl w:val="0"/>
          <w:numId w:val="13"/>
        </w:numPr>
        <w:suppressAutoHyphens w:val="0"/>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 xml:space="preserve">Titlul. 71  –Cheltuieli de capital                                                               437,00        </w:t>
      </w:r>
    </w:p>
    <w:p w:rsidR="0015439B" w:rsidRPr="00043A3A" w:rsidRDefault="0015439B" w:rsidP="00043A3A">
      <w:pPr>
        <w:spacing w:line="240" w:lineRule="auto"/>
        <w:ind w:left="58"/>
        <w:rPr>
          <w:rFonts w:ascii="Times New Roman" w:hAnsi="Times New Roman"/>
          <w:kern w:val="0"/>
          <w:sz w:val="24"/>
          <w:szCs w:val="24"/>
          <w:lang w:val="it-IT"/>
        </w:rPr>
      </w:pPr>
      <w:r w:rsidRPr="00043A3A">
        <w:rPr>
          <w:rFonts w:ascii="Times New Roman" w:hAnsi="Times New Roman"/>
          <w:b/>
          <w:kern w:val="0"/>
          <w:sz w:val="24"/>
          <w:szCs w:val="24"/>
          <w:lang w:val="it-IT"/>
        </w:rPr>
        <w:t>2. 54.02. Servicii publice comunitare de evidență a persoanelor                   208,45</w:t>
      </w:r>
    </w:p>
    <w:p w:rsidR="0015439B" w:rsidRPr="00043A3A" w:rsidRDefault="0015439B" w:rsidP="00043A3A">
      <w:pPr>
        <w:numPr>
          <w:ilvl w:val="0"/>
          <w:numId w:val="13"/>
        </w:numPr>
        <w:suppressAutoHyphens w:val="0"/>
        <w:spacing w:line="240" w:lineRule="auto"/>
        <w:ind w:right="-634"/>
        <w:rPr>
          <w:rFonts w:ascii="Times New Roman" w:hAnsi="Times New Roman"/>
          <w:kern w:val="0"/>
          <w:sz w:val="24"/>
          <w:szCs w:val="24"/>
        </w:rPr>
      </w:pPr>
      <w:r w:rsidRPr="00043A3A">
        <w:rPr>
          <w:rFonts w:ascii="Times New Roman" w:hAnsi="Times New Roman"/>
          <w:b/>
          <w:kern w:val="0"/>
          <w:sz w:val="24"/>
          <w:szCs w:val="24"/>
          <w:lang w:val="it-IT"/>
        </w:rPr>
        <w:t xml:space="preserve"> </w:t>
      </w:r>
      <w:r w:rsidRPr="00043A3A">
        <w:rPr>
          <w:rFonts w:ascii="Times New Roman" w:hAnsi="Times New Roman"/>
          <w:kern w:val="0"/>
          <w:sz w:val="24"/>
          <w:szCs w:val="24"/>
        </w:rPr>
        <w:t>Titlul.10- Cheltuieli de personal                                                             180,45</w:t>
      </w:r>
    </w:p>
    <w:p w:rsidR="0015439B" w:rsidRPr="00043A3A" w:rsidRDefault="0015439B" w:rsidP="00043A3A">
      <w:pPr>
        <w:numPr>
          <w:ilvl w:val="0"/>
          <w:numId w:val="13"/>
        </w:numPr>
        <w:suppressAutoHyphens w:val="0"/>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 xml:space="preserve"> Titlul.20-Cheltuieli bunuri si servicii                                                       23,00</w:t>
      </w:r>
    </w:p>
    <w:p w:rsidR="0015439B" w:rsidRPr="00043A3A" w:rsidRDefault="0015439B" w:rsidP="00043A3A">
      <w:pPr>
        <w:numPr>
          <w:ilvl w:val="0"/>
          <w:numId w:val="15"/>
        </w:numPr>
        <w:suppressAutoHyphens w:val="0"/>
        <w:spacing w:line="240" w:lineRule="auto"/>
        <w:ind w:left="120" w:right="-634"/>
        <w:rPr>
          <w:rFonts w:ascii="Times New Roman" w:hAnsi="Times New Roman"/>
          <w:kern w:val="0"/>
          <w:sz w:val="24"/>
          <w:szCs w:val="24"/>
          <w:lang w:val="it-IT"/>
        </w:rPr>
      </w:pPr>
      <w:r w:rsidRPr="00043A3A">
        <w:rPr>
          <w:rFonts w:ascii="Times New Roman" w:hAnsi="Times New Roman"/>
          <w:color w:val="000000"/>
          <w:kern w:val="0"/>
          <w:sz w:val="24"/>
          <w:szCs w:val="24"/>
        </w:rPr>
        <w:t xml:space="preserve"> Titlul 50 -</w:t>
      </w:r>
      <w:r w:rsidRPr="00043A3A">
        <w:rPr>
          <w:rFonts w:ascii="Times New Roman" w:hAnsi="Times New Roman"/>
          <w:b/>
          <w:kern w:val="0"/>
          <w:sz w:val="24"/>
          <w:szCs w:val="24"/>
        </w:rPr>
        <w:t xml:space="preserve"> </w:t>
      </w:r>
      <w:r w:rsidRPr="00043A3A">
        <w:rPr>
          <w:rFonts w:ascii="Times New Roman" w:hAnsi="Times New Roman"/>
          <w:kern w:val="0"/>
          <w:sz w:val="24"/>
          <w:szCs w:val="24"/>
        </w:rPr>
        <w:t xml:space="preserve">Fond de rezervă bugetară la dispozitia </w:t>
      </w:r>
      <w:r w:rsidRPr="00043A3A">
        <w:rPr>
          <w:rFonts w:ascii="Times New Roman" w:hAnsi="Times New Roman"/>
          <w:kern w:val="0"/>
          <w:sz w:val="24"/>
          <w:szCs w:val="24"/>
          <w:lang w:val="it-IT"/>
        </w:rPr>
        <w:t>autoritaților locale</w:t>
      </w:r>
      <w:r w:rsidRPr="00043A3A">
        <w:rPr>
          <w:rFonts w:ascii="Times New Roman" w:hAnsi="Times New Roman"/>
          <w:kern w:val="0"/>
          <w:sz w:val="24"/>
          <w:szCs w:val="24"/>
        </w:rPr>
        <w:t xml:space="preserve">                                      </w:t>
      </w:r>
      <w:r w:rsidR="007A2FCF">
        <w:rPr>
          <w:rFonts w:ascii="Times New Roman" w:hAnsi="Times New Roman"/>
          <w:kern w:val="0"/>
          <w:sz w:val="24"/>
          <w:szCs w:val="24"/>
        </w:rPr>
        <w:t xml:space="preserve">                                                   </w:t>
      </w:r>
      <w:r w:rsidRPr="00043A3A">
        <w:rPr>
          <w:rFonts w:ascii="Times New Roman" w:hAnsi="Times New Roman"/>
          <w:kern w:val="0"/>
          <w:sz w:val="24"/>
          <w:szCs w:val="24"/>
        </w:rPr>
        <w:t xml:space="preserve">   </w:t>
      </w:r>
      <w:r w:rsidRPr="00043A3A">
        <w:rPr>
          <w:rFonts w:ascii="Times New Roman" w:hAnsi="Times New Roman"/>
          <w:kern w:val="0"/>
          <w:sz w:val="24"/>
          <w:szCs w:val="24"/>
          <w:lang w:val="it-IT"/>
        </w:rPr>
        <w:t xml:space="preserve"> conform .art. 36 din Legea nr.273/2006 reprezentând cheltuieli urgente, calamitați                                                        naturale  sau neprevăzute  apărute în cursul anului                                              5,00                   </w:t>
      </w:r>
    </w:p>
    <w:p w:rsidR="0015439B" w:rsidRPr="00043A3A" w:rsidRDefault="0015439B" w:rsidP="00043A3A">
      <w:pPr>
        <w:spacing w:line="240" w:lineRule="auto"/>
        <w:rPr>
          <w:rFonts w:ascii="Times New Roman" w:hAnsi="Times New Roman"/>
          <w:b/>
          <w:kern w:val="0"/>
          <w:sz w:val="24"/>
          <w:szCs w:val="24"/>
          <w:lang w:val="it-IT"/>
        </w:rPr>
      </w:pPr>
      <w:r w:rsidRPr="00043A3A">
        <w:rPr>
          <w:rFonts w:ascii="Times New Roman" w:hAnsi="Times New Roman"/>
          <w:b/>
          <w:kern w:val="0"/>
          <w:sz w:val="24"/>
          <w:szCs w:val="24"/>
          <w:lang w:val="it-IT"/>
        </w:rPr>
        <w:t>3. 61.02. Alte cheltuieli în domeniul ordinii publice si siguranță natională 148,94</w:t>
      </w:r>
    </w:p>
    <w:p w:rsidR="0015439B" w:rsidRPr="00043A3A" w:rsidRDefault="0015439B" w:rsidP="00043A3A">
      <w:pPr>
        <w:spacing w:line="240" w:lineRule="auto"/>
        <w:rPr>
          <w:rFonts w:ascii="Times New Roman" w:hAnsi="Times New Roman"/>
          <w:kern w:val="0"/>
          <w:sz w:val="24"/>
          <w:szCs w:val="24"/>
          <w:lang w:val="en-GB"/>
        </w:rPr>
      </w:pPr>
      <w:r w:rsidRPr="00043A3A">
        <w:rPr>
          <w:rFonts w:ascii="Times New Roman" w:hAnsi="Times New Roman"/>
          <w:kern w:val="0"/>
          <w:sz w:val="24"/>
          <w:szCs w:val="24"/>
          <w:lang w:val="it-IT"/>
        </w:rPr>
        <w:t>Din care:</w:t>
      </w:r>
    </w:p>
    <w:p w:rsidR="0015439B" w:rsidRPr="00043A3A" w:rsidRDefault="0015439B" w:rsidP="00043A3A">
      <w:pPr>
        <w:numPr>
          <w:ilvl w:val="0"/>
          <w:numId w:val="15"/>
        </w:numPr>
        <w:suppressAutoHyphens w:val="0"/>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rPr>
        <w:t xml:space="preserve">Titlul. </w:t>
      </w:r>
      <w:r w:rsidRPr="00043A3A">
        <w:rPr>
          <w:rFonts w:ascii="Times New Roman" w:hAnsi="Times New Roman"/>
          <w:color w:val="000000"/>
          <w:kern w:val="0"/>
          <w:sz w:val="24"/>
          <w:szCs w:val="24"/>
        </w:rPr>
        <w:t xml:space="preserve">20   -  </w:t>
      </w:r>
      <w:r w:rsidRPr="00043A3A">
        <w:rPr>
          <w:rFonts w:ascii="Times New Roman" w:hAnsi="Times New Roman"/>
          <w:kern w:val="0"/>
          <w:sz w:val="24"/>
          <w:szCs w:val="24"/>
          <w:lang w:val="it-IT"/>
        </w:rPr>
        <w:t xml:space="preserve">Cheltuieli cu </w:t>
      </w:r>
      <w:r w:rsidRPr="00043A3A">
        <w:rPr>
          <w:rFonts w:ascii="Times New Roman" w:hAnsi="Times New Roman"/>
          <w:kern w:val="0"/>
          <w:sz w:val="24"/>
          <w:szCs w:val="24"/>
          <w:lang w:val="ro-RO"/>
        </w:rPr>
        <w:t>bunuri</w:t>
      </w:r>
      <w:r w:rsidRPr="00043A3A">
        <w:rPr>
          <w:rFonts w:ascii="Times New Roman" w:hAnsi="Times New Roman"/>
          <w:kern w:val="0"/>
          <w:sz w:val="24"/>
          <w:szCs w:val="24"/>
          <w:lang w:val="it-IT"/>
        </w:rPr>
        <w:t xml:space="preserve"> si servicii , din care:                        148,94</w:t>
      </w:r>
    </w:p>
    <w:p w:rsidR="0015439B" w:rsidRPr="00043A3A" w:rsidRDefault="0015439B" w:rsidP="00043A3A">
      <w:pPr>
        <w:suppressAutoHyphens w:val="0"/>
        <w:spacing w:line="240" w:lineRule="auto"/>
        <w:ind w:right="-634"/>
        <w:contextualSpacing/>
        <w:rPr>
          <w:rFonts w:ascii="Times New Roman" w:hAnsi="Times New Roman"/>
          <w:kern w:val="0"/>
          <w:sz w:val="24"/>
          <w:szCs w:val="24"/>
          <w:lang w:val="it-IT"/>
        </w:rPr>
      </w:pPr>
    </w:p>
    <w:p w:rsidR="0015439B" w:rsidRPr="00043A3A" w:rsidRDefault="0015439B" w:rsidP="00043A3A">
      <w:pPr>
        <w:suppressAutoHyphens w:val="0"/>
        <w:spacing w:line="240" w:lineRule="auto"/>
        <w:ind w:right="-634"/>
        <w:contextualSpacing/>
        <w:rPr>
          <w:rFonts w:ascii="Times New Roman" w:hAnsi="Times New Roman"/>
          <w:kern w:val="0"/>
          <w:sz w:val="24"/>
          <w:szCs w:val="24"/>
          <w:lang w:val="it-IT"/>
        </w:rPr>
      </w:pPr>
    </w:p>
    <w:p w:rsidR="0015439B" w:rsidRPr="00043A3A" w:rsidRDefault="0015439B" w:rsidP="00043A3A">
      <w:pPr>
        <w:spacing w:line="240" w:lineRule="auto"/>
        <w:ind w:left="58"/>
        <w:rPr>
          <w:rFonts w:ascii="Times New Roman" w:hAnsi="Times New Roman"/>
          <w:kern w:val="0"/>
          <w:sz w:val="24"/>
          <w:szCs w:val="24"/>
        </w:rPr>
      </w:pPr>
      <w:r w:rsidRPr="00043A3A">
        <w:rPr>
          <w:rFonts w:ascii="Times New Roman" w:hAnsi="Times New Roman"/>
          <w:b/>
          <w:kern w:val="0"/>
          <w:sz w:val="24"/>
          <w:szCs w:val="24"/>
          <w:lang w:val="it-IT"/>
        </w:rPr>
        <w:t>4. 65.02 Invățământ</w:t>
      </w:r>
      <w:r w:rsidRPr="00043A3A">
        <w:rPr>
          <w:rFonts w:ascii="Times New Roman" w:hAnsi="Times New Roman"/>
          <w:kern w:val="0"/>
          <w:sz w:val="24"/>
          <w:szCs w:val="24"/>
          <w:lang w:val="it-IT"/>
        </w:rPr>
        <w:t xml:space="preserve">, din care:                                                                    </w:t>
      </w:r>
      <w:r w:rsidRPr="00043A3A">
        <w:rPr>
          <w:rFonts w:ascii="Times New Roman" w:hAnsi="Times New Roman"/>
          <w:b/>
          <w:bCs/>
          <w:kern w:val="0"/>
          <w:sz w:val="24"/>
          <w:szCs w:val="24"/>
          <w:lang w:val="it-IT"/>
        </w:rPr>
        <w:t>8.649,50</w:t>
      </w:r>
    </w:p>
    <w:p w:rsidR="0015439B" w:rsidRPr="00043A3A" w:rsidRDefault="0015439B" w:rsidP="00043A3A">
      <w:pPr>
        <w:numPr>
          <w:ilvl w:val="0"/>
          <w:numId w:val="4"/>
        </w:numPr>
        <w:spacing w:line="240" w:lineRule="auto"/>
        <w:ind w:right="-634"/>
        <w:rPr>
          <w:rFonts w:ascii="Times New Roman" w:hAnsi="Times New Roman"/>
          <w:color w:val="000000"/>
          <w:kern w:val="0"/>
          <w:sz w:val="24"/>
          <w:szCs w:val="24"/>
        </w:rPr>
      </w:pPr>
      <w:r w:rsidRPr="00043A3A">
        <w:rPr>
          <w:rFonts w:ascii="Times New Roman" w:hAnsi="Times New Roman"/>
          <w:kern w:val="0"/>
          <w:sz w:val="24"/>
          <w:szCs w:val="24"/>
        </w:rPr>
        <w:t>Titlul.</w:t>
      </w:r>
      <w:r w:rsidRPr="00043A3A">
        <w:rPr>
          <w:rFonts w:ascii="Times New Roman" w:hAnsi="Times New Roman"/>
          <w:color w:val="000000"/>
          <w:kern w:val="0"/>
          <w:sz w:val="24"/>
          <w:szCs w:val="24"/>
        </w:rPr>
        <w:t xml:space="preserve"> </w:t>
      </w:r>
      <w:r w:rsidRPr="00043A3A">
        <w:rPr>
          <w:rFonts w:ascii="Times New Roman" w:hAnsi="Times New Roman"/>
          <w:kern w:val="0"/>
          <w:sz w:val="24"/>
          <w:szCs w:val="24"/>
          <w:lang w:val="it-IT"/>
        </w:rPr>
        <w:t>20 -Cheltuieli cu bun</w:t>
      </w:r>
      <w:r w:rsidRPr="00043A3A">
        <w:rPr>
          <w:rFonts w:ascii="Times New Roman" w:hAnsi="Times New Roman"/>
          <w:kern w:val="0"/>
          <w:sz w:val="24"/>
          <w:szCs w:val="24"/>
        </w:rPr>
        <w:t xml:space="preserve">uri </w:t>
      </w:r>
      <w:r w:rsidRPr="00043A3A">
        <w:rPr>
          <w:rFonts w:ascii="Times New Roman" w:hAnsi="Times New Roman"/>
          <w:color w:val="000000"/>
          <w:kern w:val="0"/>
          <w:sz w:val="24"/>
          <w:szCs w:val="24"/>
        </w:rPr>
        <w:t>si servicii                                           680,00</w:t>
      </w:r>
    </w:p>
    <w:p w:rsidR="0015439B" w:rsidRPr="00043A3A" w:rsidRDefault="0015439B" w:rsidP="00043A3A">
      <w:pPr>
        <w:numPr>
          <w:ilvl w:val="0"/>
          <w:numId w:val="4"/>
        </w:num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Titlul. 57- Asistență socială, din care:                                                112,50</w:t>
      </w:r>
    </w:p>
    <w:p w:rsidR="0015439B" w:rsidRPr="00043A3A" w:rsidRDefault="0015439B" w:rsidP="00043A3A">
      <w:pPr>
        <w:numPr>
          <w:ilvl w:val="0"/>
          <w:numId w:val="18"/>
        </w:num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Cheltuieli tichete grădiniță                                                10,50</w:t>
      </w:r>
    </w:p>
    <w:p w:rsidR="0015439B" w:rsidRPr="00043A3A" w:rsidRDefault="0015439B" w:rsidP="00043A3A">
      <w:pPr>
        <w:numPr>
          <w:ilvl w:val="0"/>
          <w:numId w:val="19"/>
        </w:num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CES Scoală                                                                       102,00</w:t>
      </w:r>
    </w:p>
    <w:p w:rsidR="0015439B" w:rsidRPr="00043A3A" w:rsidRDefault="0015439B" w:rsidP="00043A3A">
      <w:pPr>
        <w:numPr>
          <w:ilvl w:val="0"/>
          <w:numId w:val="4"/>
        </w:num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 xml:space="preserve">Titlul.59 - Burse   școlare                                                                    167,00  </w:t>
      </w:r>
    </w:p>
    <w:p w:rsidR="0015439B" w:rsidRPr="00043A3A" w:rsidRDefault="0015439B" w:rsidP="00043A3A">
      <w:pPr>
        <w:numPr>
          <w:ilvl w:val="0"/>
          <w:numId w:val="4"/>
        </w:num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 xml:space="preserve">Titlul.58 -  Proiecte din finanțare </w:t>
      </w:r>
      <w:r w:rsidRPr="00043A3A">
        <w:rPr>
          <w:rFonts w:ascii="Times New Roman" w:hAnsi="Times New Roman"/>
          <w:color w:val="000000"/>
          <w:kern w:val="0"/>
          <w:sz w:val="24"/>
          <w:szCs w:val="24"/>
          <w:lang w:val="it-IT"/>
        </w:rPr>
        <w:t xml:space="preserve"> externă nerambursabilă</w:t>
      </w:r>
      <w:r w:rsidRPr="00043A3A">
        <w:rPr>
          <w:rFonts w:ascii="Times New Roman" w:hAnsi="Times New Roman"/>
          <w:color w:val="000000"/>
          <w:kern w:val="0"/>
          <w:sz w:val="24"/>
          <w:szCs w:val="24"/>
        </w:rPr>
        <w:t xml:space="preserve">:             </w:t>
      </w:r>
      <w:r w:rsidRPr="00043A3A">
        <w:rPr>
          <w:rFonts w:ascii="Times New Roman" w:hAnsi="Times New Roman"/>
          <w:b/>
          <w:color w:val="000000"/>
          <w:kern w:val="0"/>
          <w:sz w:val="24"/>
          <w:szCs w:val="24"/>
        </w:rPr>
        <w:t>7.690,00</w:t>
      </w:r>
    </w:p>
    <w:p w:rsidR="0015439B" w:rsidRPr="00043A3A" w:rsidRDefault="0015439B" w:rsidP="00043A3A">
      <w:p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 xml:space="preserve">                     - </w:t>
      </w:r>
      <w:r w:rsidRPr="00043A3A">
        <w:rPr>
          <w:rFonts w:ascii="Times New Roman" w:hAnsi="Times New Roman"/>
          <w:color w:val="000000"/>
          <w:kern w:val="0"/>
          <w:sz w:val="24"/>
          <w:szCs w:val="24"/>
          <w:lang w:val="it-IT"/>
        </w:rPr>
        <w:t xml:space="preserve">Infiintare </w:t>
      </w:r>
      <w:proofErr w:type="gramStart"/>
      <w:r w:rsidRPr="00043A3A">
        <w:rPr>
          <w:rFonts w:ascii="Times New Roman" w:hAnsi="Times New Roman"/>
          <w:color w:val="000000"/>
          <w:kern w:val="0"/>
          <w:sz w:val="24"/>
          <w:szCs w:val="24"/>
          <w:lang w:val="it-IT"/>
        </w:rPr>
        <w:t>centru  after</w:t>
      </w:r>
      <w:proofErr w:type="gramEnd"/>
      <w:r w:rsidRPr="00043A3A">
        <w:rPr>
          <w:rFonts w:ascii="Times New Roman" w:hAnsi="Times New Roman"/>
          <w:color w:val="000000"/>
          <w:kern w:val="0"/>
          <w:sz w:val="24"/>
          <w:szCs w:val="24"/>
          <w:lang w:val="it-IT"/>
        </w:rPr>
        <w:t>-school în loc. HODOS,com.Sălard    1.690,00</w:t>
      </w:r>
    </w:p>
    <w:p w:rsidR="0015439B" w:rsidRPr="00043A3A" w:rsidRDefault="0015439B" w:rsidP="00043A3A">
      <w:pPr>
        <w:suppressAutoHyphens w:val="0"/>
        <w:spacing w:line="240" w:lineRule="auto"/>
        <w:contextualSpacing/>
        <w:rPr>
          <w:rFonts w:ascii="Times New Roman" w:hAnsi="Times New Roman"/>
          <w:color w:val="000000"/>
          <w:kern w:val="0"/>
          <w:sz w:val="24"/>
          <w:szCs w:val="24"/>
          <w:lang w:val="it-IT"/>
        </w:rPr>
      </w:pPr>
      <w:r w:rsidRPr="00043A3A">
        <w:rPr>
          <w:rFonts w:ascii="Times New Roman" w:hAnsi="Times New Roman"/>
          <w:color w:val="000000"/>
          <w:kern w:val="0"/>
          <w:sz w:val="24"/>
          <w:szCs w:val="24"/>
          <w:lang w:val="it-IT"/>
        </w:rPr>
        <w:t xml:space="preserve">                     -   Cheltuieli – Finanțare natională                                               290,00</w:t>
      </w:r>
    </w:p>
    <w:p w:rsidR="0015439B" w:rsidRPr="00043A3A" w:rsidRDefault="0015439B" w:rsidP="00043A3A">
      <w:pPr>
        <w:spacing w:line="240" w:lineRule="auto"/>
        <w:ind w:left="720"/>
        <w:rPr>
          <w:rFonts w:ascii="Times New Roman" w:hAnsi="Times New Roman"/>
          <w:color w:val="000000"/>
          <w:kern w:val="0"/>
          <w:sz w:val="24"/>
          <w:szCs w:val="24"/>
          <w:lang w:val="it-IT"/>
        </w:rPr>
      </w:pPr>
      <w:r w:rsidRPr="00043A3A">
        <w:rPr>
          <w:rFonts w:ascii="Times New Roman" w:hAnsi="Times New Roman"/>
          <w:color w:val="000000"/>
          <w:kern w:val="0"/>
          <w:sz w:val="24"/>
          <w:szCs w:val="24"/>
          <w:lang w:val="it-IT"/>
        </w:rPr>
        <w:t xml:space="preserve">         -  Cheltuieli-Finantare externă nerambursabilă                         1.200,00</w:t>
      </w:r>
    </w:p>
    <w:p w:rsidR="0015439B" w:rsidRPr="00043A3A" w:rsidRDefault="0015439B" w:rsidP="00043A3A">
      <w:pPr>
        <w:spacing w:line="240" w:lineRule="auto"/>
        <w:ind w:left="720"/>
        <w:rPr>
          <w:rFonts w:ascii="Times New Roman" w:hAnsi="Times New Roman"/>
          <w:color w:val="000000"/>
          <w:kern w:val="0"/>
          <w:sz w:val="24"/>
          <w:szCs w:val="24"/>
        </w:rPr>
      </w:pPr>
      <w:r w:rsidRPr="00043A3A">
        <w:rPr>
          <w:rFonts w:ascii="Times New Roman" w:hAnsi="Times New Roman"/>
          <w:color w:val="000000"/>
          <w:kern w:val="0"/>
          <w:sz w:val="24"/>
          <w:szCs w:val="24"/>
          <w:lang w:val="it-IT"/>
        </w:rPr>
        <w:t xml:space="preserve">          - Cheltuieli neeligibile                                                                  200,00 </w:t>
      </w:r>
    </w:p>
    <w:p w:rsidR="0015439B" w:rsidRPr="00043A3A" w:rsidRDefault="0015439B" w:rsidP="00043A3A">
      <w:pPr>
        <w:spacing w:line="240" w:lineRule="auto"/>
        <w:ind w:right="-634"/>
        <w:rPr>
          <w:rFonts w:ascii="Times New Roman" w:hAnsi="Times New Roman"/>
          <w:color w:val="000000"/>
          <w:kern w:val="0"/>
          <w:sz w:val="24"/>
          <w:szCs w:val="24"/>
          <w:lang w:val="it-IT"/>
        </w:rPr>
      </w:pPr>
      <w:r w:rsidRPr="00043A3A">
        <w:rPr>
          <w:rFonts w:ascii="Times New Roman" w:hAnsi="Times New Roman"/>
          <w:color w:val="000000"/>
          <w:kern w:val="0"/>
          <w:sz w:val="24"/>
          <w:szCs w:val="24"/>
          <w:lang w:val="it-IT"/>
        </w:rPr>
        <w:lastRenderedPageBreak/>
        <w:t xml:space="preserve">                      - Imbunătățirea infrastructurii educaționale în comuna Sălard 6.000,00</w:t>
      </w:r>
    </w:p>
    <w:p w:rsidR="0015439B" w:rsidRPr="00043A3A" w:rsidRDefault="0015439B" w:rsidP="00043A3A">
      <w:pPr>
        <w:spacing w:line="240" w:lineRule="auto"/>
        <w:ind w:left="1903"/>
        <w:rPr>
          <w:rFonts w:ascii="Times New Roman" w:hAnsi="Times New Roman"/>
          <w:color w:val="000000"/>
          <w:kern w:val="0"/>
          <w:sz w:val="24"/>
          <w:szCs w:val="24"/>
          <w:lang w:val="it-IT"/>
        </w:rPr>
      </w:pPr>
      <w:r w:rsidRPr="00043A3A">
        <w:rPr>
          <w:rFonts w:ascii="Times New Roman" w:hAnsi="Times New Roman"/>
          <w:color w:val="000000"/>
          <w:kern w:val="0"/>
          <w:sz w:val="24"/>
          <w:szCs w:val="24"/>
        </w:rPr>
        <w:t xml:space="preserve">  </w:t>
      </w:r>
      <w:r w:rsidRPr="00043A3A">
        <w:rPr>
          <w:rFonts w:ascii="Times New Roman" w:hAnsi="Times New Roman"/>
          <w:color w:val="000000"/>
          <w:kern w:val="0"/>
          <w:sz w:val="24"/>
          <w:szCs w:val="24"/>
          <w:lang w:val="it-IT"/>
        </w:rPr>
        <w:t>- Cheltuieli – Finantare natională                                      700,00</w:t>
      </w:r>
    </w:p>
    <w:p w:rsidR="0015439B" w:rsidRPr="00043A3A" w:rsidRDefault="0015439B" w:rsidP="00043A3A">
      <w:pPr>
        <w:suppressAutoHyphens w:val="0"/>
        <w:spacing w:line="240" w:lineRule="auto"/>
        <w:ind w:left="1080"/>
        <w:contextualSpacing/>
        <w:rPr>
          <w:rFonts w:ascii="Times New Roman" w:hAnsi="Times New Roman"/>
          <w:color w:val="000000"/>
          <w:kern w:val="0"/>
          <w:sz w:val="24"/>
          <w:szCs w:val="24"/>
          <w:lang w:val="it-IT"/>
        </w:rPr>
      </w:pPr>
      <w:r w:rsidRPr="00043A3A">
        <w:rPr>
          <w:rFonts w:ascii="Times New Roman" w:hAnsi="Times New Roman"/>
          <w:color w:val="000000"/>
          <w:kern w:val="0"/>
          <w:sz w:val="24"/>
          <w:szCs w:val="24"/>
          <w:lang w:val="it-IT"/>
        </w:rPr>
        <w:t xml:space="preserve">                - Cheltuieli-Finantare externa nerambursabila               5.000,00    </w:t>
      </w:r>
    </w:p>
    <w:p w:rsidR="0015439B" w:rsidRPr="00043A3A" w:rsidRDefault="0015439B" w:rsidP="00043A3A">
      <w:pPr>
        <w:suppressAutoHyphens w:val="0"/>
        <w:spacing w:line="240" w:lineRule="auto"/>
        <w:ind w:left="1080"/>
        <w:contextualSpacing/>
        <w:rPr>
          <w:rFonts w:ascii="Times New Roman" w:hAnsi="Times New Roman"/>
          <w:color w:val="000000"/>
          <w:kern w:val="0"/>
          <w:sz w:val="24"/>
          <w:szCs w:val="24"/>
        </w:rPr>
      </w:pPr>
      <w:r w:rsidRPr="00043A3A">
        <w:rPr>
          <w:rFonts w:ascii="Times New Roman" w:hAnsi="Times New Roman"/>
          <w:color w:val="000000"/>
          <w:kern w:val="0"/>
          <w:sz w:val="24"/>
          <w:szCs w:val="24"/>
          <w:lang w:val="it-IT"/>
        </w:rPr>
        <w:t xml:space="preserve">                - Cheltuiel neeligibile                                                       300,00  </w:t>
      </w:r>
    </w:p>
    <w:p w:rsidR="0015439B" w:rsidRPr="00043A3A" w:rsidRDefault="0015439B" w:rsidP="00043A3A">
      <w:pPr>
        <w:spacing w:line="240" w:lineRule="auto"/>
        <w:ind w:left="58"/>
        <w:rPr>
          <w:rFonts w:ascii="Times New Roman" w:hAnsi="Times New Roman"/>
          <w:color w:val="000000"/>
          <w:kern w:val="0"/>
          <w:sz w:val="24"/>
          <w:szCs w:val="24"/>
        </w:rPr>
      </w:pPr>
      <w:r w:rsidRPr="00043A3A">
        <w:rPr>
          <w:rFonts w:ascii="Times New Roman" w:hAnsi="Times New Roman"/>
          <w:b/>
          <w:color w:val="000000"/>
          <w:kern w:val="0"/>
          <w:sz w:val="24"/>
          <w:szCs w:val="24"/>
          <w:lang w:val="it-IT"/>
        </w:rPr>
        <w:t>5. 67.02 Cultura, recreere si religie,</w:t>
      </w:r>
      <w:r w:rsidRPr="00043A3A">
        <w:rPr>
          <w:rFonts w:ascii="Times New Roman" w:hAnsi="Times New Roman"/>
          <w:color w:val="000000"/>
          <w:kern w:val="0"/>
          <w:sz w:val="24"/>
          <w:szCs w:val="24"/>
          <w:lang w:val="it-IT"/>
        </w:rPr>
        <w:t xml:space="preserve"> din care:                                                8</w:t>
      </w:r>
      <w:r w:rsidRPr="00043A3A">
        <w:rPr>
          <w:rFonts w:ascii="Times New Roman" w:hAnsi="Times New Roman"/>
          <w:b/>
          <w:color w:val="000000"/>
          <w:kern w:val="0"/>
          <w:sz w:val="24"/>
          <w:szCs w:val="24"/>
          <w:lang w:val="it-IT"/>
        </w:rPr>
        <w:t>14,00</w:t>
      </w:r>
    </w:p>
    <w:p w:rsidR="0015439B" w:rsidRPr="00043A3A" w:rsidRDefault="0015439B" w:rsidP="00043A3A">
      <w:pPr>
        <w:numPr>
          <w:ilvl w:val="0"/>
          <w:numId w:val="5"/>
        </w:numPr>
        <w:spacing w:line="240" w:lineRule="auto"/>
        <w:ind w:right="-634"/>
        <w:rPr>
          <w:rFonts w:ascii="Times New Roman" w:hAnsi="Times New Roman"/>
          <w:b/>
          <w:color w:val="000000"/>
          <w:kern w:val="0"/>
          <w:sz w:val="24"/>
          <w:szCs w:val="24"/>
        </w:rPr>
      </w:pPr>
      <w:r w:rsidRPr="00043A3A">
        <w:rPr>
          <w:rFonts w:ascii="Times New Roman" w:hAnsi="Times New Roman"/>
          <w:color w:val="000000"/>
          <w:kern w:val="0"/>
          <w:sz w:val="24"/>
          <w:szCs w:val="24"/>
        </w:rPr>
        <w:t>Titlul.</w:t>
      </w:r>
      <w:r w:rsidRPr="00043A3A">
        <w:rPr>
          <w:rFonts w:ascii="Times New Roman" w:hAnsi="Times New Roman"/>
          <w:color w:val="000000"/>
          <w:kern w:val="0"/>
          <w:sz w:val="24"/>
          <w:szCs w:val="24"/>
          <w:lang w:val="it-IT"/>
        </w:rPr>
        <w:t>20 -Cheltuieli bunuri si servicii la :                                             374,00</w:t>
      </w:r>
    </w:p>
    <w:p w:rsidR="0015439B" w:rsidRPr="00043A3A" w:rsidRDefault="0015439B" w:rsidP="00043A3A">
      <w:pPr>
        <w:numPr>
          <w:ilvl w:val="0"/>
          <w:numId w:val="5"/>
        </w:numPr>
        <w:spacing w:line="240" w:lineRule="auto"/>
        <w:ind w:right="-634"/>
        <w:rPr>
          <w:rFonts w:ascii="Times New Roman" w:hAnsi="Times New Roman"/>
          <w:b/>
          <w:color w:val="000000"/>
          <w:kern w:val="0"/>
          <w:sz w:val="24"/>
          <w:szCs w:val="24"/>
        </w:rPr>
      </w:pPr>
      <w:r w:rsidRPr="00043A3A">
        <w:rPr>
          <w:rFonts w:ascii="Times New Roman" w:hAnsi="Times New Roman"/>
          <w:color w:val="000000"/>
          <w:kern w:val="0"/>
          <w:sz w:val="24"/>
          <w:szCs w:val="24"/>
          <w:lang w:val="it-IT"/>
        </w:rPr>
        <w:t xml:space="preserve">Titlul 59-Sport-asociații și fundații                                                         18,00                                                                                       </w:t>
      </w:r>
    </w:p>
    <w:p w:rsidR="0015439B" w:rsidRPr="00043A3A" w:rsidRDefault="0015439B" w:rsidP="00043A3A">
      <w:pPr>
        <w:numPr>
          <w:ilvl w:val="0"/>
          <w:numId w:val="5"/>
        </w:numPr>
        <w:suppressAutoHyphens w:val="0"/>
        <w:spacing w:line="240" w:lineRule="auto"/>
        <w:ind w:right="-634"/>
        <w:contextualSpacing/>
        <w:rPr>
          <w:rFonts w:ascii="Times New Roman" w:hAnsi="Times New Roman"/>
          <w:b/>
          <w:kern w:val="0"/>
          <w:sz w:val="24"/>
          <w:szCs w:val="24"/>
          <w:lang w:val="it-IT"/>
        </w:rPr>
      </w:pPr>
      <w:r w:rsidRPr="00043A3A">
        <w:rPr>
          <w:rFonts w:ascii="Times New Roman" w:hAnsi="Times New Roman"/>
          <w:color w:val="000000"/>
          <w:kern w:val="0"/>
          <w:sz w:val="24"/>
          <w:szCs w:val="24"/>
          <w:lang w:val="en-GB"/>
        </w:rPr>
        <w:t>Titlul.58 -</w:t>
      </w:r>
      <w:r w:rsidRPr="00043A3A">
        <w:rPr>
          <w:rFonts w:ascii="Times New Roman" w:hAnsi="Times New Roman"/>
          <w:b/>
          <w:kern w:val="0"/>
          <w:sz w:val="24"/>
          <w:szCs w:val="24"/>
          <w:lang w:val="it-IT"/>
        </w:rPr>
        <w:t>PROGRAM FEADR:                                                         322,00</w:t>
      </w:r>
    </w:p>
    <w:p w:rsidR="0015439B" w:rsidRPr="00043A3A" w:rsidRDefault="0015439B" w:rsidP="00043A3A">
      <w:pPr>
        <w:suppressAutoHyphens w:val="0"/>
        <w:spacing w:line="240" w:lineRule="auto"/>
        <w:ind w:left="418"/>
        <w:contextualSpacing/>
        <w:rPr>
          <w:rFonts w:ascii="Times New Roman" w:hAnsi="Times New Roman"/>
          <w:b/>
          <w:kern w:val="0"/>
          <w:sz w:val="24"/>
          <w:szCs w:val="24"/>
          <w:lang w:val="it-IT"/>
        </w:rPr>
      </w:pPr>
      <w:r w:rsidRPr="00043A3A">
        <w:rPr>
          <w:rFonts w:ascii="Times New Roman" w:hAnsi="Times New Roman"/>
          <w:b/>
          <w:kern w:val="0"/>
          <w:sz w:val="24"/>
          <w:szCs w:val="24"/>
          <w:lang w:val="it-IT"/>
        </w:rPr>
        <w:t xml:space="preserve"> –Conservarea valorilor si tradițiilor locale în com Sălard,</w:t>
      </w:r>
      <w:r w:rsidRPr="00043A3A">
        <w:rPr>
          <w:rFonts w:ascii="Times New Roman" w:hAnsi="Times New Roman"/>
          <w:kern w:val="0"/>
          <w:sz w:val="24"/>
          <w:szCs w:val="24"/>
          <w:lang w:val="it-IT"/>
        </w:rPr>
        <w:t>din care</w:t>
      </w:r>
      <w:r w:rsidRPr="00043A3A">
        <w:rPr>
          <w:rFonts w:ascii="Times New Roman" w:hAnsi="Times New Roman"/>
          <w:b/>
          <w:kern w:val="0"/>
          <w:sz w:val="24"/>
          <w:szCs w:val="24"/>
          <w:lang w:val="it-IT"/>
        </w:rPr>
        <w:t>:     52,00</w:t>
      </w:r>
    </w:p>
    <w:p w:rsidR="0015439B" w:rsidRPr="00043A3A" w:rsidRDefault="0015439B" w:rsidP="00043A3A">
      <w:pPr>
        <w:suppressAutoHyphens w:val="0"/>
        <w:spacing w:line="240" w:lineRule="auto"/>
        <w:ind w:left="778"/>
        <w:contextualSpacing/>
        <w:rPr>
          <w:rFonts w:ascii="Times New Roman" w:hAnsi="Times New Roman"/>
          <w:b/>
          <w:kern w:val="0"/>
          <w:sz w:val="24"/>
          <w:szCs w:val="24"/>
          <w:lang w:val="it-IT"/>
        </w:rPr>
      </w:pPr>
      <w:r w:rsidRPr="00043A3A">
        <w:rPr>
          <w:rFonts w:ascii="Times New Roman" w:hAnsi="Times New Roman"/>
          <w:b/>
          <w:kern w:val="0"/>
          <w:sz w:val="24"/>
          <w:szCs w:val="24"/>
          <w:lang w:val="it-IT"/>
        </w:rPr>
        <w:t xml:space="preserve">                -</w:t>
      </w:r>
      <w:r w:rsidRPr="00043A3A">
        <w:rPr>
          <w:rFonts w:ascii="Times New Roman" w:hAnsi="Times New Roman"/>
          <w:kern w:val="0"/>
          <w:sz w:val="24"/>
          <w:szCs w:val="24"/>
          <w:lang w:val="it-IT"/>
        </w:rPr>
        <w:t xml:space="preserve"> Cheltuieli-Finantare externă nerambursabilă                       26,00              </w:t>
      </w:r>
    </w:p>
    <w:p w:rsidR="0015439B" w:rsidRPr="00043A3A" w:rsidRDefault="0015439B" w:rsidP="00043A3A">
      <w:pPr>
        <w:spacing w:line="240" w:lineRule="auto"/>
        <w:ind w:left="720"/>
        <w:rPr>
          <w:rFonts w:ascii="Times New Roman" w:hAnsi="Times New Roman"/>
          <w:color w:val="000000"/>
          <w:kern w:val="0"/>
          <w:sz w:val="24"/>
          <w:szCs w:val="24"/>
          <w:lang w:val="it-IT"/>
        </w:rPr>
      </w:pPr>
      <w:r w:rsidRPr="00043A3A">
        <w:rPr>
          <w:rFonts w:ascii="Times New Roman" w:hAnsi="Times New Roman"/>
          <w:color w:val="000000"/>
          <w:kern w:val="0"/>
          <w:sz w:val="24"/>
          <w:szCs w:val="24"/>
          <w:lang w:val="it-IT"/>
        </w:rPr>
        <w:t xml:space="preserve">                – Cheltuieli neeligibile                                                            26,00  </w:t>
      </w:r>
    </w:p>
    <w:p w:rsidR="0015439B" w:rsidRPr="00043A3A" w:rsidRDefault="0015439B" w:rsidP="00043A3A">
      <w:pPr>
        <w:spacing w:line="240" w:lineRule="auto"/>
        <w:rPr>
          <w:rFonts w:ascii="Times New Roman" w:hAnsi="Times New Roman"/>
          <w:b/>
          <w:kern w:val="0"/>
          <w:sz w:val="24"/>
          <w:szCs w:val="24"/>
          <w:lang w:val="it-IT"/>
        </w:rPr>
      </w:pPr>
      <w:r w:rsidRPr="00043A3A">
        <w:rPr>
          <w:rFonts w:ascii="Times New Roman" w:hAnsi="Times New Roman"/>
          <w:kern w:val="0"/>
          <w:sz w:val="24"/>
          <w:szCs w:val="24"/>
          <w:lang w:val="it-IT"/>
        </w:rPr>
        <w:t xml:space="preserve">      </w:t>
      </w:r>
      <w:r w:rsidRPr="00043A3A">
        <w:rPr>
          <w:rFonts w:ascii="Times New Roman" w:hAnsi="Times New Roman"/>
          <w:b/>
          <w:kern w:val="0"/>
          <w:sz w:val="24"/>
          <w:szCs w:val="24"/>
          <w:lang w:val="it-IT"/>
        </w:rPr>
        <w:t xml:space="preserve">–Modernizare si dotare cămin cultural din localitatea Sântimreu, </w:t>
      </w:r>
    </w:p>
    <w:p w:rsidR="0015439B" w:rsidRPr="00043A3A" w:rsidRDefault="0015439B" w:rsidP="00043A3A">
      <w:pPr>
        <w:spacing w:line="240" w:lineRule="auto"/>
        <w:rPr>
          <w:rFonts w:ascii="Times New Roman" w:hAnsi="Times New Roman"/>
          <w:b/>
          <w:kern w:val="0"/>
          <w:sz w:val="24"/>
          <w:szCs w:val="24"/>
          <w:lang w:val="it-IT"/>
        </w:rPr>
      </w:pPr>
      <w:r w:rsidRPr="00043A3A">
        <w:rPr>
          <w:rFonts w:ascii="Times New Roman" w:hAnsi="Times New Roman"/>
          <w:b/>
          <w:kern w:val="0"/>
          <w:sz w:val="24"/>
          <w:szCs w:val="24"/>
          <w:lang w:val="it-IT"/>
        </w:rPr>
        <w:t xml:space="preserve">        comuna Sălard:                                                                                       270,00</w:t>
      </w:r>
    </w:p>
    <w:p w:rsidR="0015439B" w:rsidRPr="00043A3A" w:rsidRDefault="0015439B" w:rsidP="00043A3A">
      <w:pPr>
        <w:suppressAutoHyphens w:val="0"/>
        <w:spacing w:line="240" w:lineRule="auto"/>
        <w:ind w:left="720"/>
        <w:contextualSpacing/>
        <w:rPr>
          <w:rFonts w:ascii="Times New Roman" w:hAnsi="Times New Roman"/>
          <w:b/>
          <w:kern w:val="0"/>
          <w:sz w:val="24"/>
          <w:szCs w:val="24"/>
          <w:lang w:val="it-IT"/>
        </w:rPr>
      </w:pPr>
      <w:r w:rsidRPr="00043A3A">
        <w:rPr>
          <w:rFonts w:ascii="Times New Roman" w:hAnsi="Times New Roman"/>
          <w:kern w:val="0"/>
          <w:sz w:val="24"/>
          <w:szCs w:val="24"/>
          <w:lang w:val="it-IT"/>
        </w:rPr>
        <w:t xml:space="preserve">                      – Cheltuieli - Finantare națională                                   150,00                </w:t>
      </w:r>
    </w:p>
    <w:p w:rsidR="0015439B" w:rsidRPr="00043A3A" w:rsidRDefault="0015439B" w:rsidP="00043A3A">
      <w:pPr>
        <w:suppressAutoHyphens w:val="0"/>
        <w:spacing w:line="240" w:lineRule="auto"/>
        <w:ind w:left="720"/>
        <w:contextualSpacing/>
        <w:rPr>
          <w:rFonts w:ascii="Times New Roman" w:hAnsi="Times New Roman"/>
          <w:b/>
          <w:kern w:val="0"/>
          <w:sz w:val="24"/>
          <w:szCs w:val="24"/>
          <w:lang w:val="it-IT"/>
        </w:rPr>
      </w:pPr>
      <w:r w:rsidRPr="00043A3A">
        <w:rPr>
          <w:rFonts w:ascii="Times New Roman" w:hAnsi="Times New Roman"/>
          <w:kern w:val="0"/>
          <w:sz w:val="24"/>
          <w:szCs w:val="24"/>
          <w:lang w:val="it-IT"/>
        </w:rPr>
        <w:t xml:space="preserve">                      – Cheltuieli-Finantare externă nerambursabilă                60,00</w:t>
      </w:r>
    </w:p>
    <w:p w:rsidR="0015439B" w:rsidRPr="00043A3A" w:rsidRDefault="0015439B" w:rsidP="00043A3A">
      <w:pPr>
        <w:spacing w:line="240" w:lineRule="auto"/>
        <w:ind w:left="720"/>
        <w:rPr>
          <w:rFonts w:ascii="Times New Roman" w:hAnsi="Times New Roman"/>
          <w:color w:val="000000"/>
          <w:kern w:val="0"/>
          <w:sz w:val="24"/>
          <w:szCs w:val="24"/>
          <w:lang w:val="it-IT"/>
        </w:rPr>
      </w:pPr>
      <w:r w:rsidRPr="00043A3A">
        <w:rPr>
          <w:rFonts w:ascii="Times New Roman" w:hAnsi="Times New Roman"/>
          <w:kern w:val="0"/>
          <w:sz w:val="24"/>
          <w:szCs w:val="24"/>
          <w:lang w:val="it-IT"/>
        </w:rPr>
        <w:t xml:space="preserve">                      – Cheltuieli neeligibile                                                     60,00</w:t>
      </w:r>
    </w:p>
    <w:p w:rsidR="0015439B" w:rsidRPr="00043A3A" w:rsidRDefault="0015439B" w:rsidP="00043A3A">
      <w:pPr>
        <w:numPr>
          <w:ilvl w:val="0"/>
          <w:numId w:val="20"/>
        </w:numPr>
        <w:suppressAutoHyphens w:val="0"/>
        <w:spacing w:line="240" w:lineRule="auto"/>
        <w:ind w:right="-634"/>
        <w:contextualSpacing/>
        <w:rPr>
          <w:rFonts w:ascii="Times New Roman" w:hAnsi="Times New Roman"/>
          <w:b/>
          <w:color w:val="000000"/>
          <w:kern w:val="0"/>
          <w:sz w:val="24"/>
          <w:szCs w:val="24"/>
          <w:lang w:val="it-IT"/>
        </w:rPr>
      </w:pPr>
      <w:r w:rsidRPr="00043A3A">
        <w:rPr>
          <w:rFonts w:ascii="Times New Roman" w:hAnsi="Times New Roman"/>
          <w:b/>
          <w:color w:val="000000"/>
          <w:kern w:val="0"/>
          <w:sz w:val="24"/>
          <w:szCs w:val="24"/>
          <w:lang w:val="it-IT"/>
        </w:rPr>
        <w:t>Titlul.71 –   Cheltuieli de capital:                                                    100,00</w:t>
      </w:r>
    </w:p>
    <w:p w:rsidR="0015439B" w:rsidRPr="00043A3A" w:rsidRDefault="0015439B" w:rsidP="00043A3A">
      <w:pPr>
        <w:suppressAutoHyphens w:val="0"/>
        <w:spacing w:line="240" w:lineRule="auto"/>
        <w:ind w:left="778"/>
        <w:contextualSpacing/>
        <w:rPr>
          <w:rFonts w:ascii="Times New Roman" w:hAnsi="Times New Roman"/>
          <w:color w:val="000000"/>
          <w:kern w:val="0"/>
          <w:sz w:val="24"/>
          <w:szCs w:val="24"/>
          <w:lang w:val="it-IT"/>
        </w:rPr>
      </w:pPr>
      <w:r w:rsidRPr="00043A3A">
        <w:rPr>
          <w:rFonts w:ascii="Times New Roman" w:hAnsi="Times New Roman"/>
          <w:color w:val="000000"/>
          <w:kern w:val="0"/>
          <w:sz w:val="24"/>
          <w:szCs w:val="24"/>
          <w:lang w:val="it-IT"/>
        </w:rPr>
        <w:t xml:space="preserve">    - Modernizarea  cămin cultural din localitatea Sălard                    100,00 </w:t>
      </w:r>
    </w:p>
    <w:p w:rsidR="0015439B" w:rsidRPr="00043A3A" w:rsidRDefault="0015439B" w:rsidP="00043A3A">
      <w:pPr>
        <w:spacing w:line="240" w:lineRule="auto"/>
        <w:ind w:left="58"/>
        <w:rPr>
          <w:rFonts w:ascii="Times New Roman" w:hAnsi="Times New Roman"/>
          <w:b/>
          <w:kern w:val="0"/>
          <w:sz w:val="24"/>
          <w:szCs w:val="24"/>
          <w:lang w:val="it-IT"/>
        </w:rPr>
      </w:pPr>
    </w:p>
    <w:p w:rsidR="0015439B" w:rsidRPr="00043A3A" w:rsidRDefault="0015439B" w:rsidP="00043A3A">
      <w:pPr>
        <w:spacing w:line="240" w:lineRule="auto"/>
        <w:ind w:left="58"/>
        <w:rPr>
          <w:rFonts w:ascii="Times New Roman" w:hAnsi="Times New Roman"/>
          <w:kern w:val="0"/>
          <w:sz w:val="24"/>
          <w:szCs w:val="24"/>
        </w:rPr>
      </w:pPr>
      <w:r w:rsidRPr="00043A3A">
        <w:rPr>
          <w:rFonts w:ascii="Times New Roman" w:hAnsi="Times New Roman"/>
          <w:b/>
          <w:kern w:val="0"/>
          <w:sz w:val="24"/>
          <w:szCs w:val="24"/>
          <w:lang w:val="it-IT"/>
        </w:rPr>
        <w:t>6. 68.02 Asigurări si asistență socială</w:t>
      </w:r>
      <w:r w:rsidRPr="00043A3A">
        <w:rPr>
          <w:rFonts w:ascii="Times New Roman" w:hAnsi="Times New Roman"/>
          <w:kern w:val="0"/>
          <w:sz w:val="24"/>
          <w:szCs w:val="24"/>
          <w:lang w:val="it-IT"/>
        </w:rPr>
        <w:t xml:space="preserve">: </w:t>
      </w:r>
      <w:r w:rsidRPr="00043A3A">
        <w:rPr>
          <w:rFonts w:ascii="Times New Roman" w:hAnsi="Times New Roman"/>
          <w:b/>
          <w:kern w:val="0"/>
          <w:sz w:val="24"/>
          <w:szCs w:val="24"/>
          <w:lang w:val="it-IT"/>
        </w:rPr>
        <w:t>din care                                         1.814,00</w:t>
      </w:r>
    </w:p>
    <w:p w:rsidR="0015439B" w:rsidRPr="00043A3A" w:rsidRDefault="0015439B" w:rsidP="00043A3A">
      <w:pPr>
        <w:numPr>
          <w:ilvl w:val="0"/>
          <w:numId w:val="3"/>
        </w:numPr>
        <w:tabs>
          <w:tab w:val="clear" w:pos="0"/>
          <w:tab w:val="num" w:pos="778"/>
        </w:tabs>
        <w:spacing w:line="240" w:lineRule="auto"/>
        <w:ind w:left="778" w:right="-634"/>
        <w:rPr>
          <w:rFonts w:ascii="Times New Roman" w:hAnsi="Times New Roman"/>
          <w:color w:val="000000"/>
          <w:kern w:val="0"/>
          <w:sz w:val="24"/>
          <w:szCs w:val="24"/>
        </w:rPr>
      </w:pPr>
      <w:r w:rsidRPr="00043A3A">
        <w:rPr>
          <w:rFonts w:ascii="Times New Roman" w:hAnsi="Times New Roman"/>
          <w:color w:val="000000"/>
          <w:kern w:val="0"/>
          <w:sz w:val="24"/>
          <w:szCs w:val="24"/>
        </w:rPr>
        <w:t>Titlul.10 - Cheltuieli de personal                                                         425,00</w:t>
      </w:r>
    </w:p>
    <w:p w:rsidR="0015439B" w:rsidRPr="00043A3A" w:rsidRDefault="0015439B" w:rsidP="00043A3A">
      <w:pPr>
        <w:numPr>
          <w:ilvl w:val="0"/>
          <w:numId w:val="6"/>
        </w:num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 xml:space="preserve">Titlul.20 - Cheltuieli bunuri si servicii                                                    6,00                                                                                                    </w:t>
      </w:r>
    </w:p>
    <w:p w:rsidR="0015439B" w:rsidRPr="00043A3A" w:rsidRDefault="0015439B" w:rsidP="00043A3A">
      <w:pPr>
        <w:numPr>
          <w:ilvl w:val="0"/>
          <w:numId w:val="6"/>
        </w:numPr>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 xml:space="preserve">Titlul.57- Ajutor social in numerar                              </w:t>
      </w:r>
      <w:r w:rsidRPr="00043A3A">
        <w:rPr>
          <w:rFonts w:ascii="Times New Roman" w:hAnsi="Times New Roman"/>
          <w:color w:val="000000"/>
          <w:kern w:val="0"/>
          <w:sz w:val="24"/>
          <w:szCs w:val="24"/>
        </w:rPr>
        <w:tab/>
        <w:t xml:space="preserve">              1.383,00</w:t>
      </w:r>
    </w:p>
    <w:p w:rsidR="0015439B" w:rsidRPr="00043A3A" w:rsidRDefault="0015439B" w:rsidP="00043A3A">
      <w:pPr>
        <w:spacing w:line="240" w:lineRule="auto"/>
        <w:ind w:left="58"/>
        <w:rPr>
          <w:rFonts w:ascii="Times New Roman" w:hAnsi="Times New Roman"/>
          <w:kern w:val="0"/>
          <w:sz w:val="24"/>
          <w:szCs w:val="24"/>
        </w:rPr>
      </w:pPr>
      <w:r w:rsidRPr="00043A3A">
        <w:rPr>
          <w:rFonts w:ascii="Times New Roman" w:hAnsi="Times New Roman"/>
          <w:b/>
          <w:kern w:val="0"/>
          <w:sz w:val="24"/>
          <w:szCs w:val="24"/>
          <w:lang w:val="it-IT"/>
        </w:rPr>
        <w:t>7. 70.02 Servicii si dezvoltare publică, locuinte</w:t>
      </w:r>
      <w:r w:rsidRPr="00043A3A">
        <w:rPr>
          <w:rFonts w:ascii="Times New Roman" w:hAnsi="Times New Roman"/>
          <w:kern w:val="0"/>
          <w:sz w:val="24"/>
          <w:szCs w:val="24"/>
          <w:lang w:val="it-IT"/>
        </w:rPr>
        <w:t xml:space="preserve">: din care                                </w:t>
      </w:r>
      <w:r w:rsidRPr="00043A3A">
        <w:rPr>
          <w:rFonts w:ascii="Times New Roman" w:hAnsi="Times New Roman"/>
          <w:b/>
          <w:kern w:val="0"/>
          <w:sz w:val="24"/>
          <w:szCs w:val="24"/>
          <w:lang w:val="it-IT"/>
        </w:rPr>
        <w:t>3.795,00</w:t>
      </w:r>
    </w:p>
    <w:p w:rsidR="0015439B" w:rsidRPr="00043A3A" w:rsidRDefault="0015439B" w:rsidP="00043A3A">
      <w:pPr>
        <w:numPr>
          <w:ilvl w:val="0"/>
          <w:numId w:val="7"/>
        </w:numPr>
        <w:tabs>
          <w:tab w:val="clear" w:pos="778"/>
          <w:tab w:val="num" w:pos="0"/>
        </w:tabs>
        <w:spacing w:line="240" w:lineRule="auto"/>
        <w:ind w:left="720" w:right="-634"/>
        <w:rPr>
          <w:rFonts w:ascii="Times New Roman" w:hAnsi="Times New Roman"/>
          <w:kern w:val="0"/>
          <w:sz w:val="24"/>
          <w:szCs w:val="24"/>
        </w:rPr>
      </w:pPr>
      <w:r w:rsidRPr="00043A3A">
        <w:rPr>
          <w:rFonts w:ascii="Times New Roman" w:hAnsi="Times New Roman"/>
          <w:kern w:val="0"/>
          <w:sz w:val="24"/>
          <w:szCs w:val="24"/>
        </w:rPr>
        <w:t>Titlul</w:t>
      </w:r>
      <w:proofErr w:type="gramStart"/>
      <w:r w:rsidRPr="00043A3A">
        <w:rPr>
          <w:rFonts w:ascii="Times New Roman" w:hAnsi="Times New Roman"/>
          <w:kern w:val="0"/>
          <w:sz w:val="24"/>
          <w:szCs w:val="24"/>
        </w:rPr>
        <w:t>.</w:t>
      </w:r>
      <w:r w:rsidRPr="00043A3A">
        <w:rPr>
          <w:rFonts w:ascii="Times New Roman" w:hAnsi="Times New Roman"/>
          <w:kern w:val="0"/>
          <w:sz w:val="24"/>
          <w:szCs w:val="24"/>
          <w:lang w:val="it-IT"/>
        </w:rPr>
        <w:t>.</w:t>
      </w:r>
      <w:proofErr w:type="gramEnd"/>
      <w:r w:rsidRPr="00043A3A">
        <w:rPr>
          <w:rFonts w:ascii="Times New Roman" w:hAnsi="Times New Roman"/>
          <w:kern w:val="0"/>
          <w:sz w:val="24"/>
          <w:szCs w:val="24"/>
          <w:lang w:val="it-IT"/>
        </w:rPr>
        <w:t xml:space="preserve">20- Cheltuieli bunuri si servicii  :           </w:t>
      </w:r>
      <w:r w:rsidRPr="00043A3A">
        <w:rPr>
          <w:rFonts w:ascii="Times New Roman" w:hAnsi="Times New Roman"/>
          <w:kern w:val="0"/>
          <w:sz w:val="24"/>
          <w:szCs w:val="24"/>
          <w:lang w:val="it-IT"/>
        </w:rPr>
        <w:tab/>
      </w:r>
      <w:r w:rsidRPr="00043A3A">
        <w:rPr>
          <w:rFonts w:ascii="Times New Roman" w:hAnsi="Times New Roman"/>
          <w:kern w:val="0"/>
          <w:sz w:val="24"/>
          <w:szCs w:val="24"/>
          <w:lang w:val="it-IT"/>
        </w:rPr>
        <w:tab/>
        <w:t xml:space="preserve">      </w:t>
      </w:r>
      <w:r w:rsidRPr="00043A3A">
        <w:rPr>
          <w:rFonts w:ascii="Times New Roman" w:hAnsi="Times New Roman"/>
          <w:kern w:val="0"/>
          <w:sz w:val="24"/>
          <w:szCs w:val="24"/>
          <w:lang w:val="it-IT"/>
        </w:rPr>
        <w:tab/>
        <w:t xml:space="preserve">           275,00</w:t>
      </w:r>
    </w:p>
    <w:p w:rsidR="0015439B" w:rsidRPr="00043A3A" w:rsidRDefault="0015439B" w:rsidP="00043A3A">
      <w:pPr>
        <w:numPr>
          <w:ilvl w:val="0"/>
          <w:numId w:val="16"/>
        </w:numPr>
        <w:spacing w:line="240" w:lineRule="auto"/>
        <w:ind w:right="-634"/>
        <w:rPr>
          <w:rFonts w:ascii="Times New Roman" w:hAnsi="Times New Roman"/>
          <w:kern w:val="0"/>
          <w:sz w:val="24"/>
          <w:szCs w:val="24"/>
          <w:lang w:val="it-IT"/>
        </w:rPr>
      </w:pPr>
      <w:r w:rsidRPr="00043A3A">
        <w:rPr>
          <w:rFonts w:ascii="Times New Roman" w:hAnsi="Times New Roman"/>
          <w:kern w:val="0"/>
          <w:sz w:val="24"/>
          <w:szCs w:val="24"/>
          <w:lang w:val="it-IT"/>
        </w:rPr>
        <w:t>Titlul.71. - Cheltuieli de capital:                                                                3.520,00</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kern w:val="0"/>
          <w:sz w:val="24"/>
          <w:szCs w:val="24"/>
          <w:lang w:val="it-IT"/>
        </w:rPr>
        <w:t xml:space="preserve">                 - Inv</w:t>
      </w:r>
      <w:r w:rsidRPr="00043A3A">
        <w:rPr>
          <w:rFonts w:ascii="Times New Roman" w:hAnsi="Times New Roman"/>
          <w:kern w:val="0"/>
          <w:sz w:val="24"/>
          <w:szCs w:val="24"/>
          <w:lang w:val="ro-RO"/>
        </w:rPr>
        <w:t>est</w:t>
      </w:r>
      <w:r w:rsidRPr="00043A3A">
        <w:rPr>
          <w:rFonts w:ascii="Times New Roman" w:hAnsi="Times New Roman"/>
          <w:kern w:val="0"/>
          <w:sz w:val="24"/>
          <w:szCs w:val="24"/>
          <w:lang w:val="it-IT"/>
        </w:rPr>
        <w:t>iția ’’Alimentare cu apă în</w:t>
      </w:r>
      <w:r w:rsidRPr="00043A3A">
        <w:rPr>
          <w:rFonts w:ascii="Times New Roman" w:hAnsi="Times New Roman"/>
          <w:kern w:val="0"/>
          <w:sz w:val="24"/>
          <w:szCs w:val="24"/>
          <w:lang w:val="ro-RO"/>
        </w:rPr>
        <w:t xml:space="preserve"> </w:t>
      </w:r>
      <w:r w:rsidRPr="00043A3A">
        <w:rPr>
          <w:rFonts w:ascii="Times New Roman" w:hAnsi="Times New Roman"/>
          <w:kern w:val="0"/>
          <w:sz w:val="24"/>
          <w:szCs w:val="24"/>
          <w:lang w:val="it-IT"/>
        </w:rPr>
        <w:t>localitatea Sântimreu cu</w:t>
      </w:r>
    </w:p>
    <w:p w:rsidR="0015439B" w:rsidRPr="00043A3A" w:rsidRDefault="0015439B" w:rsidP="00043A3A">
      <w:pPr>
        <w:spacing w:line="240" w:lineRule="auto"/>
        <w:rPr>
          <w:rFonts w:ascii="Times New Roman" w:hAnsi="Times New Roman"/>
          <w:kern w:val="0"/>
          <w:sz w:val="24"/>
          <w:szCs w:val="24"/>
          <w:lang w:val="ro-RO"/>
        </w:rPr>
      </w:pPr>
      <w:r w:rsidRPr="00043A3A">
        <w:rPr>
          <w:rFonts w:ascii="Times New Roman" w:hAnsi="Times New Roman"/>
          <w:kern w:val="0"/>
          <w:sz w:val="24"/>
          <w:szCs w:val="24"/>
          <w:lang w:val="it-IT"/>
        </w:rPr>
        <w:t xml:space="preserve"> interconexiune în localitățile Salard si Hodos, com. Salard  ’’                            </w:t>
      </w:r>
      <w:r w:rsidRPr="00043A3A">
        <w:rPr>
          <w:rFonts w:ascii="Times New Roman" w:hAnsi="Times New Roman"/>
          <w:kern w:val="0"/>
          <w:sz w:val="24"/>
          <w:szCs w:val="24"/>
          <w:lang w:val="ro-RO"/>
        </w:rPr>
        <w:t>3.000,00</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kern w:val="0"/>
          <w:sz w:val="24"/>
          <w:szCs w:val="24"/>
          <w:lang w:val="it-IT"/>
        </w:rPr>
        <w:t xml:space="preserve">                 - </w:t>
      </w:r>
      <w:r w:rsidRPr="00043A3A">
        <w:rPr>
          <w:rFonts w:ascii="Times New Roman" w:hAnsi="Times New Roman"/>
          <w:kern w:val="0"/>
          <w:sz w:val="24"/>
          <w:szCs w:val="24"/>
          <w:lang w:val="ro-RO"/>
        </w:rPr>
        <w:t>Investiții,Studiu</w:t>
      </w:r>
      <w:r w:rsidRPr="00043A3A">
        <w:rPr>
          <w:rFonts w:ascii="Times New Roman" w:hAnsi="Times New Roman"/>
          <w:kern w:val="0"/>
          <w:sz w:val="24"/>
          <w:szCs w:val="24"/>
          <w:lang w:val="it-IT"/>
        </w:rPr>
        <w:t xml:space="preserve"> de Fezabilitate, PUZ,Chelt. Capital Blocuri ANL,</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kern w:val="0"/>
          <w:sz w:val="24"/>
          <w:szCs w:val="24"/>
          <w:lang w:val="it-IT"/>
        </w:rPr>
        <w:t>achizi</w:t>
      </w:r>
      <w:r w:rsidRPr="00043A3A">
        <w:rPr>
          <w:rFonts w:ascii="Times New Roman" w:hAnsi="Times New Roman"/>
          <w:kern w:val="0"/>
          <w:sz w:val="24"/>
          <w:szCs w:val="24"/>
          <w:lang w:val="ro-RO"/>
        </w:rPr>
        <w:t xml:space="preserve">ționare utilaj agricol(tractor)                                                                      </w:t>
      </w:r>
      <w:r w:rsidRPr="00043A3A">
        <w:rPr>
          <w:rFonts w:ascii="Times New Roman" w:hAnsi="Times New Roman"/>
          <w:kern w:val="0"/>
          <w:sz w:val="24"/>
          <w:szCs w:val="24"/>
          <w:lang w:val="it-IT"/>
        </w:rPr>
        <w:t xml:space="preserve">   </w:t>
      </w:r>
      <w:r w:rsidRPr="00043A3A">
        <w:rPr>
          <w:rFonts w:ascii="Times New Roman" w:hAnsi="Times New Roman"/>
          <w:color w:val="000000"/>
          <w:kern w:val="0"/>
          <w:sz w:val="24"/>
          <w:szCs w:val="24"/>
          <w:lang w:val="it-IT"/>
        </w:rPr>
        <w:t>300,00</w:t>
      </w:r>
    </w:p>
    <w:p w:rsidR="0015439B" w:rsidRPr="00043A3A" w:rsidRDefault="0015439B" w:rsidP="00043A3A">
      <w:pPr>
        <w:suppressAutoHyphens w:val="0"/>
        <w:spacing w:line="240" w:lineRule="auto"/>
        <w:ind w:left="765"/>
        <w:contextualSpacing/>
        <w:rPr>
          <w:rFonts w:ascii="Times New Roman" w:hAnsi="Times New Roman"/>
          <w:color w:val="000000"/>
          <w:kern w:val="0"/>
          <w:sz w:val="24"/>
          <w:szCs w:val="24"/>
          <w:lang w:val="it-IT"/>
        </w:rPr>
      </w:pPr>
      <w:r w:rsidRPr="00043A3A">
        <w:rPr>
          <w:rFonts w:ascii="Times New Roman" w:hAnsi="Times New Roman"/>
          <w:color w:val="000000"/>
          <w:kern w:val="0"/>
          <w:sz w:val="24"/>
          <w:szCs w:val="24"/>
          <w:lang w:val="it-IT"/>
        </w:rPr>
        <w:t xml:space="preserve">    - Investiția’’ extindere retea gaz în sat Hodoș, sat Sântimreu                  50,00</w:t>
      </w:r>
    </w:p>
    <w:p w:rsidR="0015439B" w:rsidRPr="00043A3A" w:rsidRDefault="0015439B" w:rsidP="00043A3A">
      <w:pPr>
        <w:suppressAutoHyphens w:val="0"/>
        <w:spacing w:line="240" w:lineRule="auto"/>
        <w:ind w:left="765"/>
        <w:contextualSpacing/>
        <w:rPr>
          <w:rFonts w:ascii="Times New Roman" w:hAnsi="Times New Roman"/>
          <w:kern w:val="0"/>
          <w:sz w:val="24"/>
          <w:szCs w:val="24"/>
        </w:rPr>
      </w:pPr>
      <w:r w:rsidRPr="00043A3A">
        <w:rPr>
          <w:rFonts w:ascii="Times New Roman" w:hAnsi="Times New Roman"/>
          <w:color w:val="000000"/>
          <w:kern w:val="0"/>
          <w:sz w:val="24"/>
          <w:szCs w:val="24"/>
          <w:lang w:val="it-IT"/>
        </w:rPr>
        <w:t xml:space="preserve">    - Investiția’’ Statie încărcare mașini electrice ’’                                      50,00</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kern w:val="0"/>
          <w:sz w:val="24"/>
          <w:szCs w:val="24"/>
          <w:lang w:val="it-IT"/>
        </w:rPr>
        <w:t xml:space="preserve">                 - Leasing  Buldoexcavator                                                                     120,00</w:t>
      </w:r>
    </w:p>
    <w:p w:rsidR="0015439B" w:rsidRPr="00043A3A" w:rsidRDefault="0015439B" w:rsidP="00043A3A">
      <w:pPr>
        <w:spacing w:line="240" w:lineRule="auto"/>
        <w:rPr>
          <w:rFonts w:ascii="Times New Roman" w:hAnsi="Times New Roman"/>
          <w:kern w:val="0"/>
          <w:sz w:val="24"/>
          <w:szCs w:val="24"/>
        </w:rPr>
      </w:pPr>
      <w:r w:rsidRPr="00043A3A">
        <w:rPr>
          <w:rFonts w:ascii="Times New Roman" w:hAnsi="Times New Roman"/>
          <w:kern w:val="0"/>
          <w:sz w:val="24"/>
          <w:szCs w:val="24"/>
          <w:lang w:val="it-IT"/>
        </w:rPr>
        <w:tab/>
      </w:r>
      <w:r w:rsidRPr="00043A3A">
        <w:rPr>
          <w:rFonts w:ascii="Times New Roman" w:hAnsi="Times New Roman"/>
          <w:b/>
          <w:kern w:val="0"/>
          <w:sz w:val="24"/>
          <w:szCs w:val="24"/>
        </w:rPr>
        <w:t>8. 74.02 Protectia mediului</w:t>
      </w:r>
      <w:r w:rsidRPr="00043A3A">
        <w:rPr>
          <w:rFonts w:ascii="Times New Roman" w:hAnsi="Times New Roman"/>
          <w:kern w:val="0"/>
          <w:sz w:val="24"/>
          <w:szCs w:val="24"/>
        </w:rPr>
        <w:t xml:space="preserve">: din </w:t>
      </w:r>
      <w:r w:rsidRPr="00043A3A">
        <w:rPr>
          <w:rFonts w:ascii="Times New Roman" w:hAnsi="Times New Roman"/>
          <w:color w:val="000000"/>
          <w:kern w:val="0"/>
          <w:sz w:val="24"/>
          <w:szCs w:val="24"/>
        </w:rPr>
        <w:t xml:space="preserve">care                                                        </w:t>
      </w:r>
      <w:r w:rsidRPr="00043A3A">
        <w:rPr>
          <w:rFonts w:ascii="Times New Roman" w:hAnsi="Times New Roman"/>
          <w:b/>
          <w:color w:val="000000"/>
          <w:kern w:val="0"/>
          <w:sz w:val="24"/>
          <w:szCs w:val="24"/>
        </w:rPr>
        <w:t>750</w:t>
      </w:r>
      <w:proofErr w:type="gramStart"/>
      <w:r w:rsidRPr="00043A3A">
        <w:rPr>
          <w:rFonts w:ascii="Times New Roman" w:hAnsi="Times New Roman"/>
          <w:b/>
          <w:color w:val="000000"/>
          <w:kern w:val="0"/>
          <w:sz w:val="24"/>
          <w:szCs w:val="24"/>
        </w:rPr>
        <w:t>,00</w:t>
      </w:r>
      <w:proofErr w:type="gramEnd"/>
      <w:r w:rsidRPr="00043A3A">
        <w:rPr>
          <w:rFonts w:ascii="Times New Roman" w:hAnsi="Times New Roman"/>
          <w:kern w:val="0"/>
          <w:sz w:val="24"/>
          <w:szCs w:val="24"/>
        </w:rPr>
        <w:t xml:space="preserve">                                                          </w:t>
      </w:r>
    </w:p>
    <w:p w:rsidR="0015439B" w:rsidRPr="00043A3A" w:rsidRDefault="0015439B" w:rsidP="00043A3A">
      <w:pPr>
        <w:numPr>
          <w:ilvl w:val="0"/>
          <w:numId w:val="8"/>
        </w:numPr>
        <w:tabs>
          <w:tab w:val="clear" w:pos="778"/>
          <w:tab w:val="num" w:pos="0"/>
        </w:tabs>
        <w:spacing w:line="240" w:lineRule="auto"/>
        <w:ind w:right="-634"/>
        <w:rPr>
          <w:rFonts w:ascii="Times New Roman" w:hAnsi="Times New Roman"/>
          <w:kern w:val="0"/>
          <w:sz w:val="24"/>
          <w:szCs w:val="24"/>
        </w:rPr>
      </w:pPr>
      <w:r w:rsidRPr="00043A3A">
        <w:rPr>
          <w:rFonts w:ascii="Times New Roman" w:hAnsi="Times New Roman"/>
          <w:kern w:val="0"/>
          <w:sz w:val="24"/>
          <w:szCs w:val="24"/>
        </w:rPr>
        <w:t>Titlul.20 -   Cheltuieli bunuri si servicii                                                      150,00</w:t>
      </w:r>
    </w:p>
    <w:p w:rsidR="0015439B" w:rsidRPr="00043A3A" w:rsidRDefault="0015439B" w:rsidP="00043A3A">
      <w:pPr>
        <w:numPr>
          <w:ilvl w:val="0"/>
          <w:numId w:val="8"/>
        </w:numPr>
        <w:tabs>
          <w:tab w:val="clear" w:pos="778"/>
          <w:tab w:val="num" w:pos="0"/>
        </w:tabs>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lang w:val="it-IT"/>
        </w:rPr>
        <w:t>Titlul.71 -  Cheltueli de capital: din care                                                    600,00</w:t>
      </w:r>
    </w:p>
    <w:p w:rsidR="0015439B" w:rsidRPr="00043A3A" w:rsidRDefault="0015439B" w:rsidP="00043A3A">
      <w:pPr>
        <w:suppressAutoHyphens w:val="0"/>
        <w:spacing w:line="240" w:lineRule="auto"/>
        <w:ind w:left="418"/>
        <w:contextualSpacing/>
        <w:rPr>
          <w:rFonts w:ascii="Times New Roman" w:hAnsi="Times New Roman"/>
          <w:kern w:val="0"/>
          <w:sz w:val="24"/>
          <w:szCs w:val="24"/>
          <w:lang w:val="en-GB"/>
        </w:rPr>
      </w:pPr>
    </w:p>
    <w:p w:rsidR="007A2FCF" w:rsidRDefault="0015439B" w:rsidP="00043A3A">
      <w:pPr>
        <w:suppressAutoHyphens w:val="0"/>
        <w:spacing w:line="240" w:lineRule="auto"/>
        <w:contextualSpacing/>
        <w:rPr>
          <w:rFonts w:ascii="Times New Roman" w:eastAsia="Arial" w:hAnsi="Times New Roman"/>
          <w:b/>
          <w:kern w:val="0"/>
          <w:sz w:val="24"/>
          <w:szCs w:val="24"/>
          <w:lang w:val="pt-BR"/>
        </w:rPr>
      </w:pPr>
      <w:r w:rsidRPr="00043A3A">
        <w:rPr>
          <w:rFonts w:ascii="Times New Roman" w:hAnsi="Times New Roman"/>
          <w:kern w:val="0"/>
          <w:sz w:val="24"/>
          <w:szCs w:val="24"/>
          <w:lang w:val="it-IT"/>
        </w:rPr>
        <w:t xml:space="preserve"> -Investiția ’’ Extinderea sistemului de canalizare în comuna Sălard ’’                 600,00</w:t>
      </w:r>
      <w:r w:rsidRPr="00043A3A">
        <w:rPr>
          <w:rFonts w:ascii="Times New Roman" w:eastAsia="Arial" w:hAnsi="Times New Roman"/>
          <w:b/>
          <w:kern w:val="0"/>
          <w:sz w:val="24"/>
          <w:szCs w:val="24"/>
          <w:lang w:val="pt-BR"/>
        </w:rPr>
        <w:t xml:space="preserve">  </w:t>
      </w:r>
    </w:p>
    <w:p w:rsidR="007A2FCF" w:rsidRDefault="007A2FCF" w:rsidP="00043A3A">
      <w:pPr>
        <w:suppressAutoHyphens w:val="0"/>
        <w:spacing w:line="240" w:lineRule="auto"/>
        <w:contextualSpacing/>
        <w:rPr>
          <w:rFonts w:ascii="Times New Roman" w:eastAsia="Arial" w:hAnsi="Times New Roman"/>
          <w:b/>
          <w:kern w:val="0"/>
          <w:sz w:val="24"/>
          <w:szCs w:val="24"/>
          <w:lang w:val="pt-BR"/>
        </w:rPr>
      </w:pPr>
    </w:p>
    <w:p w:rsidR="007A2FCF" w:rsidRDefault="007A2FCF" w:rsidP="00043A3A">
      <w:pPr>
        <w:suppressAutoHyphens w:val="0"/>
        <w:spacing w:line="240" w:lineRule="auto"/>
        <w:contextualSpacing/>
        <w:rPr>
          <w:rFonts w:ascii="Times New Roman" w:eastAsia="Arial" w:hAnsi="Times New Roman"/>
          <w:b/>
          <w:kern w:val="0"/>
          <w:sz w:val="24"/>
          <w:szCs w:val="24"/>
          <w:lang w:val="pt-BR"/>
        </w:rPr>
      </w:pPr>
    </w:p>
    <w:p w:rsidR="0015439B" w:rsidRPr="00043A3A" w:rsidRDefault="0015439B" w:rsidP="00043A3A">
      <w:pPr>
        <w:suppressAutoHyphens w:val="0"/>
        <w:spacing w:line="240" w:lineRule="auto"/>
        <w:contextualSpacing/>
        <w:rPr>
          <w:rFonts w:ascii="Times New Roman" w:hAnsi="Times New Roman"/>
          <w:kern w:val="0"/>
          <w:sz w:val="24"/>
          <w:szCs w:val="24"/>
          <w:lang w:val="en-GB"/>
        </w:rPr>
      </w:pPr>
      <w:r w:rsidRPr="00043A3A">
        <w:rPr>
          <w:rFonts w:ascii="Times New Roman" w:eastAsia="Arial" w:hAnsi="Times New Roman"/>
          <w:b/>
          <w:kern w:val="0"/>
          <w:sz w:val="24"/>
          <w:szCs w:val="24"/>
          <w:lang w:val="pt-BR"/>
        </w:rPr>
        <w:lastRenderedPageBreak/>
        <w:t xml:space="preserve"> </w:t>
      </w:r>
    </w:p>
    <w:p w:rsidR="0015439B" w:rsidRPr="00043A3A" w:rsidRDefault="0015439B" w:rsidP="00043A3A">
      <w:pPr>
        <w:spacing w:line="240" w:lineRule="auto"/>
        <w:ind w:left="778"/>
        <w:rPr>
          <w:rFonts w:ascii="Times New Roman" w:hAnsi="Times New Roman"/>
          <w:kern w:val="0"/>
          <w:sz w:val="24"/>
          <w:szCs w:val="24"/>
        </w:rPr>
      </w:pPr>
    </w:p>
    <w:p w:rsidR="0015439B" w:rsidRPr="00043A3A" w:rsidRDefault="0015439B" w:rsidP="00043A3A">
      <w:pPr>
        <w:spacing w:line="240" w:lineRule="auto"/>
        <w:ind w:left="58"/>
        <w:rPr>
          <w:rFonts w:ascii="Times New Roman" w:hAnsi="Times New Roman"/>
          <w:kern w:val="0"/>
          <w:sz w:val="24"/>
          <w:szCs w:val="24"/>
        </w:rPr>
      </w:pPr>
      <w:r w:rsidRPr="00043A3A">
        <w:rPr>
          <w:rFonts w:ascii="Times New Roman" w:eastAsia="Arial" w:hAnsi="Times New Roman"/>
          <w:kern w:val="0"/>
          <w:sz w:val="24"/>
          <w:szCs w:val="24"/>
        </w:rPr>
        <w:t xml:space="preserve"> </w:t>
      </w:r>
      <w:r w:rsidRPr="00043A3A">
        <w:rPr>
          <w:rFonts w:ascii="Times New Roman" w:hAnsi="Times New Roman"/>
          <w:b/>
          <w:kern w:val="0"/>
          <w:sz w:val="24"/>
          <w:szCs w:val="24"/>
        </w:rPr>
        <w:t>9. 84.02 Transportul</w:t>
      </w:r>
      <w:r w:rsidRPr="00043A3A">
        <w:rPr>
          <w:rFonts w:ascii="Times New Roman" w:hAnsi="Times New Roman"/>
          <w:kern w:val="0"/>
          <w:sz w:val="24"/>
          <w:szCs w:val="24"/>
        </w:rPr>
        <w:t xml:space="preserve">: din care                                                                            </w:t>
      </w:r>
      <w:r w:rsidRPr="00043A3A">
        <w:rPr>
          <w:rFonts w:ascii="Times New Roman" w:hAnsi="Times New Roman"/>
          <w:b/>
          <w:color w:val="000000"/>
          <w:kern w:val="0"/>
          <w:sz w:val="24"/>
          <w:szCs w:val="24"/>
        </w:rPr>
        <w:t>240</w:t>
      </w:r>
      <w:proofErr w:type="gramStart"/>
      <w:r w:rsidRPr="00043A3A">
        <w:rPr>
          <w:rFonts w:ascii="Times New Roman" w:hAnsi="Times New Roman"/>
          <w:b/>
          <w:color w:val="000000"/>
          <w:kern w:val="0"/>
          <w:sz w:val="24"/>
          <w:szCs w:val="24"/>
        </w:rPr>
        <w:t>,00</w:t>
      </w:r>
      <w:proofErr w:type="gramEnd"/>
    </w:p>
    <w:p w:rsidR="0015439B" w:rsidRPr="00043A3A" w:rsidRDefault="0015439B" w:rsidP="00043A3A">
      <w:pPr>
        <w:numPr>
          <w:ilvl w:val="0"/>
          <w:numId w:val="9"/>
        </w:numPr>
        <w:tabs>
          <w:tab w:val="clear" w:pos="778"/>
          <w:tab w:val="num" w:pos="900"/>
        </w:tabs>
        <w:spacing w:line="240" w:lineRule="auto"/>
        <w:ind w:left="900" w:right="-634"/>
        <w:rPr>
          <w:rFonts w:ascii="Times New Roman" w:hAnsi="Times New Roman"/>
          <w:kern w:val="0"/>
          <w:sz w:val="24"/>
          <w:szCs w:val="24"/>
        </w:rPr>
      </w:pPr>
      <w:r w:rsidRPr="00043A3A">
        <w:rPr>
          <w:rFonts w:ascii="Times New Roman" w:hAnsi="Times New Roman"/>
          <w:kern w:val="0"/>
          <w:sz w:val="24"/>
          <w:szCs w:val="24"/>
        </w:rPr>
        <w:t>Titlul</w:t>
      </w:r>
      <w:r w:rsidRPr="00043A3A">
        <w:rPr>
          <w:rFonts w:ascii="Times New Roman" w:hAnsi="Times New Roman"/>
          <w:color w:val="000000"/>
          <w:kern w:val="0"/>
          <w:sz w:val="24"/>
          <w:szCs w:val="24"/>
        </w:rPr>
        <w:t>.20 -</w:t>
      </w:r>
      <w:r w:rsidRPr="00043A3A">
        <w:rPr>
          <w:rFonts w:ascii="Times New Roman" w:hAnsi="Times New Roman"/>
          <w:kern w:val="0"/>
          <w:sz w:val="24"/>
          <w:szCs w:val="24"/>
          <w:lang w:val="it-IT"/>
        </w:rPr>
        <w:t xml:space="preserve"> Cheltuieli bunuri si servicii   din care</w:t>
      </w:r>
      <w:r w:rsidRPr="00043A3A">
        <w:rPr>
          <w:rFonts w:ascii="Times New Roman" w:hAnsi="Times New Roman"/>
          <w:color w:val="000000"/>
          <w:kern w:val="0"/>
          <w:sz w:val="24"/>
          <w:szCs w:val="24"/>
        </w:rPr>
        <w:t xml:space="preserve">                                    100,00</w:t>
      </w:r>
    </w:p>
    <w:p w:rsidR="0015439B" w:rsidRPr="00043A3A" w:rsidRDefault="0015439B" w:rsidP="00043A3A">
      <w:pPr>
        <w:numPr>
          <w:ilvl w:val="0"/>
          <w:numId w:val="9"/>
        </w:numPr>
        <w:tabs>
          <w:tab w:val="clear" w:pos="778"/>
          <w:tab w:val="num" w:pos="900"/>
        </w:tabs>
        <w:spacing w:line="240" w:lineRule="auto"/>
        <w:ind w:left="900" w:right="-634"/>
        <w:rPr>
          <w:rFonts w:ascii="Times New Roman" w:hAnsi="Times New Roman"/>
          <w:kern w:val="0"/>
          <w:sz w:val="24"/>
          <w:szCs w:val="24"/>
        </w:rPr>
      </w:pPr>
      <w:r w:rsidRPr="00043A3A">
        <w:rPr>
          <w:rFonts w:ascii="Times New Roman" w:hAnsi="Times New Roman"/>
          <w:kern w:val="0"/>
          <w:sz w:val="24"/>
          <w:szCs w:val="24"/>
          <w:lang w:val="it-IT"/>
        </w:rPr>
        <w:t>Titlul.71 -  Cheltueli de capital:                                                               140,00</w:t>
      </w:r>
    </w:p>
    <w:p w:rsidR="0015439B" w:rsidRPr="00043A3A" w:rsidRDefault="0015439B" w:rsidP="00043A3A">
      <w:pPr>
        <w:numPr>
          <w:ilvl w:val="0"/>
          <w:numId w:val="18"/>
        </w:numPr>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lang w:val="en-GB"/>
        </w:rPr>
        <w:t>Pod  peste râul Barcău, comuna Salard                                    40,00</w:t>
      </w:r>
    </w:p>
    <w:p w:rsidR="0015439B" w:rsidRPr="00043A3A" w:rsidRDefault="0015439B" w:rsidP="00043A3A">
      <w:pPr>
        <w:numPr>
          <w:ilvl w:val="0"/>
          <w:numId w:val="18"/>
        </w:numPr>
        <w:spacing w:line="240" w:lineRule="auto"/>
        <w:ind w:right="-634"/>
        <w:contextualSpacing/>
        <w:rPr>
          <w:rFonts w:ascii="Times New Roman" w:hAnsi="Times New Roman"/>
          <w:kern w:val="0"/>
          <w:sz w:val="24"/>
          <w:szCs w:val="24"/>
          <w:lang w:val="en-GB"/>
        </w:rPr>
      </w:pPr>
      <w:r w:rsidRPr="00043A3A">
        <w:rPr>
          <w:rFonts w:ascii="Times New Roman" w:hAnsi="Times New Roman"/>
          <w:kern w:val="0"/>
          <w:sz w:val="24"/>
          <w:szCs w:val="24"/>
          <w:lang w:val="en-GB"/>
        </w:rPr>
        <w:t>SF,  autorizatii pentru drumuri                                               100,00</w:t>
      </w:r>
    </w:p>
    <w:p w:rsidR="0015439B" w:rsidRPr="00043A3A" w:rsidRDefault="0015439B" w:rsidP="00043A3A">
      <w:pPr>
        <w:spacing w:line="240" w:lineRule="auto"/>
        <w:ind w:left="778"/>
        <w:rPr>
          <w:rFonts w:ascii="Times New Roman" w:hAnsi="Times New Roman"/>
          <w:kern w:val="0"/>
          <w:sz w:val="24"/>
          <w:szCs w:val="24"/>
        </w:rPr>
      </w:pPr>
    </w:p>
    <w:p w:rsidR="0015439B" w:rsidRPr="00043A3A" w:rsidRDefault="0015439B" w:rsidP="00043A3A">
      <w:pPr>
        <w:spacing w:line="240" w:lineRule="auto"/>
        <w:ind w:left="58"/>
        <w:rPr>
          <w:rFonts w:ascii="Times New Roman" w:hAnsi="Times New Roman"/>
          <w:kern w:val="0"/>
          <w:sz w:val="24"/>
          <w:szCs w:val="24"/>
        </w:rPr>
      </w:pPr>
      <w:r w:rsidRPr="00043A3A">
        <w:rPr>
          <w:rFonts w:ascii="Times New Roman" w:eastAsia="Arial" w:hAnsi="Times New Roman"/>
          <w:b/>
          <w:kern w:val="0"/>
          <w:sz w:val="24"/>
          <w:szCs w:val="24"/>
        </w:rPr>
        <w:t xml:space="preserve"> </w:t>
      </w:r>
      <w:r w:rsidRPr="00043A3A">
        <w:rPr>
          <w:rFonts w:ascii="Times New Roman" w:hAnsi="Times New Roman"/>
          <w:b/>
          <w:kern w:val="0"/>
          <w:sz w:val="24"/>
          <w:szCs w:val="24"/>
        </w:rPr>
        <w:t>10.87.02 Turism</w:t>
      </w:r>
      <w:r w:rsidRPr="00043A3A">
        <w:rPr>
          <w:rFonts w:ascii="Times New Roman" w:hAnsi="Times New Roman"/>
          <w:kern w:val="0"/>
          <w:sz w:val="24"/>
          <w:szCs w:val="24"/>
        </w:rPr>
        <w:t xml:space="preserve">: din care                                                                                     </w:t>
      </w:r>
      <w:r w:rsidRPr="00043A3A">
        <w:rPr>
          <w:rFonts w:ascii="Times New Roman" w:hAnsi="Times New Roman"/>
          <w:b/>
          <w:kern w:val="0"/>
          <w:sz w:val="24"/>
          <w:szCs w:val="24"/>
        </w:rPr>
        <w:t>61</w:t>
      </w:r>
      <w:proofErr w:type="gramStart"/>
      <w:r w:rsidRPr="00043A3A">
        <w:rPr>
          <w:rFonts w:ascii="Times New Roman" w:hAnsi="Times New Roman"/>
          <w:b/>
          <w:kern w:val="0"/>
          <w:sz w:val="24"/>
          <w:szCs w:val="24"/>
        </w:rPr>
        <w:t>,00</w:t>
      </w:r>
      <w:proofErr w:type="gramEnd"/>
    </w:p>
    <w:p w:rsidR="0015439B" w:rsidRPr="00043A3A" w:rsidRDefault="0015439B" w:rsidP="00043A3A">
      <w:pPr>
        <w:numPr>
          <w:ilvl w:val="0"/>
          <w:numId w:val="3"/>
        </w:numPr>
        <w:tabs>
          <w:tab w:val="clear" w:pos="0"/>
          <w:tab w:val="num" w:pos="778"/>
        </w:tabs>
        <w:spacing w:line="240" w:lineRule="auto"/>
        <w:ind w:left="778" w:right="-634"/>
        <w:rPr>
          <w:rFonts w:ascii="Times New Roman" w:hAnsi="Times New Roman"/>
          <w:kern w:val="0"/>
          <w:sz w:val="24"/>
          <w:szCs w:val="24"/>
        </w:rPr>
      </w:pPr>
      <w:r w:rsidRPr="00043A3A">
        <w:rPr>
          <w:rFonts w:ascii="Times New Roman" w:hAnsi="Times New Roman"/>
          <w:kern w:val="0"/>
          <w:sz w:val="24"/>
          <w:szCs w:val="24"/>
        </w:rPr>
        <w:t>Titlul.10 Cheltuieli de personal                                                                   46,00</w:t>
      </w:r>
    </w:p>
    <w:p w:rsidR="0015439B" w:rsidRPr="00043A3A" w:rsidRDefault="0015439B" w:rsidP="00043A3A">
      <w:pPr>
        <w:numPr>
          <w:ilvl w:val="0"/>
          <w:numId w:val="3"/>
        </w:numPr>
        <w:tabs>
          <w:tab w:val="clear" w:pos="0"/>
          <w:tab w:val="num" w:pos="778"/>
        </w:tabs>
        <w:suppressAutoHyphens w:val="0"/>
        <w:spacing w:line="240" w:lineRule="auto"/>
        <w:ind w:left="778" w:right="-634"/>
        <w:contextualSpacing/>
        <w:rPr>
          <w:rFonts w:ascii="Times New Roman" w:hAnsi="Times New Roman"/>
          <w:kern w:val="0"/>
          <w:sz w:val="24"/>
          <w:szCs w:val="24"/>
          <w:lang w:val="en-GB"/>
        </w:rPr>
      </w:pPr>
      <w:r w:rsidRPr="00043A3A">
        <w:rPr>
          <w:rFonts w:ascii="Times New Roman" w:hAnsi="Times New Roman"/>
          <w:kern w:val="0"/>
          <w:sz w:val="24"/>
          <w:szCs w:val="24"/>
          <w:lang w:val="en-GB"/>
        </w:rPr>
        <w:t>Titlul</w:t>
      </w:r>
      <w:r w:rsidRPr="00043A3A">
        <w:rPr>
          <w:rFonts w:ascii="Times New Roman" w:hAnsi="Times New Roman"/>
          <w:color w:val="000000"/>
          <w:kern w:val="0"/>
          <w:sz w:val="24"/>
          <w:szCs w:val="24"/>
          <w:lang w:val="en-GB"/>
        </w:rPr>
        <w:t>.20-Cheltuieli bunuri si servicii                                                          15,00</w:t>
      </w:r>
      <w:r w:rsidRPr="00043A3A">
        <w:rPr>
          <w:rFonts w:ascii="Times New Roman" w:hAnsi="Times New Roman"/>
          <w:b/>
          <w:color w:val="000000"/>
          <w:kern w:val="0"/>
          <w:sz w:val="24"/>
          <w:szCs w:val="24"/>
          <w:lang w:val="en-GB"/>
        </w:rPr>
        <w:t xml:space="preserve"> </w:t>
      </w:r>
      <w:r w:rsidRPr="00043A3A">
        <w:rPr>
          <w:rFonts w:ascii="Times New Roman" w:eastAsia="Arial" w:hAnsi="Times New Roman"/>
          <w:color w:val="000000"/>
          <w:kern w:val="0"/>
          <w:sz w:val="24"/>
          <w:szCs w:val="24"/>
          <w:lang w:val="en-GB"/>
        </w:rPr>
        <w:t xml:space="preserve">                                                 </w:t>
      </w:r>
    </w:p>
    <w:p w:rsidR="0015439B" w:rsidRPr="00043A3A" w:rsidRDefault="0015439B" w:rsidP="00043A3A">
      <w:pPr>
        <w:numPr>
          <w:ilvl w:val="0"/>
          <w:numId w:val="3"/>
        </w:numPr>
        <w:tabs>
          <w:tab w:val="clear" w:pos="0"/>
          <w:tab w:val="num" w:pos="778"/>
        </w:tabs>
        <w:suppressAutoHyphens w:val="0"/>
        <w:spacing w:line="240" w:lineRule="auto"/>
        <w:ind w:left="778" w:right="-634"/>
        <w:contextualSpacing/>
        <w:rPr>
          <w:rFonts w:ascii="Times New Roman" w:hAnsi="Times New Roman"/>
          <w:kern w:val="0"/>
          <w:sz w:val="24"/>
          <w:szCs w:val="24"/>
          <w:lang w:val="en-GB"/>
        </w:rPr>
      </w:pPr>
      <w:r w:rsidRPr="00043A3A">
        <w:rPr>
          <w:rFonts w:ascii="Times New Roman" w:hAnsi="Times New Roman"/>
          <w:b/>
          <w:kern w:val="0"/>
          <w:sz w:val="24"/>
          <w:szCs w:val="24"/>
          <w:lang w:val="it-IT"/>
        </w:rPr>
        <w:t>TOTAL GENERAL CHELTUIELI( SECT DE FUNCTIONARE + SECȚIUNEA                                                       DE DEZVOLTARE)  =19</w:t>
      </w:r>
      <w:r w:rsidRPr="00043A3A">
        <w:rPr>
          <w:rFonts w:ascii="Times New Roman" w:hAnsi="Times New Roman"/>
          <w:b/>
          <w:kern w:val="0"/>
          <w:sz w:val="24"/>
          <w:szCs w:val="24"/>
          <w:lang w:val="ro-RO"/>
        </w:rPr>
        <w:t>.116,79</w:t>
      </w:r>
      <w:r w:rsidRPr="00043A3A">
        <w:rPr>
          <w:rFonts w:ascii="Times New Roman" w:hAnsi="Times New Roman"/>
          <w:b/>
          <w:kern w:val="0"/>
          <w:sz w:val="24"/>
          <w:szCs w:val="24"/>
          <w:lang w:val="it-IT"/>
        </w:rPr>
        <w:t xml:space="preserve"> lei    </w:t>
      </w:r>
      <w:r w:rsidRPr="00043A3A">
        <w:rPr>
          <w:rFonts w:ascii="Times New Roman" w:eastAsia="Arial" w:hAnsi="Times New Roman"/>
          <w:b/>
          <w:kern w:val="0"/>
          <w:sz w:val="24"/>
          <w:szCs w:val="24"/>
          <w:lang w:val="pt-BR"/>
        </w:rPr>
        <w:t xml:space="preserve"> </w:t>
      </w:r>
    </w:p>
    <w:p w:rsidR="0015439B" w:rsidRPr="00043A3A" w:rsidRDefault="0015439B" w:rsidP="00043A3A">
      <w:pPr>
        <w:spacing w:line="240" w:lineRule="auto"/>
        <w:rPr>
          <w:rFonts w:ascii="Times New Roman" w:hAnsi="Times New Roman"/>
          <w:color w:val="000000"/>
          <w:kern w:val="0"/>
          <w:sz w:val="24"/>
          <w:szCs w:val="24"/>
          <w:lang w:val="pt-BR"/>
        </w:rPr>
      </w:pPr>
      <w:r w:rsidRPr="00043A3A">
        <w:rPr>
          <w:rFonts w:ascii="Times New Roman" w:hAnsi="Times New Roman"/>
          <w:b/>
          <w:kern w:val="0"/>
          <w:sz w:val="24"/>
          <w:szCs w:val="24"/>
          <w:lang w:val="pt-BR"/>
        </w:rPr>
        <w:t xml:space="preserve">     </w:t>
      </w:r>
      <w:r w:rsidRPr="00043A3A">
        <w:rPr>
          <w:rFonts w:ascii="Times New Roman" w:hAnsi="Times New Roman"/>
          <w:b/>
          <w:color w:val="000000"/>
          <w:kern w:val="0"/>
          <w:sz w:val="24"/>
          <w:szCs w:val="24"/>
          <w:lang w:val="pt-BR"/>
        </w:rPr>
        <w:t xml:space="preserve"> Excedentul</w:t>
      </w:r>
      <w:r w:rsidRPr="00043A3A">
        <w:rPr>
          <w:rFonts w:ascii="Times New Roman" w:hAnsi="Times New Roman"/>
          <w:color w:val="000000"/>
          <w:kern w:val="0"/>
          <w:sz w:val="24"/>
          <w:szCs w:val="24"/>
          <w:lang w:val="pt-BR"/>
        </w:rPr>
        <w:t xml:space="preserve">  bugetului local din anul  2022 în valoare de </w:t>
      </w:r>
      <w:r w:rsidRPr="00043A3A">
        <w:rPr>
          <w:rFonts w:ascii="Times New Roman" w:hAnsi="Times New Roman"/>
          <w:b/>
          <w:color w:val="000000"/>
          <w:kern w:val="0"/>
          <w:sz w:val="24"/>
          <w:szCs w:val="24"/>
          <w:lang w:val="pt-BR"/>
        </w:rPr>
        <w:t>843.29 mii lei</w:t>
      </w:r>
      <w:r w:rsidRPr="00043A3A">
        <w:rPr>
          <w:rFonts w:ascii="Times New Roman" w:hAnsi="Times New Roman"/>
          <w:color w:val="000000"/>
          <w:kern w:val="0"/>
          <w:sz w:val="24"/>
          <w:szCs w:val="24"/>
          <w:lang w:val="pt-BR"/>
        </w:rPr>
        <w:t xml:space="preserve"> va fi folosită  pentru finantarea cheltuielilor la sectiunea de dezvoltare, din care:</w:t>
      </w:r>
    </w:p>
    <w:p w:rsidR="0015439B" w:rsidRPr="00043A3A" w:rsidRDefault="0015439B" w:rsidP="00043A3A">
      <w:pPr>
        <w:numPr>
          <w:ilvl w:val="0"/>
          <w:numId w:val="10"/>
        </w:numPr>
        <w:spacing w:line="240" w:lineRule="auto"/>
        <w:ind w:right="-634"/>
        <w:contextualSpacing/>
        <w:rPr>
          <w:rFonts w:ascii="Times New Roman" w:hAnsi="Times New Roman"/>
          <w:color w:val="000000"/>
          <w:kern w:val="0"/>
          <w:sz w:val="24"/>
          <w:szCs w:val="24"/>
          <w:lang w:val="en-GB"/>
        </w:rPr>
      </w:pPr>
      <w:r w:rsidRPr="00043A3A">
        <w:rPr>
          <w:rFonts w:ascii="Times New Roman" w:hAnsi="Times New Roman"/>
          <w:color w:val="000000"/>
          <w:kern w:val="0"/>
          <w:sz w:val="24"/>
          <w:szCs w:val="24"/>
          <w:lang w:val="ro-RO"/>
        </w:rPr>
        <w:t>65.02.71</w:t>
      </w:r>
      <w:r w:rsidRPr="00043A3A">
        <w:rPr>
          <w:rFonts w:ascii="Times New Roman" w:hAnsi="Times New Roman"/>
          <w:color w:val="000000"/>
          <w:kern w:val="0"/>
          <w:sz w:val="24"/>
          <w:szCs w:val="24"/>
          <w:lang w:val="it-IT"/>
        </w:rPr>
        <w:t xml:space="preserve"> –Progarm FEADR Infiintare after school in loc. Hodos              115,26</w:t>
      </w:r>
    </w:p>
    <w:p w:rsidR="0015439B" w:rsidRPr="00043A3A" w:rsidRDefault="0015439B" w:rsidP="00043A3A">
      <w:pPr>
        <w:numPr>
          <w:ilvl w:val="0"/>
          <w:numId w:val="10"/>
        </w:numPr>
        <w:spacing w:line="240" w:lineRule="auto"/>
        <w:ind w:right="-634"/>
        <w:contextualSpacing/>
        <w:rPr>
          <w:rFonts w:ascii="Times New Roman" w:hAnsi="Times New Roman"/>
          <w:color w:val="000000"/>
          <w:kern w:val="0"/>
          <w:sz w:val="24"/>
          <w:szCs w:val="24"/>
          <w:lang w:val="en-GB"/>
        </w:rPr>
      </w:pPr>
      <w:r w:rsidRPr="00043A3A">
        <w:rPr>
          <w:rFonts w:ascii="Times New Roman" w:hAnsi="Times New Roman"/>
          <w:color w:val="000000"/>
          <w:kern w:val="0"/>
          <w:sz w:val="24"/>
          <w:szCs w:val="24"/>
          <w:lang w:val="it-IT"/>
        </w:rPr>
        <w:t xml:space="preserve">65.02.58 - Imbunatatirea infrastructurii educationala in com. Salard         681,10 </w:t>
      </w:r>
    </w:p>
    <w:p w:rsidR="0015439B" w:rsidRPr="00043A3A" w:rsidRDefault="0015439B" w:rsidP="00043A3A">
      <w:pPr>
        <w:numPr>
          <w:ilvl w:val="0"/>
          <w:numId w:val="10"/>
        </w:numPr>
        <w:spacing w:line="240" w:lineRule="auto"/>
        <w:ind w:right="-634"/>
        <w:contextualSpacing/>
        <w:rPr>
          <w:rFonts w:ascii="Times New Roman" w:hAnsi="Times New Roman"/>
          <w:color w:val="000000"/>
          <w:kern w:val="0"/>
          <w:sz w:val="24"/>
          <w:szCs w:val="24"/>
          <w:lang w:val="en-GB"/>
        </w:rPr>
      </w:pPr>
      <w:r w:rsidRPr="00043A3A">
        <w:rPr>
          <w:rFonts w:ascii="Times New Roman" w:hAnsi="Times New Roman"/>
          <w:color w:val="000000"/>
          <w:kern w:val="0"/>
          <w:sz w:val="24"/>
          <w:szCs w:val="24"/>
          <w:lang w:val="it-IT"/>
        </w:rPr>
        <w:t xml:space="preserve">70.50.71 – Masini, echipamente si mijloace de transport                             46,93 </w:t>
      </w:r>
    </w:p>
    <w:p w:rsidR="0015439B" w:rsidRPr="00043A3A" w:rsidRDefault="0015439B" w:rsidP="00043A3A">
      <w:pPr>
        <w:spacing w:line="240" w:lineRule="auto"/>
        <w:ind w:right="-634"/>
        <w:contextualSpacing/>
        <w:rPr>
          <w:rFonts w:ascii="Times New Roman" w:hAnsi="Times New Roman"/>
          <w:color w:val="000000"/>
          <w:kern w:val="0"/>
          <w:sz w:val="24"/>
          <w:szCs w:val="24"/>
          <w:lang w:val="it-IT"/>
        </w:rPr>
      </w:pPr>
    </w:p>
    <w:p w:rsidR="0015439B" w:rsidRPr="00043A3A" w:rsidRDefault="0015439B" w:rsidP="00043A3A">
      <w:pPr>
        <w:spacing w:line="240" w:lineRule="auto"/>
        <w:ind w:right="-634"/>
        <w:contextualSpacing/>
        <w:rPr>
          <w:rFonts w:ascii="Times New Roman" w:hAnsi="Times New Roman"/>
          <w:color w:val="000000"/>
          <w:kern w:val="0"/>
          <w:sz w:val="24"/>
          <w:szCs w:val="24"/>
          <w:lang w:val="it-IT"/>
        </w:rPr>
      </w:pPr>
    </w:p>
    <w:p w:rsidR="0015439B" w:rsidRPr="00043A3A" w:rsidRDefault="0015439B" w:rsidP="007A2FCF">
      <w:pPr>
        <w:spacing w:line="240" w:lineRule="auto"/>
        <w:rPr>
          <w:rFonts w:ascii="Times New Roman" w:hAnsi="Times New Roman"/>
          <w:b/>
          <w:kern w:val="0"/>
          <w:sz w:val="24"/>
          <w:szCs w:val="24"/>
          <w:lang w:val="ro-RO"/>
        </w:rPr>
      </w:pPr>
      <w:r w:rsidRPr="00043A3A">
        <w:rPr>
          <w:rFonts w:ascii="Times New Roman" w:hAnsi="Times New Roman"/>
          <w:b/>
          <w:kern w:val="2"/>
          <w:sz w:val="24"/>
          <w:szCs w:val="24"/>
          <w:lang w:val="ro-RO"/>
        </w:rPr>
        <w:t>Bugetul de venituri si cheltuieli pe anul 2023:</w:t>
      </w:r>
    </w:p>
    <w:p w:rsidR="0015439B" w:rsidRPr="00043A3A" w:rsidRDefault="0015439B" w:rsidP="00043A3A">
      <w:pPr>
        <w:numPr>
          <w:ilvl w:val="0"/>
          <w:numId w:val="10"/>
        </w:numPr>
        <w:spacing w:line="240" w:lineRule="auto"/>
        <w:ind w:right="-634"/>
        <w:rPr>
          <w:rFonts w:ascii="Times New Roman" w:hAnsi="Times New Roman"/>
          <w:kern w:val="0"/>
          <w:sz w:val="24"/>
          <w:szCs w:val="24"/>
        </w:rPr>
      </w:pPr>
      <w:r w:rsidRPr="00043A3A">
        <w:rPr>
          <w:rFonts w:ascii="Times New Roman" w:hAnsi="Times New Roman"/>
          <w:b/>
          <w:kern w:val="0"/>
          <w:sz w:val="24"/>
          <w:szCs w:val="24"/>
          <w:lang w:val="ro-RO"/>
        </w:rPr>
        <w:t>VENITURI TOTAL  =                                                  18.273,50 mii lei</w:t>
      </w:r>
    </w:p>
    <w:p w:rsidR="0015439B" w:rsidRPr="00043A3A" w:rsidRDefault="0015439B" w:rsidP="00043A3A">
      <w:pPr>
        <w:numPr>
          <w:ilvl w:val="0"/>
          <w:numId w:val="10"/>
        </w:numPr>
        <w:spacing w:line="240" w:lineRule="auto"/>
        <w:ind w:right="-634"/>
        <w:rPr>
          <w:rFonts w:ascii="Times New Roman" w:hAnsi="Times New Roman"/>
          <w:kern w:val="0"/>
          <w:sz w:val="24"/>
          <w:szCs w:val="24"/>
        </w:rPr>
      </w:pPr>
      <w:r w:rsidRPr="00043A3A">
        <w:rPr>
          <w:rFonts w:ascii="Times New Roman" w:hAnsi="Times New Roman"/>
          <w:b/>
          <w:kern w:val="0"/>
          <w:sz w:val="24"/>
          <w:szCs w:val="24"/>
          <w:lang w:val="ro-RO"/>
        </w:rPr>
        <w:t>CHELTUIELI TOTAL =                                              19.116,79 mii lei</w:t>
      </w:r>
    </w:p>
    <w:p w:rsidR="0015439B" w:rsidRPr="00043A3A" w:rsidRDefault="0015439B" w:rsidP="00043A3A">
      <w:pPr>
        <w:spacing w:line="240" w:lineRule="auto"/>
        <w:ind w:left="58"/>
        <w:rPr>
          <w:rFonts w:ascii="Times New Roman" w:hAnsi="Times New Roman"/>
          <w:b/>
          <w:kern w:val="0"/>
          <w:sz w:val="24"/>
          <w:szCs w:val="24"/>
          <w:lang w:val="it-IT"/>
        </w:rPr>
      </w:pPr>
    </w:p>
    <w:p w:rsidR="0015439B" w:rsidRPr="00043A3A" w:rsidRDefault="0015439B" w:rsidP="00043A3A">
      <w:pPr>
        <w:spacing w:line="240" w:lineRule="auto"/>
        <w:ind w:left="58"/>
        <w:rPr>
          <w:rFonts w:ascii="Times New Roman" w:hAnsi="Times New Roman"/>
          <w:b/>
          <w:kern w:val="0"/>
          <w:sz w:val="24"/>
          <w:szCs w:val="24"/>
          <w:lang w:val="it-IT"/>
        </w:rPr>
      </w:pPr>
      <w:r w:rsidRPr="00043A3A">
        <w:rPr>
          <w:rFonts w:ascii="Times New Roman" w:hAnsi="Times New Roman"/>
          <w:b/>
          <w:kern w:val="0"/>
          <w:sz w:val="24"/>
          <w:szCs w:val="24"/>
          <w:lang w:val="it-IT"/>
        </w:rPr>
        <w:t>BUGET DE VENITURI PROPRII SI SUBVENȚII :</w:t>
      </w:r>
    </w:p>
    <w:p w:rsidR="0015439B" w:rsidRPr="00043A3A" w:rsidRDefault="0015439B" w:rsidP="00043A3A">
      <w:pPr>
        <w:spacing w:line="240" w:lineRule="auto"/>
        <w:rPr>
          <w:rFonts w:ascii="Times New Roman" w:hAnsi="Times New Roman"/>
          <w:b/>
          <w:kern w:val="0"/>
          <w:sz w:val="24"/>
          <w:szCs w:val="24"/>
          <w:lang w:val="pt-BR"/>
        </w:rPr>
      </w:pPr>
      <w:r w:rsidRPr="00043A3A">
        <w:rPr>
          <w:rFonts w:ascii="Times New Roman" w:hAnsi="Times New Roman"/>
          <w:b/>
          <w:kern w:val="0"/>
          <w:sz w:val="24"/>
          <w:szCs w:val="24"/>
          <w:lang w:val="pt-BR"/>
        </w:rPr>
        <w:t>PARTEA DE VENITURI</w:t>
      </w:r>
    </w:p>
    <w:p w:rsidR="0015439B" w:rsidRPr="00043A3A" w:rsidRDefault="0015439B" w:rsidP="00043A3A">
      <w:pPr>
        <w:spacing w:line="240" w:lineRule="auto"/>
        <w:rPr>
          <w:rFonts w:ascii="Times New Roman" w:hAnsi="Times New Roman"/>
          <w:kern w:val="0"/>
          <w:sz w:val="24"/>
          <w:szCs w:val="24"/>
          <w:lang w:val="pt-BR"/>
        </w:rPr>
      </w:pPr>
      <w:r w:rsidRPr="00043A3A">
        <w:rPr>
          <w:rFonts w:ascii="Times New Roman" w:hAnsi="Times New Roman"/>
          <w:b/>
          <w:kern w:val="0"/>
          <w:sz w:val="24"/>
          <w:szCs w:val="24"/>
          <w:lang w:val="pt-BR"/>
        </w:rPr>
        <w:t>SECȚIUNEA DE FUNCȚIONARE</w:t>
      </w:r>
      <w:r w:rsidRPr="00043A3A">
        <w:rPr>
          <w:rFonts w:ascii="Times New Roman" w:hAnsi="Times New Roman"/>
          <w:kern w:val="0"/>
          <w:sz w:val="24"/>
          <w:szCs w:val="24"/>
          <w:lang w:val="pt-BR"/>
        </w:rPr>
        <w:t xml:space="preserve">   </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kern w:val="0"/>
          <w:sz w:val="24"/>
          <w:szCs w:val="24"/>
          <w:lang w:val="it-IT"/>
        </w:rPr>
        <w:t xml:space="preserve">Partea de venituri a bugetului de venituri proprii si subventii va avea următoarele surse:         </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kern w:val="0"/>
          <w:sz w:val="24"/>
          <w:szCs w:val="24"/>
          <w:lang w:val="it-IT"/>
        </w:rPr>
        <w:t xml:space="preserve">                                                                                                                   -mii lei-</w:t>
      </w:r>
    </w:p>
    <w:p w:rsidR="0015439B" w:rsidRPr="00043A3A" w:rsidRDefault="0015439B" w:rsidP="00043A3A">
      <w:pPr>
        <w:numPr>
          <w:ilvl w:val="0"/>
          <w:numId w:val="14"/>
        </w:numPr>
        <w:suppressAutoHyphens w:val="0"/>
        <w:spacing w:line="240" w:lineRule="auto"/>
        <w:ind w:right="-634"/>
        <w:rPr>
          <w:rFonts w:ascii="Times New Roman" w:hAnsi="Times New Roman"/>
          <w:kern w:val="0"/>
          <w:sz w:val="24"/>
          <w:szCs w:val="24"/>
        </w:rPr>
      </w:pPr>
      <w:r w:rsidRPr="00043A3A">
        <w:rPr>
          <w:rFonts w:ascii="Times New Roman" w:hAnsi="Times New Roman"/>
          <w:kern w:val="0"/>
          <w:sz w:val="24"/>
          <w:szCs w:val="24"/>
        </w:rPr>
        <w:t>15.10.50.00 – Alte taxe pe servicii specifice                                   2,00</w:t>
      </w:r>
    </w:p>
    <w:p w:rsidR="0015439B" w:rsidRPr="00043A3A" w:rsidRDefault="0015439B" w:rsidP="00043A3A">
      <w:pPr>
        <w:numPr>
          <w:ilvl w:val="0"/>
          <w:numId w:val="14"/>
        </w:numPr>
        <w:suppressAutoHyphens w:val="0"/>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30.10.05.30 – Alte venituri din concesiuni si inchirieri                   1,00</w:t>
      </w:r>
    </w:p>
    <w:p w:rsidR="0015439B" w:rsidRPr="00043A3A" w:rsidRDefault="0015439B" w:rsidP="00043A3A">
      <w:pPr>
        <w:numPr>
          <w:ilvl w:val="0"/>
          <w:numId w:val="14"/>
        </w:numPr>
        <w:suppressAutoHyphens w:val="0"/>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30.10.05.00- Alte venituri din proprietate                                        3,00</w:t>
      </w:r>
    </w:p>
    <w:p w:rsidR="0015439B" w:rsidRPr="00043A3A" w:rsidRDefault="0015439B" w:rsidP="00043A3A">
      <w:pPr>
        <w:numPr>
          <w:ilvl w:val="0"/>
          <w:numId w:val="14"/>
        </w:numPr>
        <w:suppressAutoHyphens w:val="0"/>
        <w:spacing w:line="240" w:lineRule="auto"/>
        <w:ind w:right="-634"/>
        <w:rPr>
          <w:rFonts w:ascii="Times New Roman" w:hAnsi="Times New Roman"/>
          <w:color w:val="000000"/>
          <w:kern w:val="0"/>
          <w:sz w:val="24"/>
          <w:szCs w:val="24"/>
        </w:rPr>
      </w:pPr>
      <w:r w:rsidRPr="00043A3A">
        <w:rPr>
          <w:rFonts w:ascii="Times New Roman" w:hAnsi="Times New Roman"/>
          <w:color w:val="000000"/>
          <w:kern w:val="0"/>
          <w:sz w:val="24"/>
          <w:szCs w:val="24"/>
        </w:rPr>
        <w:t>36.10.50.00 -Alte venituri                                                              78,00</w:t>
      </w:r>
    </w:p>
    <w:p w:rsidR="0015439B" w:rsidRPr="007A2FCF" w:rsidRDefault="0015439B" w:rsidP="004B2270">
      <w:pPr>
        <w:numPr>
          <w:ilvl w:val="0"/>
          <w:numId w:val="14"/>
        </w:numPr>
        <w:suppressAutoHyphens w:val="0"/>
        <w:spacing w:line="240" w:lineRule="auto"/>
        <w:ind w:right="-634"/>
        <w:rPr>
          <w:rFonts w:ascii="Times New Roman" w:hAnsi="Times New Roman"/>
          <w:kern w:val="0"/>
          <w:sz w:val="24"/>
          <w:szCs w:val="24"/>
        </w:rPr>
      </w:pPr>
      <w:r w:rsidRPr="007A2FCF">
        <w:rPr>
          <w:rFonts w:ascii="Times New Roman" w:hAnsi="Times New Roman"/>
          <w:color w:val="000000"/>
          <w:kern w:val="0"/>
          <w:sz w:val="24"/>
          <w:szCs w:val="24"/>
        </w:rPr>
        <w:t>65.10.04.01/33.10.05 Taxe si alte venituri în învățământ            215,00</w:t>
      </w:r>
    </w:p>
    <w:p w:rsidR="0015439B" w:rsidRPr="00043A3A" w:rsidRDefault="0015439B" w:rsidP="00043A3A">
      <w:pPr>
        <w:spacing w:line="240" w:lineRule="auto"/>
        <w:rPr>
          <w:rFonts w:ascii="Times New Roman" w:hAnsi="Times New Roman"/>
          <w:b/>
          <w:kern w:val="0"/>
          <w:sz w:val="24"/>
          <w:szCs w:val="24"/>
          <w:lang w:val="it-IT"/>
        </w:rPr>
      </w:pPr>
      <w:r w:rsidRPr="00043A3A">
        <w:rPr>
          <w:rFonts w:ascii="Times New Roman" w:hAnsi="Times New Roman"/>
          <w:b/>
          <w:kern w:val="0"/>
          <w:sz w:val="24"/>
          <w:szCs w:val="24"/>
          <w:lang w:val="it-IT"/>
        </w:rPr>
        <w:t>TOTAL GENERAL VENITURI : 299,00 mii lei</w:t>
      </w:r>
    </w:p>
    <w:p w:rsidR="0015439B" w:rsidRDefault="0015439B" w:rsidP="00043A3A">
      <w:pPr>
        <w:spacing w:line="240" w:lineRule="auto"/>
        <w:rPr>
          <w:rFonts w:ascii="Times New Roman" w:hAnsi="Times New Roman"/>
          <w:b/>
          <w:kern w:val="0"/>
          <w:sz w:val="24"/>
          <w:szCs w:val="24"/>
          <w:lang w:val="it-IT"/>
        </w:rPr>
      </w:pPr>
      <w:r w:rsidRPr="00043A3A">
        <w:rPr>
          <w:rFonts w:ascii="Times New Roman" w:hAnsi="Times New Roman"/>
          <w:b/>
          <w:kern w:val="0"/>
          <w:sz w:val="24"/>
          <w:szCs w:val="24"/>
          <w:lang w:val="it-IT"/>
        </w:rPr>
        <w:t>PARTEA DE CHELTUIELI</w:t>
      </w:r>
    </w:p>
    <w:p w:rsidR="007A2FCF" w:rsidRDefault="007A2FCF" w:rsidP="00043A3A">
      <w:pPr>
        <w:spacing w:line="240" w:lineRule="auto"/>
        <w:rPr>
          <w:rFonts w:ascii="Times New Roman" w:hAnsi="Times New Roman"/>
          <w:b/>
          <w:kern w:val="0"/>
          <w:sz w:val="24"/>
          <w:szCs w:val="24"/>
          <w:lang w:val="it-IT"/>
        </w:rPr>
      </w:pPr>
    </w:p>
    <w:p w:rsidR="007A2FCF" w:rsidRDefault="007A2FCF" w:rsidP="00043A3A">
      <w:pPr>
        <w:spacing w:line="240" w:lineRule="auto"/>
        <w:rPr>
          <w:rFonts w:ascii="Times New Roman" w:hAnsi="Times New Roman"/>
          <w:b/>
          <w:kern w:val="0"/>
          <w:sz w:val="24"/>
          <w:szCs w:val="24"/>
          <w:lang w:val="it-IT"/>
        </w:rPr>
      </w:pPr>
    </w:p>
    <w:p w:rsidR="007A2FCF" w:rsidRDefault="007A2FCF" w:rsidP="00043A3A">
      <w:pPr>
        <w:spacing w:line="240" w:lineRule="auto"/>
        <w:rPr>
          <w:rFonts w:ascii="Times New Roman" w:hAnsi="Times New Roman"/>
          <w:b/>
          <w:kern w:val="0"/>
          <w:sz w:val="24"/>
          <w:szCs w:val="24"/>
          <w:lang w:val="it-IT"/>
        </w:rPr>
      </w:pPr>
    </w:p>
    <w:p w:rsidR="007A2FCF" w:rsidRPr="00043A3A" w:rsidRDefault="007A2FCF" w:rsidP="00043A3A">
      <w:pPr>
        <w:spacing w:line="240" w:lineRule="auto"/>
        <w:rPr>
          <w:rFonts w:ascii="Times New Roman" w:hAnsi="Times New Roman"/>
          <w:b/>
          <w:kern w:val="0"/>
          <w:sz w:val="24"/>
          <w:szCs w:val="24"/>
          <w:lang w:val="it-IT"/>
        </w:rPr>
      </w:pP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b/>
          <w:kern w:val="0"/>
          <w:sz w:val="24"/>
          <w:szCs w:val="24"/>
          <w:lang w:val="it-IT"/>
        </w:rPr>
        <w:t>SECȚIUNEA DE FUNCȚIONARE</w:t>
      </w:r>
    </w:p>
    <w:p w:rsidR="0015439B" w:rsidRPr="00043A3A" w:rsidRDefault="0015439B" w:rsidP="00043A3A">
      <w:pPr>
        <w:spacing w:line="240" w:lineRule="auto"/>
        <w:rPr>
          <w:rFonts w:ascii="Times New Roman" w:hAnsi="Times New Roman"/>
          <w:kern w:val="0"/>
          <w:sz w:val="24"/>
          <w:szCs w:val="24"/>
          <w:lang w:val="it-IT"/>
        </w:rPr>
      </w:pPr>
      <w:r w:rsidRPr="00043A3A">
        <w:rPr>
          <w:rFonts w:ascii="Times New Roman" w:hAnsi="Times New Roman"/>
          <w:kern w:val="0"/>
          <w:sz w:val="24"/>
          <w:szCs w:val="24"/>
          <w:lang w:val="it-IT"/>
        </w:rPr>
        <w:t xml:space="preserve">Partea de cheltuieli bugetul de venituri proprii si subvenții va avea următoarele surse:                                                                                                         </w:t>
      </w:r>
    </w:p>
    <w:p w:rsidR="0015439B" w:rsidRPr="00043A3A" w:rsidRDefault="0015439B" w:rsidP="00043A3A">
      <w:pPr>
        <w:spacing w:line="240" w:lineRule="auto"/>
        <w:rPr>
          <w:rFonts w:ascii="Times New Roman" w:hAnsi="Times New Roman"/>
          <w:kern w:val="0"/>
          <w:sz w:val="24"/>
          <w:szCs w:val="24"/>
        </w:rPr>
      </w:pPr>
      <w:r w:rsidRPr="00043A3A">
        <w:rPr>
          <w:rFonts w:ascii="Times New Roman" w:hAnsi="Times New Roman"/>
          <w:kern w:val="0"/>
          <w:sz w:val="24"/>
          <w:szCs w:val="24"/>
          <w:lang w:val="it-IT"/>
        </w:rPr>
        <w:t xml:space="preserve">                                                                                                                    - mii lei-</w:t>
      </w:r>
      <w:r w:rsidRPr="00043A3A">
        <w:rPr>
          <w:rFonts w:ascii="Times New Roman" w:hAnsi="Times New Roman"/>
          <w:kern w:val="0"/>
          <w:sz w:val="24"/>
          <w:szCs w:val="24"/>
        </w:rPr>
        <w:t xml:space="preserve">                                    </w:t>
      </w:r>
    </w:p>
    <w:p w:rsidR="0015439B" w:rsidRPr="00043A3A" w:rsidRDefault="0015439B" w:rsidP="00043A3A">
      <w:pPr>
        <w:spacing w:line="240" w:lineRule="auto"/>
        <w:rPr>
          <w:rFonts w:ascii="Times New Roman" w:hAnsi="Times New Roman"/>
          <w:kern w:val="0"/>
          <w:sz w:val="24"/>
          <w:szCs w:val="24"/>
        </w:rPr>
      </w:pPr>
    </w:p>
    <w:p w:rsidR="0015439B" w:rsidRPr="00043A3A" w:rsidRDefault="0015439B" w:rsidP="00043A3A">
      <w:pPr>
        <w:spacing w:line="240" w:lineRule="auto"/>
        <w:ind w:left="180"/>
        <w:rPr>
          <w:rFonts w:ascii="Times New Roman" w:hAnsi="Times New Roman"/>
          <w:kern w:val="0"/>
          <w:sz w:val="24"/>
          <w:szCs w:val="24"/>
        </w:rPr>
      </w:pPr>
      <w:r w:rsidRPr="00043A3A">
        <w:rPr>
          <w:rFonts w:ascii="Times New Roman" w:hAnsi="Times New Roman"/>
          <w:b/>
          <w:kern w:val="0"/>
          <w:sz w:val="24"/>
          <w:szCs w:val="24"/>
          <w:lang w:val="ro-RO"/>
        </w:rPr>
        <w:t>1</w:t>
      </w:r>
      <w:r w:rsidRPr="00043A3A">
        <w:rPr>
          <w:rFonts w:ascii="Times New Roman" w:hAnsi="Times New Roman"/>
          <w:b/>
          <w:kern w:val="0"/>
          <w:sz w:val="24"/>
          <w:szCs w:val="24"/>
          <w:lang w:val="it-IT"/>
        </w:rPr>
        <w:t xml:space="preserve">. 70.10.20 – Alte cheltuieli in domeniul locuintelor  </w:t>
      </w:r>
      <w:r w:rsidRPr="00043A3A">
        <w:rPr>
          <w:rFonts w:ascii="Times New Roman" w:hAnsi="Times New Roman"/>
          <w:kern w:val="0"/>
          <w:sz w:val="24"/>
          <w:szCs w:val="24"/>
          <w:lang w:val="it-IT"/>
        </w:rPr>
        <w:t xml:space="preserve">: din care              </w:t>
      </w:r>
      <w:r w:rsidRPr="00043A3A">
        <w:rPr>
          <w:rFonts w:ascii="Times New Roman" w:hAnsi="Times New Roman"/>
          <w:b/>
          <w:kern w:val="0"/>
          <w:sz w:val="24"/>
          <w:szCs w:val="24"/>
          <w:lang w:val="it-IT"/>
        </w:rPr>
        <w:t>79,00</w:t>
      </w:r>
      <w:r w:rsidRPr="00043A3A">
        <w:rPr>
          <w:rFonts w:ascii="Times New Roman" w:hAnsi="Times New Roman"/>
          <w:kern w:val="0"/>
          <w:sz w:val="24"/>
          <w:szCs w:val="24"/>
          <w:lang w:val="it-IT"/>
        </w:rPr>
        <w:t xml:space="preserve">               </w:t>
      </w:r>
    </w:p>
    <w:p w:rsidR="0015439B" w:rsidRPr="00043A3A" w:rsidRDefault="0015439B" w:rsidP="00043A3A">
      <w:pPr>
        <w:numPr>
          <w:ilvl w:val="0"/>
          <w:numId w:val="11"/>
        </w:numPr>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    Cheltuieli bunuri si servicii                                                          79,00</w:t>
      </w:r>
    </w:p>
    <w:p w:rsidR="0015439B" w:rsidRPr="00043A3A" w:rsidRDefault="0015439B" w:rsidP="00043A3A">
      <w:pPr>
        <w:spacing w:line="240" w:lineRule="auto"/>
        <w:ind w:left="180"/>
        <w:rPr>
          <w:rFonts w:ascii="Times New Roman" w:hAnsi="Times New Roman"/>
          <w:kern w:val="0"/>
          <w:sz w:val="24"/>
          <w:szCs w:val="24"/>
        </w:rPr>
      </w:pPr>
    </w:p>
    <w:p w:rsidR="0015439B" w:rsidRPr="00043A3A" w:rsidRDefault="0015439B" w:rsidP="00043A3A">
      <w:pPr>
        <w:spacing w:line="240" w:lineRule="auto"/>
        <w:ind w:left="180"/>
        <w:rPr>
          <w:rFonts w:ascii="Times New Roman" w:hAnsi="Times New Roman"/>
          <w:kern w:val="0"/>
          <w:sz w:val="24"/>
          <w:szCs w:val="24"/>
        </w:rPr>
      </w:pPr>
      <w:r w:rsidRPr="00043A3A">
        <w:rPr>
          <w:rFonts w:ascii="Times New Roman" w:hAnsi="Times New Roman"/>
          <w:b/>
          <w:kern w:val="0"/>
          <w:sz w:val="24"/>
          <w:szCs w:val="24"/>
          <w:lang w:val="it-IT"/>
        </w:rPr>
        <w:t xml:space="preserve">2. 83.10.20– Alte cheltuieli in domeniul agriculturii  </w:t>
      </w:r>
      <w:r w:rsidRPr="00043A3A">
        <w:rPr>
          <w:rFonts w:ascii="Times New Roman" w:hAnsi="Times New Roman"/>
          <w:kern w:val="0"/>
          <w:sz w:val="24"/>
          <w:szCs w:val="24"/>
          <w:lang w:val="it-IT"/>
        </w:rPr>
        <w:t xml:space="preserve">: din care                </w:t>
      </w:r>
      <w:r w:rsidRPr="00043A3A">
        <w:rPr>
          <w:rFonts w:ascii="Times New Roman" w:hAnsi="Times New Roman"/>
          <w:b/>
          <w:kern w:val="0"/>
          <w:sz w:val="24"/>
          <w:szCs w:val="24"/>
          <w:lang w:val="it-IT"/>
        </w:rPr>
        <w:t>5,00</w:t>
      </w:r>
      <w:r w:rsidRPr="00043A3A">
        <w:rPr>
          <w:rFonts w:ascii="Times New Roman" w:hAnsi="Times New Roman"/>
          <w:kern w:val="0"/>
          <w:sz w:val="24"/>
          <w:szCs w:val="24"/>
          <w:lang w:val="it-IT"/>
        </w:rPr>
        <w:t xml:space="preserve">               </w:t>
      </w:r>
    </w:p>
    <w:p w:rsidR="0015439B" w:rsidRPr="00043A3A" w:rsidRDefault="0015439B" w:rsidP="00043A3A">
      <w:pPr>
        <w:numPr>
          <w:ilvl w:val="0"/>
          <w:numId w:val="11"/>
        </w:numPr>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    Cheltuieli bunuri si servicii                                                            5,00</w:t>
      </w:r>
    </w:p>
    <w:p w:rsidR="0015439B" w:rsidRPr="00043A3A" w:rsidRDefault="0015439B" w:rsidP="00043A3A">
      <w:pPr>
        <w:spacing w:line="240" w:lineRule="auto"/>
        <w:ind w:right="-634"/>
        <w:rPr>
          <w:rFonts w:ascii="Times New Roman" w:hAnsi="Times New Roman"/>
          <w:kern w:val="0"/>
          <w:sz w:val="24"/>
          <w:szCs w:val="24"/>
        </w:rPr>
      </w:pPr>
      <w:r w:rsidRPr="00043A3A">
        <w:rPr>
          <w:rFonts w:ascii="Times New Roman" w:hAnsi="Times New Roman"/>
          <w:kern w:val="0"/>
          <w:sz w:val="24"/>
          <w:szCs w:val="24"/>
        </w:rPr>
        <w:t xml:space="preserve">   3. 65.10.04.01/20.03.01-Hrană pentru oameni                                          + 215</w:t>
      </w:r>
      <w:proofErr w:type="gramStart"/>
      <w:r w:rsidRPr="00043A3A">
        <w:rPr>
          <w:rFonts w:ascii="Times New Roman" w:hAnsi="Times New Roman"/>
          <w:kern w:val="0"/>
          <w:sz w:val="24"/>
          <w:szCs w:val="24"/>
        </w:rPr>
        <w:t>,00</w:t>
      </w:r>
      <w:proofErr w:type="gramEnd"/>
    </w:p>
    <w:p w:rsidR="0015439B" w:rsidRPr="00043A3A" w:rsidRDefault="0015439B" w:rsidP="00043A3A">
      <w:pPr>
        <w:spacing w:line="240" w:lineRule="auto"/>
        <w:ind w:left="900" w:right="-634"/>
        <w:rPr>
          <w:rFonts w:ascii="Times New Roman" w:hAnsi="Times New Roman"/>
          <w:kern w:val="0"/>
          <w:sz w:val="24"/>
          <w:szCs w:val="24"/>
        </w:rPr>
      </w:pPr>
      <w:r w:rsidRPr="00043A3A">
        <w:rPr>
          <w:rFonts w:ascii="Times New Roman" w:hAnsi="Times New Roman"/>
          <w:b/>
          <w:kern w:val="0"/>
          <w:sz w:val="24"/>
          <w:szCs w:val="24"/>
          <w:lang w:val="it-IT"/>
        </w:rPr>
        <w:t>TOTAL GENERAL CHELTUIELI                                             299,00</w:t>
      </w:r>
    </w:p>
    <w:p w:rsidR="0015439B" w:rsidRPr="00043A3A" w:rsidRDefault="0015439B" w:rsidP="00043A3A">
      <w:pPr>
        <w:spacing w:line="240" w:lineRule="auto"/>
        <w:ind w:left="180"/>
        <w:rPr>
          <w:rFonts w:ascii="Times New Roman" w:eastAsia="Calibri" w:hAnsi="Times New Roman"/>
          <w:sz w:val="24"/>
          <w:szCs w:val="24"/>
          <w:lang w:val="it-IT"/>
        </w:rPr>
      </w:pPr>
      <w:r w:rsidRPr="00043A3A">
        <w:rPr>
          <w:rFonts w:ascii="Times New Roman" w:eastAsia="Arial" w:hAnsi="Times New Roman"/>
          <w:kern w:val="0"/>
          <w:sz w:val="24"/>
          <w:szCs w:val="24"/>
          <w:lang w:val="pt-BR"/>
        </w:rPr>
        <w:t xml:space="preserve">  </w:t>
      </w:r>
      <w:r w:rsidRPr="00043A3A">
        <w:rPr>
          <w:rFonts w:ascii="Times New Roman" w:hAnsi="Times New Roman"/>
          <w:kern w:val="0"/>
          <w:sz w:val="24"/>
          <w:szCs w:val="24"/>
          <w:lang w:val="pt-BR"/>
        </w:rPr>
        <w:t>Excedentul  bugetului de venituri proprii si subventii din anul  2022  în valoare de                                  108,48  mii lei va fi  repartizat în cursul anului 2023.</w:t>
      </w:r>
    </w:p>
    <w:p w:rsidR="0015439B" w:rsidRPr="00043A3A" w:rsidRDefault="0015439B" w:rsidP="00043A3A">
      <w:pPr>
        <w:spacing w:line="240" w:lineRule="auto"/>
        <w:ind w:right="-634"/>
        <w:rPr>
          <w:rFonts w:ascii="Times New Roman" w:hAnsi="Times New Roman"/>
          <w:b/>
          <w:bCs/>
          <w:sz w:val="24"/>
          <w:szCs w:val="24"/>
          <w:lang w:val="ro-RO"/>
        </w:rPr>
      </w:pPr>
      <w:r w:rsidRPr="00043A3A">
        <w:rPr>
          <w:rFonts w:ascii="Times New Roman" w:hAnsi="Times New Roman"/>
          <w:sz w:val="24"/>
          <w:szCs w:val="24"/>
          <w:lang w:val="ro-RO"/>
        </w:rPr>
        <w:t xml:space="preserve">       </w:t>
      </w:r>
      <w:r w:rsidRPr="00043A3A">
        <w:rPr>
          <w:rFonts w:ascii="Times New Roman" w:hAnsi="Times New Roman"/>
          <w:b/>
          <w:bCs/>
          <w:sz w:val="24"/>
          <w:szCs w:val="24"/>
          <w:lang w:val="ro-RO"/>
        </w:rPr>
        <w:t xml:space="preserve">    </w:t>
      </w:r>
      <w:r w:rsidRPr="00043A3A">
        <w:rPr>
          <w:rFonts w:ascii="Times New Roman" w:eastAsia="Calibri" w:hAnsi="Times New Roman"/>
          <w:b/>
          <w:bCs/>
          <w:sz w:val="24"/>
          <w:szCs w:val="24"/>
          <w:lang w:val="ro-RO"/>
        </w:rPr>
        <w:t>Art.2.</w:t>
      </w:r>
      <w:r w:rsidRPr="00043A3A">
        <w:rPr>
          <w:rFonts w:ascii="Times New Roman" w:eastAsia="Calibri" w:hAnsi="Times New Roman"/>
          <w:sz w:val="24"/>
          <w:szCs w:val="24"/>
          <w:lang w:val="ro-RO"/>
        </w:rPr>
        <w:t>Se aprobă nu</w:t>
      </w:r>
      <w:r w:rsidRPr="00043A3A">
        <w:rPr>
          <w:rFonts w:ascii="Times New Roman" w:eastAsia="Calibri" w:hAnsi="Times New Roman"/>
          <w:bCs/>
          <w:sz w:val="24"/>
          <w:szCs w:val="24"/>
          <w:lang w:val="ro-RO"/>
        </w:rPr>
        <w:t xml:space="preserve">mărul total de posturi din Statul de funcții pentru anul 2023  de 40 </w:t>
      </w:r>
      <w:r w:rsidRPr="00043A3A">
        <w:rPr>
          <w:rFonts w:ascii="Times New Roman" w:eastAsia="Arial" w:hAnsi="Times New Roman"/>
          <w:bCs/>
          <w:sz w:val="24"/>
          <w:szCs w:val="24"/>
          <w:lang w:val="ro-RO"/>
        </w:rPr>
        <w:t xml:space="preserve">                  </w:t>
      </w:r>
      <w:r w:rsidRPr="00043A3A">
        <w:rPr>
          <w:rFonts w:ascii="Times New Roman" w:eastAsia="Calibri" w:hAnsi="Times New Roman"/>
          <w:bCs/>
          <w:sz w:val="24"/>
          <w:szCs w:val="24"/>
          <w:lang w:val="ro-RO"/>
        </w:rPr>
        <w:t>posturi, din care 19  posturi ocupate , 21 posturi  vacante.</w:t>
      </w:r>
      <w:r w:rsidRPr="00043A3A">
        <w:rPr>
          <w:rFonts w:ascii="Times New Roman" w:hAnsi="Times New Roman"/>
          <w:b/>
          <w:bCs/>
          <w:sz w:val="24"/>
          <w:szCs w:val="24"/>
          <w:lang w:val="ro-RO"/>
        </w:rPr>
        <w:t xml:space="preserve">                                                                                                     </w:t>
      </w:r>
    </w:p>
    <w:p w:rsidR="0015439B" w:rsidRPr="00043A3A" w:rsidRDefault="0015439B" w:rsidP="00043A3A">
      <w:pPr>
        <w:spacing w:line="240" w:lineRule="auto"/>
        <w:ind w:right="-634"/>
        <w:rPr>
          <w:rFonts w:ascii="Times New Roman" w:hAnsi="Times New Roman"/>
          <w:sz w:val="24"/>
          <w:szCs w:val="24"/>
          <w:lang w:val="ro-RO"/>
        </w:rPr>
      </w:pPr>
      <w:r w:rsidRPr="00043A3A">
        <w:rPr>
          <w:rFonts w:ascii="Times New Roman" w:hAnsi="Times New Roman"/>
          <w:b/>
          <w:bCs/>
          <w:sz w:val="24"/>
          <w:szCs w:val="24"/>
          <w:lang w:val="ro-RO"/>
        </w:rPr>
        <w:t xml:space="preserve">           Art.3.</w:t>
      </w:r>
      <w:r w:rsidRPr="00043A3A">
        <w:rPr>
          <w:rFonts w:ascii="Times New Roman" w:hAnsi="Times New Roman"/>
          <w:sz w:val="24"/>
          <w:szCs w:val="24"/>
          <w:lang w:val="ro-RO"/>
        </w:rPr>
        <w:t xml:space="preserve">Cu ducerea la îndeplinire a prezentei hotărâri se încredințează primarul comunei Salard si                             Biroul financiar contabil,impozite si taxe ,achiziții publice                                                                                                                                                                                                               </w:t>
      </w:r>
    </w:p>
    <w:p w:rsidR="0015439B" w:rsidRPr="00043A3A" w:rsidRDefault="0015439B" w:rsidP="00043A3A">
      <w:pPr>
        <w:spacing w:line="240" w:lineRule="auto"/>
        <w:ind w:right="-634"/>
        <w:rPr>
          <w:rFonts w:ascii="Times New Roman" w:eastAsia="Liberation Serif" w:hAnsi="Times New Roman"/>
          <w:sz w:val="24"/>
          <w:szCs w:val="24"/>
        </w:rPr>
      </w:pPr>
      <w:r w:rsidRPr="00043A3A">
        <w:rPr>
          <w:rFonts w:ascii="Times New Roman" w:hAnsi="Times New Roman"/>
          <w:sz w:val="24"/>
          <w:szCs w:val="24"/>
          <w:lang w:val="ro-RO"/>
        </w:rPr>
        <w:t xml:space="preserve">          </w:t>
      </w:r>
      <w:r w:rsidRPr="00043A3A">
        <w:rPr>
          <w:rFonts w:ascii="Times New Roman" w:hAnsi="Times New Roman"/>
          <w:b/>
          <w:bCs/>
          <w:sz w:val="24"/>
          <w:szCs w:val="24"/>
        </w:rPr>
        <w:t>Art.4.</w:t>
      </w:r>
      <w:r w:rsidRPr="00043A3A">
        <w:rPr>
          <w:rFonts w:ascii="Times New Roman" w:hAnsi="Times New Roman"/>
          <w:sz w:val="24"/>
          <w:szCs w:val="24"/>
          <w:lang w:val="ro-RO"/>
        </w:rPr>
        <w:t xml:space="preserve">Prezenta  hotărâre  se comunică prin grija secretarului general  cu :                                                                                                   </w:t>
      </w:r>
      <w:r w:rsidRPr="00043A3A">
        <w:rPr>
          <w:rFonts w:ascii="Times New Roman" w:hAnsi="Times New Roman"/>
          <w:sz w:val="24"/>
          <w:szCs w:val="24"/>
        </w:rPr>
        <w:t>-</w:t>
      </w:r>
      <w:r w:rsidRPr="00043A3A">
        <w:rPr>
          <w:rFonts w:ascii="Times New Roman" w:hAnsi="Times New Roman"/>
          <w:sz w:val="24"/>
          <w:szCs w:val="24"/>
          <w:lang w:val="ro-RO"/>
        </w:rPr>
        <w:t xml:space="preserve">Institutia  Prefectului-  Judetul Bihor                                                                                                                                       </w:t>
      </w:r>
      <w:r w:rsidRPr="00043A3A">
        <w:rPr>
          <w:rFonts w:ascii="Times New Roman" w:hAnsi="Times New Roman"/>
          <w:sz w:val="24"/>
          <w:szCs w:val="24"/>
        </w:rPr>
        <w:t>-Primarul comunei Salard</w:t>
      </w:r>
      <w:r w:rsidRPr="00043A3A">
        <w:rPr>
          <w:rFonts w:ascii="Times New Roman" w:hAnsi="Times New Roman"/>
          <w:sz w:val="24"/>
          <w:szCs w:val="24"/>
          <w:lang w:val="ro-RO"/>
        </w:rPr>
        <w:t xml:space="preserve">                                                                                                        </w:t>
      </w:r>
      <w:r w:rsidRPr="00043A3A">
        <w:rPr>
          <w:rFonts w:ascii="Times New Roman" w:eastAsia="Liberation Serif" w:hAnsi="Times New Roman"/>
          <w:sz w:val="24"/>
          <w:szCs w:val="24"/>
        </w:rPr>
        <w:t xml:space="preserve">                                                                                                                                                                                                        </w:t>
      </w:r>
      <w:r w:rsidRPr="00043A3A">
        <w:rPr>
          <w:rFonts w:ascii="Times New Roman" w:hAnsi="Times New Roman"/>
          <w:color w:val="00000A"/>
          <w:sz w:val="24"/>
          <w:szCs w:val="24"/>
          <w:shd w:val="clear" w:color="auto" w:fill="FFFFFF"/>
        </w:rPr>
        <w:t>-Biroul financiar contabil,impozite si taxe  achizitii publice</w:t>
      </w:r>
      <w:r w:rsidRPr="00043A3A">
        <w:rPr>
          <w:rFonts w:ascii="Times New Roman" w:hAnsi="Times New Roman"/>
          <w:color w:val="00000A"/>
          <w:sz w:val="24"/>
          <w:szCs w:val="24"/>
          <w:shd w:val="clear" w:color="auto" w:fill="FFFFFF"/>
          <w:lang w:val="ro-RO"/>
        </w:rPr>
        <w:t xml:space="preserve">                                                                                                    -Administratia județeană a finantelor Publice Bihor </w:t>
      </w:r>
      <w:r w:rsidRPr="00043A3A">
        <w:rPr>
          <w:rFonts w:ascii="Times New Roman" w:eastAsia="Liberation Serif" w:hAnsi="Times New Roman"/>
          <w:sz w:val="24"/>
          <w:szCs w:val="24"/>
        </w:rPr>
        <w:t xml:space="preserve">          </w:t>
      </w:r>
    </w:p>
    <w:p w:rsidR="0015439B" w:rsidRPr="00043A3A" w:rsidRDefault="0015439B" w:rsidP="00043A3A">
      <w:pPr>
        <w:spacing w:line="240" w:lineRule="auto"/>
        <w:ind w:right="-634"/>
        <w:rPr>
          <w:rFonts w:ascii="Times New Roman" w:eastAsia="Liberation Serif" w:hAnsi="Times New Roman"/>
          <w:sz w:val="24"/>
          <w:szCs w:val="24"/>
        </w:rPr>
      </w:pPr>
    </w:p>
    <w:p w:rsidR="0015439B" w:rsidRPr="00043A3A" w:rsidRDefault="0015439B" w:rsidP="00043A3A">
      <w:pPr>
        <w:spacing w:line="240" w:lineRule="auto"/>
        <w:ind w:right="-634"/>
        <w:rPr>
          <w:rFonts w:ascii="Times New Roman" w:hAnsi="Times New Roman"/>
          <w:b/>
          <w:bCs/>
          <w:sz w:val="24"/>
          <w:szCs w:val="24"/>
          <w:lang w:val="ro-RO"/>
        </w:rPr>
      </w:pPr>
      <w:r w:rsidRPr="00043A3A">
        <w:rPr>
          <w:rFonts w:ascii="Times New Roman" w:eastAsia="Liberation Serif" w:hAnsi="Times New Roman"/>
          <w:sz w:val="24"/>
          <w:szCs w:val="24"/>
        </w:rPr>
        <w:t xml:space="preserve">                                                                                                                                             </w:t>
      </w:r>
    </w:p>
    <w:p w:rsidR="0015439B" w:rsidRPr="00043A3A" w:rsidRDefault="0015439B" w:rsidP="00043A3A">
      <w:pPr>
        <w:spacing w:line="240" w:lineRule="auto"/>
        <w:ind w:right="631"/>
        <w:rPr>
          <w:rFonts w:ascii="Times New Roman" w:hAnsi="Times New Roman"/>
          <w:sz w:val="24"/>
          <w:szCs w:val="24"/>
        </w:rPr>
      </w:pPr>
      <w:r w:rsidRPr="00043A3A">
        <w:rPr>
          <w:rFonts w:ascii="Times New Roman" w:eastAsia="Arial" w:hAnsi="Times New Roman"/>
          <w:b/>
          <w:bCs/>
          <w:iCs/>
          <w:color w:val="000000"/>
          <w:sz w:val="24"/>
          <w:szCs w:val="24"/>
          <w:lang w:val="ro-RO" w:eastAsia="ro-RO"/>
        </w:rPr>
        <w:t xml:space="preserve">                                                                                                          </w:t>
      </w:r>
      <w:r w:rsidRPr="00043A3A">
        <w:rPr>
          <w:rFonts w:ascii="Times New Roman" w:eastAsia="Arial" w:hAnsi="Times New Roman"/>
          <w:b/>
          <w:bCs/>
          <w:color w:val="00000A"/>
          <w:sz w:val="24"/>
          <w:szCs w:val="24"/>
        </w:rPr>
        <w:t xml:space="preserve">   </w:t>
      </w:r>
      <w:r w:rsidRPr="00043A3A">
        <w:rPr>
          <w:rFonts w:ascii="Times New Roman" w:eastAsia="Arial" w:hAnsi="Times New Roman"/>
          <w:b/>
          <w:bCs/>
          <w:color w:val="00000A"/>
          <w:sz w:val="24"/>
          <w:szCs w:val="24"/>
          <w:lang w:val="ro-RO"/>
        </w:rPr>
        <w:t xml:space="preserve"> </w:t>
      </w:r>
      <w:r w:rsidRPr="00043A3A">
        <w:rPr>
          <w:rFonts w:ascii="Times New Roman" w:eastAsia="Arial" w:hAnsi="Times New Roman"/>
          <w:b/>
          <w:bCs/>
          <w:color w:val="00000A"/>
          <w:sz w:val="24"/>
          <w:szCs w:val="24"/>
          <w:lang w:val="ro-RO"/>
        </w:rPr>
        <w:tab/>
      </w:r>
    </w:p>
    <w:p w:rsidR="0015439B" w:rsidRPr="00043A3A" w:rsidRDefault="0015439B" w:rsidP="00043A3A">
      <w:pPr>
        <w:spacing w:line="240" w:lineRule="auto"/>
        <w:ind w:right="631"/>
        <w:rPr>
          <w:rFonts w:ascii="Times New Roman" w:eastAsia="Liberation Serif" w:hAnsi="Times New Roman"/>
          <w:b/>
          <w:bCs/>
          <w:color w:val="00000A"/>
          <w:sz w:val="24"/>
          <w:szCs w:val="24"/>
          <w:lang w:val="ro-RO"/>
        </w:rPr>
      </w:pPr>
      <w:r w:rsidRPr="00043A3A">
        <w:rPr>
          <w:rFonts w:ascii="Times New Roman" w:eastAsia="Arial" w:hAnsi="Times New Roman"/>
          <w:b/>
          <w:bCs/>
          <w:color w:val="00000A"/>
          <w:sz w:val="24"/>
          <w:szCs w:val="24"/>
          <w:lang w:val="ro-RO"/>
        </w:rPr>
        <w:tab/>
        <w:t xml:space="preserve">     PREŞEDINTE DE ŞEDINŢĂ,</w:t>
      </w:r>
      <w:r w:rsidRPr="00043A3A">
        <w:rPr>
          <w:rFonts w:ascii="Times New Roman" w:eastAsia="Arial" w:hAnsi="Times New Roman"/>
          <w:b/>
          <w:bCs/>
          <w:color w:val="00000A"/>
          <w:sz w:val="24"/>
          <w:szCs w:val="24"/>
          <w:lang w:val="ro-RO"/>
        </w:rPr>
        <w:tab/>
        <w:t xml:space="preserve">                           </w:t>
      </w:r>
      <w:r w:rsidRPr="00043A3A">
        <w:rPr>
          <w:rFonts w:ascii="Times New Roman" w:eastAsia="Liberation Serif" w:hAnsi="Times New Roman"/>
          <w:b/>
          <w:bCs/>
          <w:color w:val="00000A"/>
          <w:sz w:val="24"/>
          <w:szCs w:val="24"/>
          <w:lang w:val="ro-RO"/>
        </w:rPr>
        <w:t xml:space="preserve">  CONTRASEMNEAZĂ,                  </w:t>
      </w:r>
      <w:r w:rsidRPr="00043A3A">
        <w:rPr>
          <w:rFonts w:ascii="Times New Roman" w:eastAsia="Liberation Serif" w:hAnsi="Times New Roman"/>
          <w:b/>
          <w:bCs/>
          <w:color w:val="00000A"/>
          <w:sz w:val="24"/>
          <w:szCs w:val="24"/>
          <w:lang w:val="ro-RO"/>
        </w:rPr>
        <w:tab/>
      </w:r>
      <w:r w:rsidRPr="00043A3A">
        <w:rPr>
          <w:rFonts w:ascii="Times New Roman" w:eastAsia="Liberation Serif" w:hAnsi="Times New Roman"/>
          <w:b/>
          <w:bCs/>
          <w:color w:val="00000A"/>
          <w:sz w:val="24"/>
          <w:szCs w:val="24"/>
          <w:lang w:val="ro-RO"/>
        </w:rPr>
        <w:tab/>
        <w:t xml:space="preserve">DESIDERIU KENDI    </w:t>
      </w:r>
      <w:r w:rsidRPr="00043A3A">
        <w:rPr>
          <w:rFonts w:ascii="Times New Roman" w:eastAsia="Liberation Serif" w:hAnsi="Times New Roman"/>
          <w:b/>
          <w:bCs/>
          <w:color w:val="00000A"/>
          <w:sz w:val="24"/>
          <w:szCs w:val="24"/>
          <w:lang w:val="ro-RO"/>
        </w:rPr>
        <w:tab/>
      </w:r>
      <w:r w:rsidRPr="00043A3A">
        <w:rPr>
          <w:rFonts w:ascii="Times New Roman" w:eastAsia="Liberation Serif" w:hAnsi="Times New Roman"/>
          <w:b/>
          <w:bCs/>
          <w:color w:val="00000A"/>
          <w:sz w:val="24"/>
          <w:szCs w:val="24"/>
          <w:lang w:val="ro-RO"/>
        </w:rPr>
        <w:tab/>
      </w:r>
      <w:r w:rsidRPr="00043A3A">
        <w:rPr>
          <w:rFonts w:ascii="Times New Roman" w:eastAsia="Liberation Serif" w:hAnsi="Times New Roman"/>
          <w:b/>
          <w:bCs/>
          <w:color w:val="00000A"/>
          <w:sz w:val="24"/>
          <w:szCs w:val="24"/>
          <w:lang w:val="ro-RO"/>
        </w:rPr>
        <w:tab/>
        <w:t xml:space="preserve">  SECRETAR GENERAL UAT,</w:t>
      </w:r>
      <w:r w:rsidRPr="00043A3A">
        <w:rPr>
          <w:rFonts w:ascii="Times New Roman" w:eastAsia="Liberation Serif" w:hAnsi="Times New Roman"/>
          <w:b/>
          <w:bCs/>
          <w:color w:val="00000A"/>
          <w:sz w:val="24"/>
          <w:szCs w:val="24"/>
          <w:lang w:val="ro-RO"/>
        </w:rPr>
        <w:tab/>
      </w:r>
      <w:r w:rsidRPr="00043A3A">
        <w:rPr>
          <w:rFonts w:ascii="Times New Roman" w:eastAsia="Liberation Serif" w:hAnsi="Times New Roman"/>
          <w:b/>
          <w:bCs/>
          <w:color w:val="00000A"/>
          <w:sz w:val="24"/>
          <w:szCs w:val="24"/>
          <w:lang w:val="ro-RO"/>
        </w:rPr>
        <w:tab/>
      </w:r>
      <w:r w:rsidRPr="00043A3A">
        <w:rPr>
          <w:rFonts w:ascii="Times New Roman" w:eastAsia="Liberation Serif" w:hAnsi="Times New Roman"/>
          <w:b/>
          <w:bCs/>
          <w:color w:val="00000A"/>
          <w:sz w:val="24"/>
          <w:szCs w:val="24"/>
          <w:lang w:val="ro-RO"/>
        </w:rPr>
        <w:tab/>
      </w:r>
      <w:r w:rsidRPr="00043A3A">
        <w:rPr>
          <w:rFonts w:ascii="Times New Roman" w:eastAsia="Liberation Serif" w:hAnsi="Times New Roman"/>
          <w:b/>
          <w:bCs/>
          <w:color w:val="00000A"/>
          <w:sz w:val="24"/>
          <w:szCs w:val="24"/>
          <w:lang w:val="ro-RO"/>
        </w:rPr>
        <w:tab/>
      </w:r>
      <w:r w:rsidRPr="00043A3A">
        <w:rPr>
          <w:rFonts w:ascii="Times New Roman" w:eastAsia="Liberation Serif" w:hAnsi="Times New Roman"/>
          <w:b/>
          <w:bCs/>
          <w:color w:val="00000A"/>
          <w:sz w:val="24"/>
          <w:szCs w:val="24"/>
          <w:lang w:val="ro-RO"/>
        </w:rPr>
        <w:tab/>
        <w:t xml:space="preserve">      </w:t>
      </w:r>
      <w:r w:rsidRPr="00043A3A">
        <w:rPr>
          <w:rFonts w:ascii="Times New Roman" w:eastAsia="Liberation Serif" w:hAnsi="Times New Roman"/>
          <w:b/>
          <w:bCs/>
          <w:color w:val="00000A"/>
          <w:sz w:val="24"/>
          <w:szCs w:val="24"/>
          <w:lang w:val="ro-RO"/>
        </w:rPr>
        <w:tab/>
        <w:t xml:space="preserve">                   ADRIANA GABRIELA DAMIAN </w:t>
      </w:r>
    </w:p>
    <w:p w:rsidR="0015439B" w:rsidRPr="00043A3A" w:rsidRDefault="0015439B" w:rsidP="00043A3A">
      <w:pPr>
        <w:spacing w:line="240" w:lineRule="auto"/>
        <w:rPr>
          <w:rFonts w:ascii="Times New Roman" w:hAnsi="Times New Roman"/>
          <w:sz w:val="24"/>
          <w:szCs w:val="24"/>
        </w:rPr>
      </w:pPr>
    </w:p>
    <w:p w:rsidR="0015439B" w:rsidRPr="00043A3A" w:rsidRDefault="0015439B" w:rsidP="00043A3A">
      <w:pPr>
        <w:spacing w:line="240" w:lineRule="auto"/>
        <w:rPr>
          <w:rFonts w:ascii="Times New Roman" w:hAnsi="Times New Roman"/>
          <w:sz w:val="24"/>
          <w:szCs w:val="24"/>
        </w:rPr>
      </w:pPr>
    </w:p>
    <w:p w:rsidR="0015439B" w:rsidRPr="00043A3A" w:rsidRDefault="0015439B" w:rsidP="00043A3A">
      <w:pPr>
        <w:spacing w:line="240" w:lineRule="auto"/>
        <w:rPr>
          <w:rFonts w:ascii="Times New Roman" w:hAnsi="Times New Roman"/>
          <w:sz w:val="24"/>
          <w:szCs w:val="24"/>
        </w:rPr>
      </w:pPr>
    </w:p>
    <w:p w:rsidR="0015439B" w:rsidRPr="00043A3A" w:rsidRDefault="0015439B" w:rsidP="00043A3A">
      <w:pPr>
        <w:spacing w:line="240" w:lineRule="auto"/>
        <w:rPr>
          <w:rFonts w:ascii="Times New Roman" w:hAnsi="Times New Roman"/>
          <w:sz w:val="24"/>
          <w:szCs w:val="24"/>
        </w:rPr>
      </w:pPr>
    </w:p>
    <w:p w:rsidR="008E4075" w:rsidRPr="007A2FCF" w:rsidRDefault="0015439B" w:rsidP="00043A3A">
      <w:pPr>
        <w:spacing w:line="240" w:lineRule="auto"/>
        <w:rPr>
          <w:rFonts w:ascii="Times New Roman" w:eastAsia="Liberation Serif" w:hAnsi="Times New Roman"/>
          <w:b/>
          <w:bCs/>
          <w:color w:val="00000A"/>
          <w:sz w:val="20"/>
          <w:szCs w:val="20"/>
          <w:lang w:eastAsia="ro-RO"/>
        </w:rPr>
      </w:pPr>
      <w:r w:rsidRPr="007A2FCF">
        <w:rPr>
          <w:rFonts w:ascii="Times New Roman" w:eastAsia="Liberation Serif" w:hAnsi="Times New Roman"/>
          <w:b/>
          <w:bCs/>
          <w:color w:val="00000A"/>
          <w:sz w:val="20"/>
          <w:szCs w:val="20"/>
          <w:lang w:eastAsia="ro-RO"/>
        </w:rPr>
        <w:t>Cvorum</w:t>
      </w:r>
      <w:proofErr w:type="gramStart"/>
      <w:r w:rsidRPr="007A2FCF">
        <w:rPr>
          <w:rFonts w:ascii="Times New Roman" w:eastAsia="Liberation Serif" w:hAnsi="Times New Roman"/>
          <w:b/>
          <w:bCs/>
          <w:color w:val="00000A"/>
          <w:sz w:val="20"/>
          <w:szCs w:val="20"/>
          <w:lang w:eastAsia="ro-RO"/>
        </w:rPr>
        <w:t>:1</w:t>
      </w:r>
      <w:r w:rsidRPr="007A2FCF">
        <w:rPr>
          <w:rFonts w:ascii="Times New Roman" w:eastAsia="Liberation Serif" w:hAnsi="Times New Roman"/>
          <w:b/>
          <w:bCs/>
          <w:color w:val="00000A"/>
          <w:sz w:val="20"/>
          <w:szCs w:val="20"/>
          <w:lang w:val="ro-RO" w:eastAsia="ro-RO"/>
        </w:rPr>
        <w:t>3</w:t>
      </w:r>
      <w:proofErr w:type="gramEnd"/>
      <w:r w:rsidRPr="007A2FCF">
        <w:rPr>
          <w:rFonts w:ascii="Times New Roman" w:eastAsia="Liberation Serif" w:hAnsi="Times New Roman"/>
          <w:b/>
          <w:bCs/>
          <w:color w:val="00000A"/>
          <w:sz w:val="20"/>
          <w:szCs w:val="20"/>
          <w:lang w:eastAsia="ro-RO"/>
        </w:rPr>
        <w:t xml:space="preserve"> voturi “pentru”,0 voturi ” împotrivă”,0“abtineri”,din totalul de 13 consilieri în funcție        </w:t>
      </w:r>
    </w:p>
    <w:p w:rsidR="00F44B60" w:rsidRPr="00043A3A" w:rsidRDefault="00F44B60" w:rsidP="00043A3A">
      <w:pPr>
        <w:spacing w:line="240" w:lineRule="auto"/>
        <w:rPr>
          <w:rFonts w:ascii="Times New Roman" w:eastAsia="Liberation Serif" w:hAnsi="Times New Roman"/>
          <w:b/>
          <w:bCs/>
          <w:color w:val="00000A"/>
          <w:sz w:val="24"/>
          <w:szCs w:val="24"/>
          <w:lang w:eastAsia="ro-RO"/>
        </w:rPr>
      </w:pPr>
    </w:p>
    <w:p w:rsidR="00F44B60" w:rsidRPr="00043A3A" w:rsidRDefault="00F44B60" w:rsidP="00043A3A">
      <w:pPr>
        <w:spacing w:line="240" w:lineRule="auto"/>
        <w:rPr>
          <w:rFonts w:ascii="Times New Roman" w:eastAsia="Liberation Serif" w:hAnsi="Times New Roman"/>
          <w:b/>
          <w:bCs/>
          <w:color w:val="00000A"/>
          <w:sz w:val="24"/>
          <w:szCs w:val="24"/>
          <w:lang w:eastAsia="ro-RO"/>
        </w:rPr>
      </w:pPr>
    </w:p>
    <w:p w:rsidR="00F44B60" w:rsidRPr="00043A3A" w:rsidRDefault="00F44B60" w:rsidP="00043A3A">
      <w:pPr>
        <w:spacing w:line="240" w:lineRule="auto"/>
        <w:rPr>
          <w:rFonts w:ascii="Times New Roman" w:eastAsia="Liberation Serif" w:hAnsi="Times New Roman"/>
          <w:b/>
          <w:bCs/>
          <w:color w:val="00000A"/>
          <w:sz w:val="24"/>
          <w:szCs w:val="24"/>
          <w:lang w:eastAsia="ro-RO"/>
        </w:rPr>
      </w:pPr>
      <w:r w:rsidRPr="00043A3A">
        <w:rPr>
          <w:rFonts w:ascii="Times New Roman" w:hAnsi="Times New Roman"/>
          <w:noProof/>
          <w:sz w:val="24"/>
          <w:szCs w:val="24"/>
          <w:lang w:val="ro-RO" w:eastAsia="ro-RO"/>
        </w:rPr>
        <w:drawing>
          <wp:anchor distT="0" distB="0" distL="114300" distR="114300" simplePos="0" relativeHeight="251689984" behindDoc="0" locked="0" layoutInCell="1" allowOverlap="1">
            <wp:simplePos x="0" y="0"/>
            <wp:positionH relativeFrom="margin">
              <wp:posOffset>5433060</wp:posOffset>
            </wp:positionH>
            <wp:positionV relativeFrom="page">
              <wp:align>top</wp:align>
            </wp:positionV>
            <wp:extent cx="822960" cy="1154430"/>
            <wp:effectExtent l="0" t="0" r="0" b="7620"/>
            <wp:wrapSquare wrapText="bothSides"/>
            <wp:docPr id="21" name="Imagine 2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p>
    <w:p w:rsidR="00F44B60" w:rsidRPr="00043A3A" w:rsidRDefault="00F44B60" w:rsidP="00043A3A">
      <w:pPr>
        <w:widowControl w:val="0"/>
        <w:spacing w:line="240" w:lineRule="auto"/>
        <w:rPr>
          <w:rFonts w:ascii="Times New Roman" w:eastAsia="SimSun" w:hAnsi="Times New Roman"/>
          <w:sz w:val="24"/>
          <w:szCs w:val="24"/>
        </w:rPr>
      </w:pPr>
      <w:r w:rsidRPr="00043A3A">
        <w:rPr>
          <w:rFonts w:ascii="Times New Roman" w:eastAsia="Arial" w:hAnsi="Times New Roman"/>
          <w:b/>
          <w:color w:val="00000A"/>
          <w:sz w:val="24"/>
          <w:szCs w:val="24"/>
          <w:lang w:eastAsia="ro-RO"/>
        </w:rPr>
        <w:lastRenderedPageBreak/>
        <w:t xml:space="preserve"> </w:t>
      </w:r>
      <w:r w:rsidRPr="00043A3A">
        <w:rPr>
          <w:rFonts w:ascii="Times New Roman" w:hAnsi="Times New Roman"/>
          <w:noProof/>
          <w:sz w:val="24"/>
          <w:szCs w:val="24"/>
          <w:lang w:val="ro-RO" w:eastAsia="ro-RO"/>
        </w:rPr>
        <w:drawing>
          <wp:anchor distT="0" distB="0" distL="114935" distR="114935" simplePos="0" relativeHeight="2516889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3">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3A3A">
        <w:rPr>
          <w:rFonts w:ascii="Times New Roman" w:eastAsia="Calibri" w:hAnsi="Times New Roman"/>
          <w:sz w:val="24"/>
          <w:szCs w:val="24"/>
        </w:rPr>
        <w:t xml:space="preserve"> </w:t>
      </w:r>
      <w:r w:rsidRPr="00043A3A">
        <w:rPr>
          <w:rFonts w:ascii="Times New Roman" w:eastAsia="SimSun" w:hAnsi="Times New Roman"/>
          <w:sz w:val="24"/>
          <w:szCs w:val="24"/>
        </w:rPr>
        <w:t xml:space="preserve">                     </w:t>
      </w:r>
      <w:r w:rsidRPr="00043A3A">
        <w:rPr>
          <w:rFonts w:ascii="Times New Roman" w:eastAsia="SimSun" w:hAnsi="Times New Roman"/>
          <w:sz w:val="24"/>
          <w:szCs w:val="24"/>
        </w:rPr>
        <w:tab/>
      </w:r>
      <w:r w:rsidRPr="00043A3A">
        <w:rPr>
          <w:rFonts w:ascii="Times New Roman" w:eastAsia="SimSun" w:hAnsi="Times New Roman"/>
          <w:sz w:val="24"/>
          <w:szCs w:val="24"/>
        </w:rPr>
        <w:tab/>
      </w:r>
      <w:r w:rsidRPr="00043A3A">
        <w:rPr>
          <w:rFonts w:ascii="Times New Roman" w:eastAsia="SimSun" w:hAnsi="Times New Roman"/>
          <w:b/>
          <w:sz w:val="24"/>
          <w:szCs w:val="24"/>
        </w:rPr>
        <w:t xml:space="preserve">     ROMÂNIA                                                                                                                </w:t>
      </w:r>
      <w:r w:rsidRPr="00043A3A">
        <w:rPr>
          <w:rFonts w:ascii="Times New Roman" w:eastAsia="SimSun" w:hAnsi="Times New Roman"/>
          <w:b/>
          <w:sz w:val="24"/>
          <w:szCs w:val="24"/>
        </w:rPr>
        <w:tab/>
      </w:r>
      <w:r w:rsidRPr="00043A3A">
        <w:rPr>
          <w:rFonts w:ascii="Times New Roman" w:eastAsia="SimSun" w:hAnsi="Times New Roman"/>
          <w:b/>
          <w:sz w:val="24"/>
          <w:szCs w:val="24"/>
        </w:rPr>
        <w:tab/>
      </w:r>
      <w:r w:rsidRPr="00043A3A">
        <w:rPr>
          <w:rFonts w:ascii="Times New Roman" w:eastAsia="SimSun" w:hAnsi="Times New Roman"/>
          <w:b/>
          <w:sz w:val="24"/>
          <w:szCs w:val="24"/>
        </w:rPr>
        <w:tab/>
        <w:t xml:space="preserve">               JUDEŢUL BIHOR                                             </w:t>
      </w:r>
      <w:r w:rsidRPr="00043A3A">
        <w:rPr>
          <w:rFonts w:ascii="Times New Roman" w:eastAsia="SimSun" w:hAnsi="Times New Roman"/>
          <w:b/>
          <w:bCs/>
          <w:color w:val="1C1C1C"/>
          <w:sz w:val="24"/>
          <w:szCs w:val="24"/>
          <w:lang w:eastAsia="ro-RO"/>
        </w:rPr>
        <w:t xml:space="preserve">                                                                                           </w:t>
      </w:r>
      <w:r w:rsidRPr="00043A3A">
        <w:rPr>
          <w:rFonts w:ascii="Times New Roman" w:eastAsia="SimSun" w:hAnsi="Times New Roman"/>
          <w:b/>
          <w:bCs/>
          <w:color w:val="1C1C1C"/>
          <w:sz w:val="24"/>
          <w:szCs w:val="24"/>
          <w:lang w:eastAsia="ro-RO"/>
        </w:rPr>
        <w:tab/>
      </w:r>
      <w:r w:rsidRPr="00043A3A">
        <w:rPr>
          <w:rFonts w:ascii="Times New Roman" w:eastAsia="SimSun" w:hAnsi="Times New Roman"/>
          <w:b/>
          <w:bCs/>
          <w:color w:val="1C1C1C"/>
          <w:sz w:val="24"/>
          <w:szCs w:val="24"/>
          <w:lang w:eastAsia="ro-RO"/>
        </w:rPr>
        <w:tab/>
        <w:t xml:space="preserve">     </w:t>
      </w:r>
      <w:r w:rsidRPr="00043A3A">
        <w:rPr>
          <w:rFonts w:ascii="Times New Roman" w:eastAsia="SimSun" w:hAnsi="Times New Roman"/>
          <w:b/>
          <w:bCs/>
          <w:color w:val="1C1C1C"/>
          <w:sz w:val="24"/>
          <w:szCs w:val="24"/>
          <w:lang w:val="ro-RO" w:eastAsia="ro-RO"/>
        </w:rPr>
        <w:t xml:space="preserve">CONSILIUL LOCAL AL COMUNEI SĂLARD                                        </w:t>
      </w:r>
      <w:r w:rsidRPr="00043A3A">
        <w:rPr>
          <w:rFonts w:ascii="Times New Roman" w:eastAsia="Arial" w:hAnsi="Times New Roman"/>
          <w:b/>
          <w:bCs/>
          <w:color w:val="1C1C1C"/>
          <w:sz w:val="24"/>
          <w:szCs w:val="24"/>
          <w:lang w:val="pt-BR"/>
        </w:rPr>
        <w:t xml:space="preserve">                        </w:t>
      </w:r>
      <w:r w:rsidRPr="00043A3A">
        <w:rPr>
          <w:rFonts w:ascii="Times New Roman" w:eastAsia="Arial" w:hAnsi="Times New Roman"/>
          <w:b/>
          <w:bCs/>
          <w:color w:val="1C1C1C"/>
          <w:sz w:val="24"/>
          <w:szCs w:val="24"/>
          <w:lang w:val="pt-BR"/>
        </w:rPr>
        <w:tab/>
      </w:r>
      <w:r w:rsidRPr="00043A3A">
        <w:rPr>
          <w:rFonts w:ascii="Times New Roman" w:eastAsia="Arial" w:hAnsi="Times New Roman"/>
          <w:b/>
          <w:bCs/>
          <w:color w:val="1C1C1C"/>
          <w:sz w:val="24"/>
          <w:szCs w:val="24"/>
          <w:lang w:val="pt-BR"/>
        </w:rPr>
        <w:tab/>
      </w:r>
      <w:r w:rsidRPr="00043A3A">
        <w:rPr>
          <w:rFonts w:ascii="Times New Roman" w:eastAsia="Arial" w:hAnsi="Times New Roman"/>
          <w:bCs/>
          <w:color w:val="1C1C1C"/>
          <w:sz w:val="24"/>
          <w:szCs w:val="24"/>
          <w:lang w:val="pt-BR"/>
        </w:rPr>
        <w:t xml:space="preserve">         </w:t>
      </w:r>
      <w:r w:rsidRPr="00043A3A">
        <w:rPr>
          <w:rFonts w:ascii="Times New Roman" w:eastAsia="SimSun" w:hAnsi="Times New Roman"/>
          <w:bCs/>
          <w:color w:val="1C1C1C"/>
          <w:sz w:val="24"/>
          <w:szCs w:val="24"/>
          <w:lang w:val="pt-BR"/>
        </w:rPr>
        <w:t>Sălard, Nr .724,C.P. 417450, Judeţul Bihor</w:t>
      </w:r>
      <w:r w:rsidRPr="00043A3A">
        <w:rPr>
          <w:rFonts w:ascii="Times New Roman" w:eastAsia="Arial" w:hAnsi="Times New Roman"/>
          <w:bCs/>
          <w:color w:val="1C1C1C"/>
          <w:sz w:val="24"/>
          <w:szCs w:val="24"/>
        </w:rPr>
        <w:t xml:space="preserve">                 </w:t>
      </w:r>
      <w:r w:rsidRPr="00043A3A">
        <w:rPr>
          <w:rFonts w:ascii="Times New Roman" w:eastAsia="Arial" w:hAnsi="Times New Roman"/>
          <w:bCs/>
          <w:color w:val="1C1C1C"/>
          <w:sz w:val="24"/>
          <w:szCs w:val="24"/>
        </w:rPr>
        <w:tab/>
      </w:r>
      <w:r w:rsidRPr="00043A3A">
        <w:rPr>
          <w:rFonts w:ascii="Times New Roman" w:eastAsia="Arial" w:hAnsi="Times New Roman"/>
          <w:bCs/>
          <w:color w:val="1C1C1C"/>
          <w:sz w:val="24"/>
          <w:szCs w:val="24"/>
        </w:rPr>
        <w:tab/>
        <w:t xml:space="preserve">     </w:t>
      </w:r>
      <w:r w:rsidRPr="00043A3A">
        <w:rPr>
          <w:rFonts w:ascii="Times New Roman" w:eastAsia="Arial" w:hAnsi="Times New Roman"/>
          <w:bCs/>
          <w:color w:val="1C1C1C"/>
          <w:sz w:val="24"/>
          <w:szCs w:val="24"/>
        </w:rPr>
        <w:tab/>
        <w:t xml:space="preserve">           </w:t>
      </w:r>
      <w:r w:rsidRPr="00043A3A">
        <w:rPr>
          <w:rFonts w:ascii="Times New Roman" w:eastAsia="SimSun" w:hAnsi="Times New Roman"/>
          <w:bCs/>
          <w:color w:val="1C1C1C"/>
          <w:sz w:val="24"/>
          <w:szCs w:val="24"/>
        </w:rPr>
        <w:t>C</w:t>
      </w:r>
      <w:r w:rsidRPr="00043A3A">
        <w:rPr>
          <w:rFonts w:ascii="Times New Roman" w:eastAsia="SimSun" w:hAnsi="Times New Roman"/>
          <w:bCs/>
          <w:color w:val="1C1C1C"/>
          <w:sz w:val="24"/>
          <w:szCs w:val="24"/>
          <w:lang w:val="ro-RO"/>
        </w:rPr>
        <w:t>ÎF:4641318,</w:t>
      </w:r>
      <w:r w:rsidRPr="00043A3A">
        <w:rPr>
          <w:rFonts w:ascii="Times New Roman" w:eastAsia="SimSun" w:hAnsi="Times New Roman"/>
          <w:bCs/>
          <w:color w:val="1C1C1C"/>
          <w:sz w:val="24"/>
          <w:szCs w:val="24"/>
        </w:rPr>
        <w:t xml:space="preserve"> Tel /Fax: 0259/441049              </w:t>
      </w:r>
      <w:r w:rsidRPr="00043A3A">
        <w:rPr>
          <w:rFonts w:ascii="Times New Roman" w:eastAsia="SimSun" w:hAnsi="Times New Roman"/>
          <w:bCs/>
          <w:color w:val="1C1C1C"/>
          <w:sz w:val="24"/>
          <w:szCs w:val="24"/>
        </w:rPr>
        <w:t xml:space="preserve">                                   </w:t>
      </w:r>
      <w:r w:rsidR="007A2FCF">
        <w:rPr>
          <w:rFonts w:ascii="Times New Roman" w:eastAsia="SimSun" w:hAnsi="Times New Roman"/>
          <w:bCs/>
          <w:color w:val="1C1C1C"/>
          <w:sz w:val="24"/>
          <w:szCs w:val="24"/>
        </w:rPr>
        <w:t xml:space="preserve">                           </w:t>
      </w:r>
      <w:r w:rsidRPr="00043A3A">
        <w:rPr>
          <w:rFonts w:ascii="Times New Roman" w:eastAsia="SimSun" w:hAnsi="Times New Roman"/>
          <w:bCs/>
          <w:color w:val="1C1C1C"/>
          <w:sz w:val="24"/>
          <w:szCs w:val="24"/>
        </w:rPr>
        <w:t xml:space="preserve">                       </w:t>
      </w:r>
      <w:r w:rsidRPr="00043A3A">
        <w:rPr>
          <w:rFonts w:ascii="Times New Roman" w:eastAsia="SimSun" w:hAnsi="Times New Roman"/>
          <w:bCs/>
          <w:color w:val="1C1C1C"/>
          <w:sz w:val="24"/>
          <w:szCs w:val="24"/>
        </w:rPr>
        <w:t xml:space="preserve">   </w:t>
      </w:r>
      <w:r w:rsidRPr="00043A3A">
        <w:rPr>
          <w:rFonts w:ascii="Times New Roman" w:eastAsia="SimSun" w:hAnsi="Times New Roman"/>
          <w:bCs/>
          <w:color w:val="1C1C1C"/>
          <w:sz w:val="24"/>
          <w:szCs w:val="24"/>
        </w:rPr>
        <w:t xml:space="preserve">  </w:t>
      </w:r>
      <w:r w:rsidRPr="00043A3A">
        <w:rPr>
          <w:rFonts w:ascii="Times New Roman" w:eastAsia="SimSun" w:hAnsi="Times New Roman"/>
          <w:bCs/>
          <w:color w:val="1C1C1C"/>
          <w:sz w:val="24"/>
          <w:szCs w:val="24"/>
        </w:rPr>
        <w:t xml:space="preserve">e-mail: </w:t>
      </w:r>
      <w:hyperlink r:id="rId42" w:history="1">
        <w:r w:rsidRPr="00043A3A">
          <w:rPr>
            <w:rStyle w:val="Hyperlink"/>
            <w:rFonts w:ascii="Times New Roman" w:eastAsia="SimSun" w:hAnsi="Times New Roman"/>
            <w:bCs/>
            <w:color w:val="1C1C1C"/>
            <w:sz w:val="24"/>
            <w:szCs w:val="24"/>
          </w:rPr>
          <w:t>primariasalard@yahoo.com</w:t>
        </w:r>
      </w:hyperlink>
      <w:r w:rsidRPr="00043A3A">
        <w:rPr>
          <w:rFonts w:ascii="Times New Roman" w:eastAsia="SimSun" w:hAnsi="Times New Roman"/>
          <w:bCs/>
          <w:color w:val="1C1C1C"/>
          <w:sz w:val="24"/>
          <w:szCs w:val="24"/>
        </w:rPr>
        <w:t xml:space="preserve"> ,</w:t>
      </w:r>
      <w:hyperlink r:id="rId43" w:history="1">
        <w:r w:rsidRPr="00043A3A">
          <w:rPr>
            <w:rStyle w:val="Hyperlink"/>
            <w:rFonts w:ascii="Times New Roman" w:eastAsia="SimSun" w:hAnsi="Times New Roman"/>
            <w:bCs/>
            <w:color w:val="1C1C1C"/>
            <w:sz w:val="24"/>
            <w:szCs w:val="24"/>
          </w:rPr>
          <w:t>comunasalardbh@gmail.com</w:t>
        </w:r>
      </w:hyperlink>
      <w:r w:rsidRPr="00043A3A">
        <w:rPr>
          <w:rFonts w:ascii="Times New Roman" w:eastAsia="Arial" w:hAnsi="Times New Roman"/>
          <w:bCs/>
          <w:color w:val="1C1C1C"/>
          <w:sz w:val="24"/>
          <w:szCs w:val="24"/>
          <w:lang w:val="ro-RO" w:eastAsia="ro-RO"/>
        </w:rPr>
        <w:t xml:space="preserve">                                                                                                                   </w:t>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ab/>
      </w:r>
      <w:r w:rsidRPr="00043A3A">
        <w:rPr>
          <w:rFonts w:ascii="Times New Roman" w:eastAsia="Arial" w:hAnsi="Times New Roman"/>
          <w:bCs/>
          <w:color w:val="1C1C1C"/>
          <w:sz w:val="24"/>
          <w:szCs w:val="24"/>
          <w:lang w:val="ro-RO" w:eastAsia="ro-RO"/>
        </w:rPr>
        <w:t xml:space="preserve">        </w:t>
      </w:r>
      <w:r w:rsidRPr="00043A3A">
        <w:rPr>
          <w:rFonts w:ascii="Times New Roman" w:eastAsia="Arial" w:hAnsi="Times New Roman"/>
          <w:bCs/>
          <w:color w:val="1C1C1C"/>
          <w:sz w:val="24"/>
          <w:szCs w:val="24"/>
          <w:lang w:val="ro-RO" w:eastAsia="ro-RO"/>
        </w:rPr>
        <w:t xml:space="preserve">       </w:t>
      </w:r>
      <w:r w:rsidRPr="00043A3A">
        <w:rPr>
          <w:rFonts w:ascii="Times New Roman" w:eastAsia="SimSun" w:hAnsi="Times New Roman"/>
          <w:bCs/>
          <w:color w:val="1C1C1C"/>
          <w:sz w:val="24"/>
          <w:szCs w:val="24"/>
          <w:lang w:val="ro-RO" w:eastAsia="ro-RO"/>
        </w:rPr>
        <w:t xml:space="preserve">web.site: </w:t>
      </w:r>
      <w:hyperlink r:id="rId44" w:history="1">
        <w:r w:rsidRPr="00043A3A">
          <w:rPr>
            <w:rStyle w:val="Hyperlink"/>
            <w:rFonts w:ascii="Times New Roman" w:eastAsia="SimSun" w:hAnsi="Times New Roman"/>
            <w:bCs/>
            <w:color w:val="1C1C1C"/>
            <w:sz w:val="24"/>
            <w:szCs w:val="24"/>
            <w:lang w:val="ro-RO" w:eastAsia="ro-RO"/>
          </w:rPr>
          <w:t>www.salard.ro</w:t>
        </w:r>
      </w:hyperlink>
      <w:r w:rsidRPr="00043A3A">
        <w:rPr>
          <w:rFonts w:ascii="Times New Roman" w:eastAsia="SimSun" w:hAnsi="Times New Roman"/>
          <w:b/>
          <w:bCs/>
          <w:color w:val="1C1C1C"/>
          <w:sz w:val="24"/>
          <w:szCs w:val="24"/>
          <w:lang w:val="ro-RO" w:eastAsia="ro-RO"/>
        </w:rPr>
        <w:t xml:space="preserve"> </w:t>
      </w:r>
      <w:r w:rsidRPr="00043A3A">
        <w:rPr>
          <w:rFonts w:ascii="Times New Roman" w:eastAsia="SimSun" w:hAnsi="Times New Roman"/>
          <w:sz w:val="24"/>
          <w:szCs w:val="24"/>
        </w:rPr>
        <w:t>_________________________________________________________________________________</w:t>
      </w:r>
    </w:p>
    <w:p w:rsidR="00F44B60" w:rsidRPr="00043A3A" w:rsidRDefault="00F44B60" w:rsidP="00043A3A">
      <w:pPr>
        <w:tabs>
          <w:tab w:val="left" w:pos="570"/>
        </w:tabs>
        <w:spacing w:line="240" w:lineRule="auto"/>
        <w:rPr>
          <w:rFonts w:ascii="Times New Roman" w:hAnsi="Times New Roman"/>
          <w:sz w:val="24"/>
          <w:szCs w:val="24"/>
        </w:rPr>
      </w:pP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r>
      <w:r w:rsidRPr="00043A3A">
        <w:rPr>
          <w:rFonts w:ascii="Times New Roman" w:eastAsia="Arial" w:hAnsi="Times New Roman"/>
          <w:b/>
          <w:color w:val="00000A"/>
          <w:sz w:val="24"/>
          <w:szCs w:val="24"/>
          <w:lang w:eastAsia="ro-RO"/>
        </w:rPr>
        <w:tab/>
        <w:t xml:space="preserve">            </w:t>
      </w:r>
    </w:p>
    <w:p w:rsidR="00F44B60" w:rsidRPr="00043A3A" w:rsidRDefault="00F44B60" w:rsidP="00043A3A">
      <w:pPr>
        <w:widowControl w:val="0"/>
        <w:spacing w:line="240" w:lineRule="auto"/>
        <w:jc w:val="center"/>
        <w:rPr>
          <w:rFonts w:ascii="Times New Roman" w:eastAsia="SimSun" w:hAnsi="Times New Roman"/>
          <w:sz w:val="24"/>
          <w:szCs w:val="24"/>
          <w:lang w:eastAsia="zh-CN" w:bidi="hi-IN"/>
        </w:rPr>
      </w:pPr>
      <w:r w:rsidRPr="00043A3A">
        <w:rPr>
          <w:rFonts w:ascii="Times New Roman" w:eastAsia="Arial" w:hAnsi="Times New Roman"/>
          <w:b/>
          <w:color w:val="00000A"/>
          <w:sz w:val="24"/>
          <w:szCs w:val="24"/>
          <w:u w:val="single"/>
          <w:lang w:eastAsia="ro-RO"/>
        </w:rPr>
        <w:t xml:space="preserve">H O T Ă R Â R E </w:t>
      </w:r>
      <w:proofErr w:type="gramStart"/>
      <w:r w:rsidRPr="00043A3A">
        <w:rPr>
          <w:rFonts w:ascii="Times New Roman" w:eastAsia="Arial" w:hAnsi="Times New Roman"/>
          <w:b/>
          <w:color w:val="00000A"/>
          <w:sz w:val="24"/>
          <w:szCs w:val="24"/>
          <w:u w:val="single"/>
          <w:lang w:eastAsia="ro-RO"/>
        </w:rPr>
        <w:t>A  Nr</w:t>
      </w:r>
      <w:proofErr w:type="gramEnd"/>
      <w:r w:rsidRPr="00043A3A">
        <w:rPr>
          <w:rFonts w:ascii="Times New Roman" w:eastAsia="Arial" w:hAnsi="Times New Roman"/>
          <w:b/>
          <w:color w:val="00000A"/>
          <w:sz w:val="24"/>
          <w:szCs w:val="24"/>
          <w:u w:val="single"/>
          <w:lang w:eastAsia="ro-RO"/>
        </w:rPr>
        <w:t>. 11</w:t>
      </w:r>
      <w:r w:rsidRPr="00043A3A">
        <w:rPr>
          <w:rFonts w:ascii="Times New Roman" w:eastAsia="Arial" w:hAnsi="Times New Roman"/>
          <w:b/>
          <w:color w:val="00000A"/>
          <w:sz w:val="24"/>
          <w:szCs w:val="24"/>
          <w:u w:val="single"/>
          <w:lang w:val="ro-RO" w:eastAsia="ro-RO"/>
        </w:rPr>
        <w:t xml:space="preserve"> </w:t>
      </w:r>
      <w:r w:rsidRPr="00043A3A">
        <w:rPr>
          <w:rFonts w:ascii="Times New Roman" w:eastAsia="Arial" w:hAnsi="Times New Roman"/>
          <w:b/>
          <w:color w:val="00000A"/>
          <w:sz w:val="24"/>
          <w:szCs w:val="24"/>
          <w:lang w:eastAsia="ro-RO"/>
        </w:rPr>
        <w:t xml:space="preserve">                                                                                                                   </w:t>
      </w:r>
      <w:r w:rsidRPr="00043A3A">
        <w:rPr>
          <w:rFonts w:ascii="Times New Roman" w:eastAsia="Arial" w:hAnsi="Times New Roman"/>
          <w:b/>
          <w:color w:val="00000A"/>
          <w:sz w:val="24"/>
          <w:szCs w:val="24"/>
          <w:lang w:val="ro-RO" w:eastAsia="ro-RO"/>
        </w:rPr>
        <w:t xml:space="preserve">                                                                                 din 01.02.2023</w:t>
      </w:r>
    </w:p>
    <w:p w:rsidR="00F44B60" w:rsidRPr="00043A3A" w:rsidRDefault="00F44B60" w:rsidP="00043A3A">
      <w:pPr>
        <w:widowControl w:val="0"/>
        <w:tabs>
          <w:tab w:val="left" w:pos="570"/>
        </w:tabs>
        <w:spacing w:before="240" w:after="60" w:line="240" w:lineRule="auto"/>
        <w:rPr>
          <w:rFonts w:ascii="Times New Roman" w:eastAsia="SimSun" w:hAnsi="Times New Roman"/>
          <w:kern w:val="3"/>
          <w:sz w:val="24"/>
          <w:szCs w:val="24"/>
          <w:lang w:val="ro-RO" w:bidi="hi-IN"/>
        </w:rPr>
      </w:pPr>
      <w:r w:rsidRPr="00043A3A">
        <w:rPr>
          <w:rFonts w:ascii="Times New Roman" w:eastAsia="SimSun" w:hAnsi="Times New Roman"/>
          <w:bCs/>
          <w:kern w:val="3"/>
          <w:sz w:val="24"/>
          <w:szCs w:val="24"/>
          <w:lang w:val="it-IT" w:eastAsia="ar" w:bidi="ar"/>
        </w:rPr>
        <w:t xml:space="preserve">privind </w:t>
      </w:r>
      <w:r w:rsidRPr="00043A3A">
        <w:rPr>
          <w:rFonts w:ascii="Times New Roman" w:eastAsia="SimSun" w:hAnsi="Times New Roman"/>
          <w:bCs/>
          <w:sz w:val="24"/>
          <w:szCs w:val="24"/>
          <w:lang w:val="it-IT" w:eastAsia="ar" w:bidi="ar"/>
        </w:rPr>
        <w:t xml:space="preserve">aprobarea  </w:t>
      </w:r>
      <w:r w:rsidRPr="00043A3A">
        <w:rPr>
          <w:rFonts w:ascii="Times New Roman" w:eastAsia="SimSun" w:hAnsi="Times New Roman"/>
          <w:sz w:val="24"/>
          <w:szCs w:val="24"/>
          <w:lang w:bidi="hi-IN"/>
        </w:rPr>
        <w:t>încheierii</w:t>
      </w:r>
      <w:r w:rsidRPr="00043A3A">
        <w:rPr>
          <w:rFonts w:ascii="Times New Roman" w:eastAsia="SimSun" w:hAnsi="Times New Roman"/>
          <w:kern w:val="3"/>
          <w:sz w:val="24"/>
          <w:szCs w:val="24"/>
          <w:lang w:bidi="hi-IN"/>
        </w:rPr>
        <w:t xml:space="preserve">   unui Protocol   </w:t>
      </w:r>
      <w:r w:rsidRPr="00043A3A">
        <w:rPr>
          <w:rFonts w:ascii="Times New Roman" w:eastAsia="SimSun" w:hAnsi="Times New Roman"/>
          <w:sz w:val="24"/>
          <w:szCs w:val="24"/>
          <w:lang w:bidi="hi-IN"/>
        </w:rPr>
        <w:t xml:space="preserve">de colaborare cu </w:t>
      </w:r>
      <w:r w:rsidRPr="00043A3A">
        <w:rPr>
          <w:rFonts w:ascii="Times New Roman" w:eastAsia="SimSun" w:hAnsi="Times New Roman"/>
          <w:kern w:val="3"/>
          <w:sz w:val="24"/>
          <w:szCs w:val="24"/>
          <w:lang w:bidi="hi-IN"/>
        </w:rPr>
        <w:t xml:space="preserve"> Ministerul Muncii </w:t>
      </w:r>
      <w:r w:rsidRPr="00043A3A">
        <w:rPr>
          <w:rFonts w:ascii="Times New Roman" w:eastAsia="SimSun" w:hAnsi="Times New Roman"/>
          <w:kern w:val="3"/>
          <w:sz w:val="24"/>
          <w:szCs w:val="24"/>
          <w:lang w:val="ro-RO" w:bidi="hi-IN"/>
        </w:rPr>
        <w:t>și Solidarității Sociale</w:t>
      </w:r>
      <w:r w:rsidRPr="00043A3A">
        <w:rPr>
          <w:rFonts w:ascii="Times New Roman" w:eastAsia="SimSun" w:hAnsi="Times New Roman"/>
          <w:sz w:val="24"/>
          <w:szCs w:val="24"/>
          <w:lang w:val="ro-RO" w:bidi="hi-IN"/>
        </w:rPr>
        <w:t xml:space="preserve"> </w:t>
      </w:r>
      <w:r w:rsidRPr="00043A3A">
        <w:rPr>
          <w:rFonts w:ascii="Times New Roman" w:eastAsia="SimSun" w:hAnsi="Times New Roman"/>
          <w:sz w:val="24"/>
          <w:szCs w:val="24"/>
          <w:lang w:bidi="hi-IN"/>
        </w:rPr>
        <w:t>(MMSS)</w:t>
      </w:r>
      <w:r w:rsidRPr="00043A3A">
        <w:rPr>
          <w:rFonts w:ascii="Times New Roman" w:eastAsia="SimSun" w:hAnsi="Times New Roman"/>
          <w:sz w:val="24"/>
          <w:szCs w:val="24"/>
          <w:lang w:val="ro-RO" w:bidi="hi-IN"/>
        </w:rPr>
        <w:t xml:space="preserve"> în cadrul</w:t>
      </w:r>
      <w:r w:rsidRPr="00043A3A">
        <w:rPr>
          <w:rFonts w:ascii="Times New Roman" w:eastAsia="SimSun" w:hAnsi="Times New Roman"/>
          <w:kern w:val="3"/>
          <w:sz w:val="24"/>
          <w:szCs w:val="24"/>
          <w:lang w:val="ro-RO" w:bidi="hi-IN"/>
        </w:rPr>
        <w:t xml:space="preserve">  proiectul</w:t>
      </w:r>
      <w:r w:rsidRPr="00043A3A">
        <w:rPr>
          <w:rFonts w:ascii="Times New Roman" w:eastAsia="SimSun" w:hAnsi="Times New Roman"/>
          <w:sz w:val="24"/>
          <w:szCs w:val="24"/>
          <w:lang w:val="ro-RO" w:bidi="hi-IN"/>
        </w:rPr>
        <w:t>ui</w:t>
      </w:r>
      <w:r w:rsidRPr="00043A3A">
        <w:rPr>
          <w:rFonts w:ascii="Times New Roman" w:eastAsia="SimSun" w:hAnsi="Times New Roman"/>
          <w:kern w:val="3"/>
          <w:sz w:val="24"/>
          <w:szCs w:val="24"/>
          <w:lang w:val="ro-RO" w:bidi="hi-IN"/>
        </w:rPr>
        <w:t xml:space="preserve"> ”HUB de servicii MMSS-SII MMSS’’ Cod  MySmis 130963</w:t>
      </w:r>
    </w:p>
    <w:p w:rsidR="00F44B60" w:rsidRPr="00043A3A" w:rsidRDefault="00F44B60" w:rsidP="00043A3A">
      <w:pPr>
        <w:spacing w:line="240" w:lineRule="auto"/>
        <w:rPr>
          <w:rFonts w:ascii="Times New Roman" w:hAnsi="Times New Roman"/>
          <w:kern w:val="2"/>
          <w:sz w:val="24"/>
          <w:szCs w:val="24"/>
        </w:rPr>
      </w:pPr>
      <w:r w:rsidRPr="00043A3A">
        <w:rPr>
          <w:rFonts w:ascii="Times New Roman" w:hAnsi="Times New Roman"/>
          <w:color w:val="00000A"/>
          <w:sz w:val="24"/>
          <w:szCs w:val="24"/>
          <w:lang w:val="ro-RO"/>
        </w:rPr>
        <w:t xml:space="preserve">                               </w:t>
      </w:r>
      <w:r w:rsidRPr="00043A3A">
        <w:rPr>
          <w:rFonts w:ascii="Times New Roman" w:hAnsi="Times New Roman"/>
          <w:color w:val="000000"/>
          <w:sz w:val="24"/>
          <w:szCs w:val="24"/>
          <w:lang w:val="ro-RO" w:eastAsia="ar" w:bidi="ar"/>
        </w:rPr>
        <w:t xml:space="preserve">                                                                                           </w:t>
      </w:r>
      <w:r w:rsidRPr="00043A3A">
        <w:rPr>
          <w:rFonts w:ascii="Times New Roman" w:hAnsi="Times New Roman"/>
          <w:b/>
          <w:color w:val="000000"/>
          <w:sz w:val="24"/>
          <w:szCs w:val="24"/>
          <w:lang w:val="ro-RO" w:eastAsia="ar" w:bidi="ar"/>
        </w:rPr>
        <w:t xml:space="preserve"> </w:t>
      </w:r>
      <w:r w:rsidRPr="00043A3A">
        <w:rPr>
          <w:rFonts w:ascii="Times New Roman" w:hAnsi="Times New Roman"/>
          <w:sz w:val="24"/>
          <w:szCs w:val="24"/>
        </w:rPr>
        <w:t xml:space="preserve">          </w:t>
      </w:r>
    </w:p>
    <w:p w:rsidR="00F44B60" w:rsidRPr="00043A3A" w:rsidRDefault="00F44B60" w:rsidP="00043A3A">
      <w:pPr>
        <w:tabs>
          <w:tab w:val="left" w:pos="570"/>
        </w:tabs>
        <w:spacing w:before="240" w:after="60" w:line="240" w:lineRule="auto"/>
        <w:rPr>
          <w:rFonts w:ascii="Times New Roman" w:eastAsia="SimSun" w:hAnsi="Times New Roman"/>
          <w:kern w:val="3"/>
          <w:sz w:val="24"/>
          <w:szCs w:val="24"/>
          <w:lang w:val="ro-RO" w:bidi="hi-IN"/>
        </w:rPr>
      </w:pPr>
      <w:r w:rsidRPr="00043A3A">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544  din   31.01.2023, întocmit de Compartimentul   asistență socială din cadrul aparatului de specialitate al primarului comunei Sălard, </w:t>
      </w:r>
      <w:r w:rsidRPr="00043A3A">
        <w:rPr>
          <w:rFonts w:ascii="Times New Roman" w:eastAsia="SimSun" w:hAnsi="Times New Roman"/>
          <w:bCs/>
          <w:kern w:val="3"/>
          <w:sz w:val="24"/>
          <w:szCs w:val="24"/>
          <w:lang w:val="it-IT" w:eastAsia="ar" w:bidi="ar"/>
        </w:rPr>
        <w:t xml:space="preserve">privind </w:t>
      </w:r>
      <w:r w:rsidRPr="00043A3A">
        <w:rPr>
          <w:rFonts w:ascii="Times New Roman" w:eastAsia="SimSun" w:hAnsi="Times New Roman"/>
          <w:bCs/>
          <w:sz w:val="24"/>
          <w:szCs w:val="24"/>
          <w:lang w:val="it-IT" w:eastAsia="ar" w:bidi="ar"/>
        </w:rPr>
        <w:t xml:space="preserve">aprobarea  </w:t>
      </w:r>
      <w:r w:rsidRPr="00043A3A">
        <w:rPr>
          <w:rFonts w:ascii="Times New Roman" w:eastAsia="SimSun" w:hAnsi="Times New Roman"/>
          <w:sz w:val="24"/>
          <w:szCs w:val="24"/>
          <w:lang w:bidi="hi-IN"/>
        </w:rPr>
        <w:t>încheierii</w:t>
      </w:r>
      <w:r w:rsidRPr="00043A3A">
        <w:rPr>
          <w:rFonts w:ascii="Times New Roman" w:eastAsia="SimSun" w:hAnsi="Times New Roman"/>
          <w:kern w:val="3"/>
          <w:sz w:val="24"/>
          <w:szCs w:val="24"/>
          <w:lang w:bidi="hi-IN"/>
        </w:rPr>
        <w:t xml:space="preserve">   unui Protocol   </w:t>
      </w:r>
      <w:r w:rsidRPr="00043A3A">
        <w:rPr>
          <w:rFonts w:ascii="Times New Roman" w:eastAsia="SimSun" w:hAnsi="Times New Roman"/>
          <w:sz w:val="24"/>
          <w:szCs w:val="24"/>
          <w:lang w:bidi="hi-IN"/>
        </w:rPr>
        <w:t xml:space="preserve">de colaborare cu </w:t>
      </w:r>
      <w:r w:rsidRPr="00043A3A">
        <w:rPr>
          <w:rFonts w:ascii="Times New Roman" w:eastAsia="SimSun" w:hAnsi="Times New Roman"/>
          <w:kern w:val="3"/>
          <w:sz w:val="24"/>
          <w:szCs w:val="24"/>
          <w:lang w:bidi="hi-IN"/>
        </w:rPr>
        <w:t xml:space="preserve"> Ministerul Muncii </w:t>
      </w:r>
      <w:r w:rsidRPr="00043A3A">
        <w:rPr>
          <w:rFonts w:ascii="Times New Roman" w:eastAsia="SimSun" w:hAnsi="Times New Roman"/>
          <w:kern w:val="3"/>
          <w:sz w:val="24"/>
          <w:szCs w:val="24"/>
          <w:lang w:val="ro-RO" w:bidi="hi-IN"/>
        </w:rPr>
        <w:t>și Solidarității Sociale</w:t>
      </w:r>
      <w:r w:rsidRPr="00043A3A">
        <w:rPr>
          <w:rFonts w:ascii="Times New Roman" w:eastAsia="SimSun" w:hAnsi="Times New Roman"/>
          <w:sz w:val="24"/>
          <w:szCs w:val="24"/>
          <w:lang w:val="ro-RO" w:bidi="hi-IN"/>
        </w:rPr>
        <w:t xml:space="preserve"> </w:t>
      </w:r>
      <w:r w:rsidRPr="00043A3A">
        <w:rPr>
          <w:rFonts w:ascii="Times New Roman" w:eastAsia="SimSun" w:hAnsi="Times New Roman"/>
          <w:sz w:val="24"/>
          <w:szCs w:val="24"/>
          <w:lang w:bidi="hi-IN"/>
        </w:rPr>
        <w:t>(MMSS)</w:t>
      </w:r>
      <w:r w:rsidRPr="00043A3A">
        <w:rPr>
          <w:rFonts w:ascii="Times New Roman" w:eastAsia="SimSun" w:hAnsi="Times New Roman"/>
          <w:sz w:val="24"/>
          <w:szCs w:val="24"/>
          <w:lang w:val="ro-RO" w:bidi="hi-IN"/>
        </w:rPr>
        <w:t xml:space="preserve"> în cadrul</w:t>
      </w:r>
      <w:r w:rsidRPr="00043A3A">
        <w:rPr>
          <w:rFonts w:ascii="Times New Roman" w:eastAsia="SimSun" w:hAnsi="Times New Roman"/>
          <w:kern w:val="3"/>
          <w:sz w:val="24"/>
          <w:szCs w:val="24"/>
          <w:lang w:val="ro-RO" w:bidi="hi-IN"/>
        </w:rPr>
        <w:t xml:space="preserve">  proiectul</w:t>
      </w:r>
      <w:r w:rsidRPr="00043A3A">
        <w:rPr>
          <w:rFonts w:ascii="Times New Roman" w:eastAsia="SimSun" w:hAnsi="Times New Roman"/>
          <w:sz w:val="24"/>
          <w:szCs w:val="24"/>
          <w:lang w:val="ro-RO" w:bidi="hi-IN"/>
        </w:rPr>
        <w:t>ui</w:t>
      </w:r>
      <w:r w:rsidRPr="00043A3A">
        <w:rPr>
          <w:rFonts w:ascii="Times New Roman" w:eastAsia="SimSun" w:hAnsi="Times New Roman"/>
          <w:kern w:val="3"/>
          <w:sz w:val="24"/>
          <w:szCs w:val="24"/>
          <w:lang w:val="ro-RO" w:bidi="hi-IN"/>
        </w:rPr>
        <w:t xml:space="preserve"> ”HUB de servicii MMSS-SII MMSS’’ Cod  MySmis 130963,</w:t>
      </w:r>
    </w:p>
    <w:p w:rsidR="00F44B60" w:rsidRPr="00043A3A" w:rsidRDefault="00F44B60" w:rsidP="00043A3A">
      <w:pPr>
        <w:spacing w:line="240" w:lineRule="auto"/>
        <w:rPr>
          <w:rFonts w:ascii="Times New Roman" w:hAnsi="Times New Roman"/>
          <w:kern w:val="2"/>
          <w:sz w:val="24"/>
          <w:szCs w:val="24"/>
        </w:rPr>
      </w:pPr>
      <w:r w:rsidRPr="00043A3A">
        <w:rPr>
          <w:rFonts w:ascii="Times New Roman" w:hAnsi="Times New Roman"/>
          <w:color w:val="000000"/>
          <w:sz w:val="24"/>
          <w:szCs w:val="24"/>
          <w:lang w:val="fr-FR"/>
        </w:rPr>
        <w:t xml:space="preserve">              Tinând cont de :                                                                                                                                                                          -</w:t>
      </w:r>
      <w:r w:rsidRPr="00043A3A">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F44B60" w:rsidRPr="00043A3A" w:rsidRDefault="00F44B60" w:rsidP="00043A3A">
      <w:pPr>
        <w:spacing w:line="240" w:lineRule="auto"/>
        <w:rPr>
          <w:rFonts w:ascii="Times New Roman" w:hAnsi="Times New Roman"/>
          <w:sz w:val="24"/>
          <w:szCs w:val="24"/>
        </w:rPr>
      </w:pPr>
      <w:r w:rsidRPr="00043A3A">
        <w:rPr>
          <w:rFonts w:ascii="Times New Roman" w:eastAsia="Arial" w:hAnsi="Times New Roman"/>
          <w:color w:val="00000A"/>
          <w:sz w:val="24"/>
          <w:szCs w:val="24"/>
          <w:shd w:val="clear" w:color="auto" w:fill="FFFFFF"/>
          <w:lang w:val="pt-BR"/>
        </w:rPr>
        <w:t xml:space="preserve">-adresa Agentiei judetene pentru plati si inspectie sociala Bihor  nr.2160  din 30.01.2023  înregistrată cu nr. 517 din  31.01.2023 privind    </w:t>
      </w:r>
      <w:r w:rsidRPr="00043A3A">
        <w:rPr>
          <w:rFonts w:ascii="Times New Roman" w:hAnsi="Times New Roman"/>
          <w:sz w:val="24"/>
          <w:szCs w:val="24"/>
        </w:rPr>
        <w:t>încheierea</w:t>
      </w:r>
      <w:r w:rsidRPr="00043A3A">
        <w:rPr>
          <w:rFonts w:ascii="Times New Roman" w:hAnsi="Times New Roman"/>
          <w:kern w:val="3"/>
          <w:sz w:val="24"/>
          <w:szCs w:val="24"/>
        </w:rPr>
        <w:t xml:space="preserve">   unui Protocol   </w:t>
      </w:r>
      <w:r w:rsidRPr="00043A3A">
        <w:rPr>
          <w:rFonts w:ascii="Times New Roman" w:hAnsi="Times New Roman"/>
          <w:sz w:val="24"/>
          <w:szCs w:val="24"/>
        </w:rPr>
        <w:t xml:space="preserve">de colaborare cu </w:t>
      </w:r>
      <w:r w:rsidRPr="00043A3A">
        <w:rPr>
          <w:rFonts w:ascii="Times New Roman" w:hAnsi="Times New Roman"/>
          <w:kern w:val="3"/>
          <w:sz w:val="24"/>
          <w:szCs w:val="24"/>
        </w:rPr>
        <w:t xml:space="preserve"> Ministerul Muncii </w:t>
      </w:r>
      <w:r w:rsidRPr="00043A3A">
        <w:rPr>
          <w:rFonts w:ascii="Times New Roman" w:hAnsi="Times New Roman"/>
          <w:kern w:val="3"/>
          <w:sz w:val="24"/>
          <w:szCs w:val="24"/>
          <w:lang w:val="ro-RO"/>
        </w:rPr>
        <w:t>și Solidarității Sociale</w:t>
      </w:r>
      <w:r w:rsidRPr="00043A3A">
        <w:rPr>
          <w:rFonts w:ascii="Times New Roman" w:hAnsi="Times New Roman"/>
          <w:sz w:val="24"/>
          <w:szCs w:val="24"/>
          <w:lang w:val="ro-RO"/>
        </w:rPr>
        <w:t xml:space="preserve"> </w:t>
      </w:r>
      <w:r w:rsidRPr="00043A3A">
        <w:rPr>
          <w:rFonts w:ascii="Times New Roman" w:hAnsi="Times New Roman"/>
          <w:sz w:val="24"/>
          <w:szCs w:val="24"/>
        </w:rPr>
        <w:t>(MMSS)</w:t>
      </w:r>
      <w:r w:rsidRPr="00043A3A">
        <w:rPr>
          <w:rFonts w:ascii="Times New Roman" w:hAnsi="Times New Roman"/>
          <w:sz w:val="24"/>
          <w:szCs w:val="24"/>
          <w:lang w:val="ro-RO"/>
        </w:rPr>
        <w:t xml:space="preserve"> în cadrul</w:t>
      </w:r>
      <w:r w:rsidRPr="00043A3A">
        <w:rPr>
          <w:rFonts w:ascii="Times New Roman" w:hAnsi="Times New Roman"/>
          <w:kern w:val="3"/>
          <w:sz w:val="24"/>
          <w:szCs w:val="24"/>
          <w:lang w:val="ro-RO"/>
        </w:rPr>
        <w:t xml:space="preserve">  proiectul</w:t>
      </w:r>
      <w:r w:rsidRPr="00043A3A">
        <w:rPr>
          <w:rFonts w:ascii="Times New Roman" w:hAnsi="Times New Roman"/>
          <w:sz w:val="24"/>
          <w:szCs w:val="24"/>
          <w:lang w:val="ro-RO"/>
        </w:rPr>
        <w:t>ui</w:t>
      </w:r>
      <w:r w:rsidRPr="00043A3A">
        <w:rPr>
          <w:rFonts w:ascii="Times New Roman" w:hAnsi="Times New Roman"/>
          <w:kern w:val="3"/>
          <w:sz w:val="24"/>
          <w:szCs w:val="24"/>
          <w:lang w:val="ro-RO"/>
        </w:rPr>
        <w:t xml:space="preserve"> ”HUB de servicii MMSS-SII MMSS’’ Cod  MySmis 130963</w:t>
      </w:r>
      <w:r w:rsidRPr="00043A3A">
        <w:rPr>
          <w:rFonts w:ascii="Times New Roman" w:eastAsia="Arial" w:hAnsi="Times New Roman"/>
          <w:color w:val="00000A"/>
          <w:sz w:val="24"/>
          <w:szCs w:val="24"/>
          <w:shd w:val="clear" w:color="auto" w:fill="FFFFFF"/>
          <w:lang w:val="pt-BR"/>
        </w:rPr>
        <w:t xml:space="preserve"> ,                                                                                                                                                                               -prevederile </w:t>
      </w:r>
      <w:r w:rsidRPr="00043A3A">
        <w:rPr>
          <w:rFonts w:ascii="Times New Roman" w:eastAsia="Arial" w:hAnsi="Times New Roman"/>
          <w:bCs/>
          <w:color w:val="000000"/>
          <w:sz w:val="24"/>
          <w:szCs w:val="24"/>
          <w:highlight w:val="white"/>
          <w:shd w:val="clear" w:color="auto" w:fill="FFFFFF"/>
          <w:lang w:val="ro-RO" w:bidi="ar"/>
        </w:rPr>
        <w:t xml:space="preserve">art.129, alin(2) , lit e ),alin.(9),lit.a)  din OUG  Nr.57/2019 privind Codul administrativ,cu modificările și completările ulterioare ,                         </w:t>
      </w:r>
      <w:r w:rsidRPr="00043A3A">
        <w:rPr>
          <w:rFonts w:ascii="Times New Roman" w:eastAsia="Arial" w:hAnsi="Times New Roman"/>
          <w:b/>
          <w:color w:val="00000A"/>
          <w:sz w:val="24"/>
          <w:szCs w:val="24"/>
          <w:shd w:val="clear" w:color="auto" w:fill="FFFFFF"/>
          <w:lang w:val="ro-RO"/>
        </w:rPr>
        <w:t xml:space="preserve">                                                                                                                                                  </w:t>
      </w:r>
      <w:r w:rsidRPr="00043A3A">
        <w:rPr>
          <w:rFonts w:ascii="Times New Roman" w:eastAsia="Arial" w:hAnsi="Times New Roman"/>
          <w:color w:val="00000A"/>
          <w:sz w:val="24"/>
          <w:szCs w:val="24"/>
          <w:shd w:val="clear" w:color="auto" w:fill="FFFFFF"/>
          <w:lang w:val="pt-BR"/>
        </w:rPr>
        <w:t xml:space="preserve">-prevederile art.35 din Legea nr.273/2006 privind finanțele publice locale ,cu completarile si modificarile ulterioare ,                                                                                                                                                      </w:t>
      </w:r>
    </w:p>
    <w:p w:rsidR="00F44B60" w:rsidRPr="00043A3A" w:rsidRDefault="00F44B60" w:rsidP="00043A3A">
      <w:pPr>
        <w:spacing w:line="240" w:lineRule="auto"/>
        <w:rPr>
          <w:rFonts w:ascii="Times New Roman" w:hAnsi="Times New Roman"/>
          <w:sz w:val="24"/>
          <w:szCs w:val="24"/>
        </w:rPr>
      </w:pPr>
      <w:r w:rsidRPr="00043A3A">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F44B60" w:rsidRPr="00043A3A" w:rsidRDefault="00F44B60" w:rsidP="00043A3A">
      <w:pPr>
        <w:spacing w:line="240" w:lineRule="auto"/>
        <w:rPr>
          <w:rFonts w:ascii="Times New Roman" w:hAnsi="Times New Roman"/>
          <w:sz w:val="24"/>
          <w:szCs w:val="24"/>
        </w:rPr>
      </w:pPr>
      <w:r w:rsidRPr="00043A3A">
        <w:rPr>
          <w:rFonts w:ascii="Times New Roman" w:eastAsia="Arial" w:hAnsi="Times New Roman"/>
          <w:bCs/>
          <w:color w:val="000000"/>
          <w:sz w:val="24"/>
          <w:szCs w:val="24"/>
          <w:lang w:val="ro-RO"/>
        </w:rPr>
        <w:tab/>
        <w:t>În   temeiul   art.196, alin(1) , lit a)  din OUG  Nr.57/2019 privind Codul administrativ,</w:t>
      </w:r>
      <w:r w:rsidRPr="00043A3A">
        <w:rPr>
          <w:rFonts w:ascii="Times New Roman" w:eastAsia="Arial" w:hAnsi="Times New Roman"/>
          <w:sz w:val="24"/>
          <w:szCs w:val="24"/>
          <w:lang w:val="ro-RO"/>
        </w:rPr>
        <w:t>cu modificările și completările ulterioare,</w:t>
      </w:r>
      <w:r w:rsidRPr="00043A3A">
        <w:rPr>
          <w:rFonts w:ascii="Times New Roman" w:hAnsi="Times New Roman"/>
          <w:color w:val="000000"/>
          <w:sz w:val="24"/>
          <w:szCs w:val="24"/>
          <w:lang w:val="ro-RO"/>
        </w:rPr>
        <w:t xml:space="preserve">   </w:t>
      </w:r>
      <w:r w:rsidRPr="00043A3A">
        <w:rPr>
          <w:rFonts w:ascii="Times New Roman" w:hAnsi="Times New Roman"/>
          <w:color w:val="000000"/>
          <w:sz w:val="24"/>
          <w:szCs w:val="24"/>
          <w:lang w:val="fr-FR"/>
        </w:rPr>
        <w:t xml:space="preserve">                                                             </w:t>
      </w:r>
      <w:r w:rsidRPr="00043A3A">
        <w:rPr>
          <w:rFonts w:ascii="Times New Roman" w:hAnsi="Times New Roman"/>
          <w:color w:val="000000"/>
          <w:sz w:val="24"/>
          <w:szCs w:val="24"/>
          <w:lang w:val="ro-RO"/>
        </w:rPr>
        <w:t xml:space="preserve">                                                                                        </w:t>
      </w:r>
    </w:p>
    <w:p w:rsidR="00F44B60" w:rsidRPr="00043A3A" w:rsidRDefault="00F44B60" w:rsidP="00043A3A">
      <w:pPr>
        <w:pStyle w:val="Corptext"/>
        <w:ind w:firstLine="720"/>
        <w:rPr>
          <w:rFonts w:ascii="Times New Roman" w:eastAsia="Arial" w:hAnsi="Times New Roman" w:cs="Times New Roman"/>
          <w:b/>
          <w:bCs/>
          <w:sz w:val="24"/>
        </w:rPr>
      </w:pPr>
      <w:r w:rsidRPr="00043A3A">
        <w:rPr>
          <w:rFonts w:ascii="Times New Roman" w:eastAsia="Arial" w:hAnsi="Times New Roman" w:cs="Times New Roman"/>
          <w:b/>
          <w:bCs/>
          <w:iCs/>
          <w:color w:val="000000"/>
          <w:sz w:val="24"/>
          <w:highlight w:val="white"/>
          <w:lang w:bidi="ar"/>
        </w:rPr>
        <w:t xml:space="preserve">                      CONSILIUL LOCAL AL COMUNEI SĂLARD                                                                   </w:t>
      </w:r>
      <w:r w:rsidRPr="00043A3A">
        <w:rPr>
          <w:rFonts w:ascii="Times New Roman" w:eastAsia="Arial" w:hAnsi="Times New Roman" w:cs="Times New Roman"/>
          <w:b/>
          <w:bCs/>
          <w:iCs/>
          <w:color w:val="000000"/>
          <w:sz w:val="24"/>
          <w:highlight w:val="white"/>
          <w:lang w:bidi="ar"/>
        </w:rPr>
        <w:tab/>
        <w:t xml:space="preserve">                  </w:t>
      </w:r>
      <w:r w:rsidRPr="00043A3A">
        <w:rPr>
          <w:rFonts w:ascii="Times New Roman" w:eastAsia="Arial" w:hAnsi="Times New Roman" w:cs="Times New Roman"/>
          <w:b/>
          <w:bCs/>
          <w:iCs/>
          <w:color w:val="000000"/>
          <w:sz w:val="24"/>
          <w:highlight w:val="white"/>
          <w:lang w:bidi="ar"/>
        </w:rPr>
        <w:tab/>
        <w:t xml:space="preserve">                         HOTĂRĂȘTE: </w:t>
      </w:r>
      <w:r w:rsidRPr="00043A3A">
        <w:rPr>
          <w:rFonts w:ascii="Times New Roman" w:eastAsia="Arial" w:hAnsi="Times New Roman" w:cs="Times New Roman"/>
          <w:b/>
          <w:bCs/>
          <w:sz w:val="24"/>
        </w:rPr>
        <w:t xml:space="preserve">                                             </w:t>
      </w:r>
      <w:r w:rsidRPr="00043A3A">
        <w:rPr>
          <w:rFonts w:ascii="Times New Roman" w:eastAsia="Arial" w:hAnsi="Times New Roman" w:cs="Times New Roman"/>
          <w:b/>
          <w:bCs/>
          <w:sz w:val="24"/>
        </w:rPr>
        <w:tab/>
      </w:r>
    </w:p>
    <w:p w:rsidR="00F44B60" w:rsidRPr="00043A3A" w:rsidRDefault="00F44B60" w:rsidP="00043A3A">
      <w:pPr>
        <w:widowControl w:val="0"/>
        <w:tabs>
          <w:tab w:val="left" w:pos="570"/>
        </w:tabs>
        <w:spacing w:before="240" w:after="60" w:line="240" w:lineRule="auto"/>
        <w:rPr>
          <w:rFonts w:ascii="Times New Roman" w:eastAsia="SimSun" w:hAnsi="Times New Roman"/>
          <w:sz w:val="24"/>
          <w:szCs w:val="24"/>
          <w:lang w:bidi="hi-IN"/>
        </w:rPr>
      </w:pPr>
      <w:r w:rsidRPr="00043A3A">
        <w:rPr>
          <w:rFonts w:ascii="Times New Roman" w:eastAsia="Arial" w:hAnsi="Times New Roman"/>
          <w:b/>
          <w:bCs/>
          <w:sz w:val="24"/>
          <w:szCs w:val="24"/>
        </w:rPr>
        <w:t xml:space="preserve">               Art. 1</w:t>
      </w:r>
      <w:r w:rsidRPr="00043A3A">
        <w:rPr>
          <w:rFonts w:ascii="Times New Roman" w:eastAsia="Arial" w:hAnsi="Times New Roman"/>
          <w:bCs/>
          <w:sz w:val="24"/>
          <w:szCs w:val="24"/>
        </w:rPr>
        <w:t>.Se aprobă</w:t>
      </w:r>
      <w:r w:rsidRPr="00043A3A">
        <w:rPr>
          <w:rFonts w:ascii="Times New Roman" w:eastAsia="Arial" w:hAnsi="Times New Roman"/>
          <w:b/>
          <w:bCs/>
          <w:sz w:val="24"/>
          <w:szCs w:val="24"/>
        </w:rPr>
        <w:t xml:space="preserve"> </w:t>
      </w:r>
      <w:r w:rsidRPr="00043A3A">
        <w:rPr>
          <w:rFonts w:ascii="Times New Roman" w:hAnsi="Times New Roman"/>
          <w:sz w:val="24"/>
          <w:szCs w:val="24"/>
        </w:rPr>
        <w:t xml:space="preserve"> </w:t>
      </w:r>
      <w:r w:rsidRPr="00043A3A">
        <w:rPr>
          <w:rFonts w:ascii="Times New Roman" w:eastAsia="SimSun" w:hAnsi="Times New Roman"/>
          <w:kern w:val="3"/>
          <w:sz w:val="24"/>
          <w:szCs w:val="24"/>
          <w:lang w:bidi="hi-IN"/>
        </w:rPr>
        <w:t xml:space="preserve"> Protocolul   </w:t>
      </w:r>
      <w:r w:rsidRPr="00043A3A">
        <w:rPr>
          <w:rFonts w:ascii="Times New Roman" w:eastAsia="SimSun" w:hAnsi="Times New Roman"/>
          <w:sz w:val="24"/>
          <w:szCs w:val="24"/>
          <w:lang w:bidi="hi-IN"/>
        </w:rPr>
        <w:t xml:space="preserve">de colaborare cu </w:t>
      </w:r>
      <w:r w:rsidRPr="00043A3A">
        <w:rPr>
          <w:rFonts w:ascii="Times New Roman" w:eastAsia="SimSun" w:hAnsi="Times New Roman"/>
          <w:kern w:val="3"/>
          <w:sz w:val="24"/>
          <w:szCs w:val="24"/>
          <w:lang w:bidi="hi-IN"/>
        </w:rPr>
        <w:t xml:space="preserve"> Ministerul Muncii </w:t>
      </w:r>
      <w:r w:rsidRPr="00043A3A">
        <w:rPr>
          <w:rFonts w:ascii="Times New Roman" w:eastAsia="SimSun" w:hAnsi="Times New Roman"/>
          <w:kern w:val="3"/>
          <w:sz w:val="24"/>
          <w:szCs w:val="24"/>
          <w:lang w:val="ro-RO" w:bidi="hi-IN"/>
        </w:rPr>
        <w:t>și Solidarității Sociale</w:t>
      </w:r>
      <w:r w:rsidRPr="00043A3A">
        <w:rPr>
          <w:rFonts w:ascii="Times New Roman" w:eastAsia="SimSun" w:hAnsi="Times New Roman"/>
          <w:sz w:val="24"/>
          <w:szCs w:val="24"/>
          <w:lang w:val="ro-RO" w:bidi="hi-IN"/>
        </w:rPr>
        <w:t xml:space="preserve"> </w:t>
      </w:r>
      <w:r w:rsidRPr="00043A3A">
        <w:rPr>
          <w:rFonts w:ascii="Times New Roman" w:eastAsia="SimSun" w:hAnsi="Times New Roman"/>
          <w:sz w:val="24"/>
          <w:szCs w:val="24"/>
          <w:lang w:bidi="hi-IN"/>
        </w:rPr>
        <w:t>(MMSS)</w:t>
      </w:r>
      <w:r w:rsidRPr="00043A3A">
        <w:rPr>
          <w:rFonts w:ascii="Times New Roman" w:eastAsia="SimSun" w:hAnsi="Times New Roman"/>
          <w:sz w:val="24"/>
          <w:szCs w:val="24"/>
          <w:lang w:val="ro-RO" w:bidi="hi-IN"/>
        </w:rPr>
        <w:t xml:space="preserve"> în cadrul</w:t>
      </w:r>
      <w:r w:rsidRPr="00043A3A">
        <w:rPr>
          <w:rFonts w:ascii="Times New Roman" w:eastAsia="SimSun" w:hAnsi="Times New Roman"/>
          <w:kern w:val="3"/>
          <w:sz w:val="24"/>
          <w:szCs w:val="24"/>
          <w:lang w:val="ro-RO" w:bidi="hi-IN"/>
        </w:rPr>
        <w:t xml:space="preserve">  proiectul</w:t>
      </w:r>
      <w:r w:rsidRPr="00043A3A">
        <w:rPr>
          <w:rFonts w:ascii="Times New Roman" w:eastAsia="SimSun" w:hAnsi="Times New Roman"/>
          <w:sz w:val="24"/>
          <w:szCs w:val="24"/>
          <w:lang w:val="ro-RO" w:bidi="hi-IN"/>
        </w:rPr>
        <w:t>ui</w:t>
      </w:r>
      <w:r w:rsidRPr="00043A3A">
        <w:rPr>
          <w:rFonts w:ascii="Times New Roman" w:eastAsia="SimSun" w:hAnsi="Times New Roman"/>
          <w:kern w:val="3"/>
          <w:sz w:val="24"/>
          <w:szCs w:val="24"/>
          <w:lang w:val="ro-RO" w:bidi="hi-IN"/>
        </w:rPr>
        <w:t xml:space="preserve"> ”HUB de servicii MMSS-SII MMSS’’ Cod  MySmis 130963</w:t>
      </w:r>
      <w:r w:rsidRPr="00043A3A">
        <w:rPr>
          <w:rFonts w:ascii="Times New Roman" w:eastAsia="SimSun" w:hAnsi="Times New Roman"/>
          <w:sz w:val="24"/>
          <w:szCs w:val="24"/>
          <w:lang w:bidi="hi-IN"/>
        </w:rPr>
        <w:t>,cu  declarația pe proprie raspundere   privind locația în care se implementează proiectul și repartizarea  echipamentelor achiziționate prin proiect, conform anexei    care face parte integrantă din prezenta hotărâre .</w:t>
      </w:r>
    </w:p>
    <w:p w:rsidR="00F44B60" w:rsidRPr="00043A3A" w:rsidRDefault="00F44B60" w:rsidP="00043A3A">
      <w:pPr>
        <w:spacing w:line="240" w:lineRule="auto"/>
        <w:ind w:right="631"/>
        <w:rPr>
          <w:rFonts w:ascii="Times New Roman" w:eastAsia="SimSun" w:hAnsi="Times New Roman"/>
          <w:sz w:val="24"/>
          <w:szCs w:val="24"/>
          <w:lang w:bidi="hi-IN"/>
        </w:rPr>
      </w:pPr>
      <w:r w:rsidRPr="00043A3A">
        <w:rPr>
          <w:rFonts w:ascii="Times New Roman" w:eastAsia="Arial" w:hAnsi="Times New Roman"/>
          <w:b/>
          <w:iCs/>
          <w:sz w:val="24"/>
          <w:szCs w:val="24"/>
        </w:rPr>
        <w:t xml:space="preserve">                Art.2.</w:t>
      </w:r>
      <w:r w:rsidRPr="00043A3A">
        <w:rPr>
          <w:rFonts w:ascii="Times New Roman" w:eastAsia="Microsoft YaHei UI" w:hAnsi="Times New Roman"/>
          <w:sz w:val="24"/>
          <w:szCs w:val="24"/>
        </w:rPr>
        <w:t>Se împuterniceș</w:t>
      </w:r>
      <w:proofErr w:type="gramStart"/>
      <w:r w:rsidRPr="00043A3A">
        <w:rPr>
          <w:rFonts w:ascii="Times New Roman" w:eastAsia="Microsoft YaHei UI" w:hAnsi="Times New Roman"/>
          <w:sz w:val="24"/>
          <w:szCs w:val="24"/>
        </w:rPr>
        <w:t xml:space="preserve">te </w:t>
      </w:r>
      <w:r w:rsidRPr="00043A3A">
        <w:rPr>
          <w:rFonts w:ascii="Times New Roman" w:hAnsi="Times New Roman"/>
          <w:sz w:val="24"/>
          <w:szCs w:val="24"/>
        </w:rPr>
        <w:t xml:space="preserve"> dl</w:t>
      </w:r>
      <w:proofErr w:type="gramEnd"/>
      <w:r w:rsidRPr="00043A3A">
        <w:rPr>
          <w:rFonts w:ascii="Times New Roman" w:hAnsi="Times New Roman"/>
          <w:sz w:val="24"/>
          <w:szCs w:val="24"/>
        </w:rPr>
        <w:t xml:space="preserve">.   Miklos Nagy ,în calitate de primar al comunei Sălard , să semneze  </w:t>
      </w:r>
      <w:r w:rsidRPr="00043A3A">
        <w:rPr>
          <w:rFonts w:ascii="Times New Roman" w:eastAsia="SimSun" w:hAnsi="Times New Roman"/>
          <w:sz w:val="24"/>
          <w:szCs w:val="24"/>
          <w:lang w:bidi="hi-IN"/>
        </w:rPr>
        <w:t xml:space="preserve">Protocolul  de colaborare încheiat  între UAT Comuna Sălard și  </w:t>
      </w:r>
      <w:r w:rsidRPr="00043A3A">
        <w:rPr>
          <w:rFonts w:ascii="Times New Roman" w:eastAsia="SimSun" w:hAnsi="Times New Roman"/>
          <w:kern w:val="3"/>
          <w:sz w:val="24"/>
          <w:szCs w:val="24"/>
          <w:lang w:bidi="hi-IN"/>
        </w:rPr>
        <w:t xml:space="preserve">Ministerul Muncii </w:t>
      </w:r>
      <w:r w:rsidRPr="00043A3A">
        <w:rPr>
          <w:rFonts w:ascii="Times New Roman" w:eastAsia="SimSun" w:hAnsi="Times New Roman"/>
          <w:kern w:val="3"/>
          <w:sz w:val="24"/>
          <w:szCs w:val="24"/>
          <w:lang w:val="ro-RO" w:bidi="hi-IN"/>
        </w:rPr>
        <w:t xml:space="preserve">și Solidarității Sociale, precum si declarația pe proprie raspundere  </w:t>
      </w:r>
      <w:r w:rsidRPr="00043A3A">
        <w:rPr>
          <w:rFonts w:ascii="Times New Roman" w:eastAsia="SimSun" w:hAnsi="Times New Roman"/>
          <w:sz w:val="24"/>
          <w:szCs w:val="24"/>
          <w:lang w:bidi="hi-IN"/>
        </w:rPr>
        <w:t>privind locația în care se implementează proiectul și repartizarea  echipamentelor achiziționate prin proiect.</w:t>
      </w:r>
    </w:p>
    <w:p w:rsidR="00F44B60" w:rsidRPr="00043A3A" w:rsidRDefault="00F44B60" w:rsidP="00043A3A">
      <w:pPr>
        <w:spacing w:line="240" w:lineRule="auto"/>
        <w:ind w:firstLine="709"/>
        <w:rPr>
          <w:rFonts w:ascii="Times New Roman" w:hAnsi="Times New Roman"/>
          <w:sz w:val="24"/>
          <w:szCs w:val="24"/>
          <w:lang w:val="ro-RO"/>
        </w:rPr>
      </w:pPr>
      <w:r w:rsidRPr="00043A3A">
        <w:rPr>
          <w:rFonts w:ascii="Times New Roman" w:hAnsi="Times New Roman"/>
          <w:sz w:val="24"/>
          <w:szCs w:val="24"/>
          <w:lang w:val="ro-RO"/>
        </w:rPr>
        <w:t xml:space="preserve">       </w:t>
      </w:r>
    </w:p>
    <w:p w:rsidR="00F44B60" w:rsidRPr="00043A3A" w:rsidRDefault="00F44B60" w:rsidP="00043A3A">
      <w:pPr>
        <w:spacing w:line="240" w:lineRule="auto"/>
        <w:ind w:firstLine="709"/>
        <w:rPr>
          <w:rFonts w:ascii="Times New Roman" w:hAnsi="Times New Roman"/>
          <w:sz w:val="24"/>
          <w:szCs w:val="24"/>
          <w:lang w:val="ro-RO"/>
        </w:rPr>
      </w:pPr>
      <w:r w:rsidRPr="00043A3A">
        <w:rPr>
          <w:rFonts w:ascii="Times New Roman" w:hAnsi="Times New Roman"/>
          <w:sz w:val="24"/>
          <w:szCs w:val="24"/>
          <w:lang w:val="ro-RO"/>
        </w:rPr>
        <w:t xml:space="preserve">                 </w:t>
      </w:r>
    </w:p>
    <w:p w:rsidR="00F44B60" w:rsidRPr="00043A3A" w:rsidRDefault="00F44B60" w:rsidP="00043A3A">
      <w:pPr>
        <w:spacing w:line="240" w:lineRule="auto"/>
        <w:ind w:firstLine="709"/>
        <w:rPr>
          <w:rFonts w:ascii="Times New Roman" w:hAnsi="Times New Roman"/>
          <w:sz w:val="24"/>
          <w:szCs w:val="24"/>
        </w:rPr>
      </w:pPr>
      <w:r w:rsidRPr="00043A3A">
        <w:rPr>
          <w:rFonts w:ascii="Times New Roman" w:eastAsia="Arial" w:hAnsi="Times New Roman"/>
          <w:b/>
          <w:bCs/>
          <w:sz w:val="24"/>
          <w:szCs w:val="24"/>
          <w:lang w:val="ro-RO"/>
        </w:rPr>
        <w:lastRenderedPageBreak/>
        <w:t xml:space="preserve">Art.3. </w:t>
      </w:r>
      <w:r w:rsidRPr="00043A3A">
        <w:rPr>
          <w:rFonts w:ascii="Times New Roman" w:eastAsia="Arial" w:hAnsi="Times New Roman"/>
          <w:sz w:val="24"/>
          <w:szCs w:val="24"/>
          <w:lang w:val="ro-RO"/>
        </w:rPr>
        <w:t>Cu ducerea la îndeplinire a prezentei hotărâri se încredinţează Primarul Comunei Sălard și Compartimentul  asistență socială.</w:t>
      </w:r>
    </w:p>
    <w:p w:rsidR="00F44B60" w:rsidRPr="00043A3A" w:rsidRDefault="00F44B60" w:rsidP="00043A3A">
      <w:pPr>
        <w:spacing w:line="240" w:lineRule="auto"/>
        <w:ind w:right="533" w:firstLine="720"/>
        <w:rPr>
          <w:rFonts w:ascii="Times New Roman" w:hAnsi="Times New Roman"/>
          <w:sz w:val="24"/>
          <w:szCs w:val="24"/>
          <w:lang w:val="it-IT"/>
        </w:rPr>
      </w:pPr>
      <w:r w:rsidRPr="00043A3A">
        <w:rPr>
          <w:rFonts w:ascii="Times New Roman" w:eastAsia="Arial" w:hAnsi="Times New Roman"/>
          <w:b/>
          <w:iCs/>
          <w:color w:val="000000"/>
          <w:sz w:val="24"/>
          <w:szCs w:val="24"/>
          <w:lang w:val="it-IT" w:eastAsia="ro-RO"/>
        </w:rPr>
        <w:t>Art.4.</w:t>
      </w:r>
      <w:r w:rsidRPr="00043A3A">
        <w:rPr>
          <w:rFonts w:ascii="Times New Roman" w:eastAsia="Arial" w:hAnsi="Times New Roman"/>
          <w:iCs/>
          <w:color w:val="000000"/>
          <w:sz w:val="24"/>
          <w:szCs w:val="24"/>
          <w:lang w:val="it-IT" w:eastAsia="ro-RO"/>
        </w:rPr>
        <w:t xml:space="preserve"> Prezenta hotărâre se comunică  </w:t>
      </w:r>
      <w:r w:rsidRPr="00043A3A">
        <w:rPr>
          <w:rFonts w:ascii="Times New Roman" w:eastAsia="Arial" w:hAnsi="Times New Roman"/>
          <w:iCs/>
          <w:color w:val="000000"/>
          <w:sz w:val="24"/>
          <w:szCs w:val="24"/>
          <w:lang w:val="ro-RO" w:eastAsia="ro-RO"/>
        </w:rPr>
        <w:t xml:space="preserve">prin grija secretarului general </w:t>
      </w:r>
      <w:r w:rsidRPr="00043A3A">
        <w:rPr>
          <w:rFonts w:ascii="Times New Roman" w:eastAsia="Arial" w:hAnsi="Times New Roman"/>
          <w:iCs/>
          <w:color w:val="000000"/>
          <w:sz w:val="24"/>
          <w:szCs w:val="24"/>
          <w:lang w:val="it-IT" w:eastAsia="ro-RO"/>
        </w:rPr>
        <w:t xml:space="preserve">cu:                                </w:t>
      </w:r>
      <w:r w:rsidRPr="00043A3A">
        <w:rPr>
          <w:rFonts w:ascii="Times New Roman" w:eastAsia="Arial" w:hAnsi="Times New Roman"/>
          <w:sz w:val="24"/>
          <w:szCs w:val="24"/>
          <w:lang w:val="ro-RO"/>
        </w:rPr>
        <w:t xml:space="preserve">                    </w:t>
      </w:r>
      <w:r w:rsidRPr="00043A3A">
        <w:rPr>
          <w:rFonts w:ascii="Times New Roman" w:hAnsi="Times New Roman"/>
          <w:sz w:val="24"/>
          <w:szCs w:val="24"/>
          <w:lang w:val="ro-RO"/>
        </w:rPr>
        <w:t xml:space="preserve">-  </w:t>
      </w:r>
      <w:r w:rsidRPr="00043A3A">
        <w:rPr>
          <w:rFonts w:ascii="Times New Roman" w:hAnsi="Times New Roman"/>
          <w:sz w:val="24"/>
          <w:szCs w:val="24"/>
          <w:lang w:val="it-IT"/>
        </w:rPr>
        <w:t xml:space="preserve">Institutia Prefectului – judetul Bihor                                                                                                                </w:t>
      </w:r>
      <w:r w:rsidRPr="00043A3A">
        <w:rPr>
          <w:rFonts w:ascii="Times New Roman" w:hAnsi="Times New Roman"/>
          <w:sz w:val="24"/>
          <w:szCs w:val="24"/>
        </w:rPr>
        <w:t xml:space="preserve">-  Primarul comunei Sălard                                                                                                                                   </w:t>
      </w:r>
      <w:r w:rsidRPr="00043A3A">
        <w:rPr>
          <w:rFonts w:ascii="Times New Roman" w:eastAsia="Arial" w:hAnsi="Times New Roman"/>
          <w:sz w:val="24"/>
          <w:szCs w:val="24"/>
          <w:lang w:val="pt-BR"/>
        </w:rPr>
        <w:t xml:space="preserve">                                                                                                 </w:t>
      </w:r>
    </w:p>
    <w:p w:rsidR="00F44B60" w:rsidRPr="00043A3A" w:rsidRDefault="00F44B60" w:rsidP="00043A3A">
      <w:pPr>
        <w:spacing w:line="240" w:lineRule="auto"/>
        <w:rPr>
          <w:rFonts w:ascii="Times New Roman" w:eastAsia="Arial" w:hAnsi="Times New Roman"/>
          <w:sz w:val="24"/>
          <w:szCs w:val="24"/>
          <w:lang w:val="ro-RO"/>
        </w:rPr>
      </w:pPr>
      <w:r w:rsidRPr="00043A3A">
        <w:rPr>
          <w:rFonts w:ascii="Times New Roman" w:hAnsi="Times New Roman"/>
          <w:sz w:val="24"/>
          <w:szCs w:val="24"/>
          <w:lang w:val="it-IT"/>
        </w:rPr>
        <w:t>-</w:t>
      </w:r>
      <w:r w:rsidRPr="00043A3A">
        <w:rPr>
          <w:rFonts w:ascii="Times New Roman" w:eastAsia="Arial" w:hAnsi="Times New Roman"/>
          <w:sz w:val="24"/>
          <w:szCs w:val="24"/>
          <w:lang w:val="ro-RO"/>
        </w:rPr>
        <w:t xml:space="preserve"> Compartimentul  asistență socială</w:t>
      </w:r>
    </w:p>
    <w:p w:rsidR="00F44B60" w:rsidRPr="00043A3A" w:rsidRDefault="00F44B60" w:rsidP="00043A3A">
      <w:pPr>
        <w:spacing w:line="240" w:lineRule="auto"/>
        <w:rPr>
          <w:rFonts w:ascii="Times New Roman" w:hAnsi="Times New Roman"/>
          <w:sz w:val="24"/>
          <w:szCs w:val="24"/>
        </w:rPr>
      </w:pPr>
      <w:r w:rsidRPr="00043A3A">
        <w:rPr>
          <w:rFonts w:ascii="Times New Roman" w:eastAsia="Arial" w:hAnsi="Times New Roman"/>
          <w:sz w:val="24"/>
          <w:szCs w:val="24"/>
          <w:lang w:val="ro-RO"/>
        </w:rPr>
        <w:t xml:space="preserve">- </w:t>
      </w:r>
      <w:r w:rsidRPr="00043A3A">
        <w:rPr>
          <w:rFonts w:ascii="Times New Roman" w:eastAsia="SimSun" w:hAnsi="Times New Roman"/>
          <w:sz w:val="24"/>
          <w:szCs w:val="24"/>
          <w:lang w:bidi="hi-IN"/>
        </w:rPr>
        <w:t>MMSS</w:t>
      </w:r>
    </w:p>
    <w:p w:rsidR="00F44B60" w:rsidRPr="00043A3A" w:rsidRDefault="00F44B60" w:rsidP="00043A3A">
      <w:pPr>
        <w:spacing w:line="240" w:lineRule="auto"/>
        <w:ind w:right="533"/>
        <w:rPr>
          <w:rFonts w:ascii="Times New Roman" w:hAnsi="Times New Roman"/>
          <w:sz w:val="24"/>
          <w:szCs w:val="24"/>
          <w:lang w:val="it-IT"/>
        </w:rPr>
      </w:pPr>
      <w:r w:rsidRPr="00043A3A">
        <w:rPr>
          <w:rFonts w:ascii="Times New Roman" w:hAnsi="Times New Roman"/>
          <w:sz w:val="24"/>
          <w:szCs w:val="24"/>
          <w:lang w:val="it-IT"/>
        </w:rPr>
        <w:t xml:space="preserve"> </w:t>
      </w:r>
    </w:p>
    <w:p w:rsidR="00F44B60" w:rsidRPr="00043A3A" w:rsidRDefault="00F44B60" w:rsidP="00043A3A">
      <w:pPr>
        <w:spacing w:line="240" w:lineRule="auto"/>
        <w:ind w:right="533" w:firstLine="720"/>
        <w:rPr>
          <w:rFonts w:ascii="Times New Roman" w:hAnsi="Times New Roman"/>
          <w:sz w:val="24"/>
          <w:szCs w:val="24"/>
          <w:lang w:val="it-IT"/>
        </w:rPr>
      </w:pPr>
    </w:p>
    <w:p w:rsidR="00F44B60" w:rsidRPr="00043A3A" w:rsidRDefault="00F44B60" w:rsidP="00043A3A">
      <w:pPr>
        <w:spacing w:line="240" w:lineRule="auto"/>
        <w:ind w:left="709"/>
        <w:rPr>
          <w:rFonts w:ascii="Times New Roman" w:hAnsi="Times New Roman"/>
          <w:sz w:val="24"/>
          <w:szCs w:val="24"/>
        </w:rPr>
      </w:pPr>
      <w:r w:rsidRPr="00043A3A">
        <w:rPr>
          <w:rFonts w:ascii="Times New Roman" w:eastAsia="Arial" w:hAnsi="Times New Roman"/>
          <w:b/>
          <w:bCs/>
          <w:sz w:val="24"/>
          <w:szCs w:val="24"/>
          <w:lang w:val="ro-RO"/>
        </w:rPr>
        <w:t>PREŞEDINTE DE ŞEDINŢĂ,</w:t>
      </w:r>
      <w:r w:rsidRPr="00043A3A">
        <w:rPr>
          <w:rFonts w:ascii="Times New Roman" w:eastAsia="Arial" w:hAnsi="Times New Roman"/>
          <w:b/>
          <w:bCs/>
          <w:sz w:val="24"/>
          <w:szCs w:val="24"/>
          <w:lang w:val="ro-RO"/>
        </w:rPr>
        <w:tab/>
        <w:t xml:space="preserve">                                                                                                                                 DESIDERIU KENDI </w:t>
      </w:r>
      <w:r w:rsidRPr="00043A3A">
        <w:rPr>
          <w:rFonts w:ascii="Times New Roman" w:hAnsi="Times New Roman"/>
          <w:b/>
          <w:bCs/>
          <w:sz w:val="24"/>
          <w:szCs w:val="24"/>
          <w:lang w:val="ro-RO"/>
        </w:rPr>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 xml:space="preserve">      </w:t>
      </w:r>
      <w:r w:rsidRPr="00043A3A">
        <w:rPr>
          <w:rFonts w:ascii="Times New Roman" w:hAnsi="Times New Roman"/>
          <w:b/>
          <w:bCs/>
          <w:sz w:val="24"/>
          <w:szCs w:val="24"/>
          <w:lang w:val="ro-RO"/>
        </w:rPr>
        <w:t xml:space="preserve">  CONTRASEMNEAZĂ,</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 xml:space="preserve">     </w:t>
      </w:r>
      <w:r w:rsidRPr="00043A3A">
        <w:rPr>
          <w:rFonts w:ascii="Times New Roman" w:hAnsi="Times New Roman"/>
          <w:b/>
          <w:bCs/>
          <w:sz w:val="24"/>
          <w:szCs w:val="24"/>
          <w:lang w:val="ro-RO"/>
        </w:rPr>
        <w:t>SECRETAR GENERAL UAT</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ab/>
        <w:t xml:space="preserve">                  </w:t>
      </w:r>
      <w:r w:rsidRPr="00043A3A">
        <w:rPr>
          <w:rFonts w:ascii="Times New Roman" w:hAnsi="Times New Roman"/>
          <w:b/>
          <w:bCs/>
          <w:sz w:val="24"/>
          <w:szCs w:val="24"/>
          <w:lang w:val="ro-RO"/>
        </w:rPr>
        <w:tab/>
      </w:r>
      <w:r w:rsidRPr="00043A3A">
        <w:rPr>
          <w:rFonts w:ascii="Times New Roman" w:hAnsi="Times New Roman"/>
          <w:b/>
          <w:bCs/>
          <w:sz w:val="24"/>
          <w:szCs w:val="24"/>
          <w:lang w:val="ro-RO"/>
        </w:rPr>
        <w:tab/>
      </w:r>
      <w:r w:rsidRPr="00043A3A">
        <w:rPr>
          <w:rFonts w:ascii="Times New Roman" w:hAnsi="Times New Roman"/>
          <w:b/>
          <w:bCs/>
          <w:sz w:val="24"/>
          <w:szCs w:val="24"/>
          <w:lang w:val="ro-RO"/>
        </w:rPr>
        <w:t xml:space="preserve">             </w:t>
      </w:r>
      <w:r w:rsidRPr="00043A3A">
        <w:rPr>
          <w:rFonts w:ascii="Times New Roman" w:hAnsi="Times New Roman"/>
          <w:b/>
          <w:bCs/>
          <w:sz w:val="24"/>
          <w:szCs w:val="24"/>
          <w:lang w:val="ro-RO"/>
        </w:rPr>
        <w:t xml:space="preserve"> ADRIANA-GABRIELA DAMIAN</w:t>
      </w: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Pr="00043A3A" w:rsidRDefault="00F44B60" w:rsidP="00043A3A">
      <w:pPr>
        <w:spacing w:line="240" w:lineRule="auto"/>
        <w:rPr>
          <w:rFonts w:ascii="Times New Roman" w:hAnsi="Times New Roman"/>
          <w:b/>
          <w:bCs/>
          <w:sz w:val="24"/>
          <w:szCs w:val="24"/>
          <w:lang w:val="ro-RO"/>
        </w:rPr>
      </w:pPr>
    </w:p>
    <w:p w:rsidR="00F44B60" w:rsidRDefault="00F44B60" w:rsidP="00043A3A">
      <w:pPr>
        <w:tabs>
          <w:tab w:val="left" w:pos="0"/>
        </w:tabs>
        <w:spacing w:line="240" w:lineRule="auto"/>
        <w:rPr>
          <w:rFonts w:ascii="Times New Roman" w:eastAsia="Arial" w:hAnsi="Times New Roman"/>
          <w:b/>
          <w:bCs/>
          <w:iCs/>
          <w:color w:val="000000"/>
          <w:sz w:val="24"/>
          <w:szCs w:val="24"/>
          <w:lang w:val="ro-RO" w:eastAsia="ro-RO"/>
        </w:rPr>
      </w:pPr>
    </w:p>
    <w:p w:rsidR="007A2FCF" w:rsidRDefault="007A2FCF" w:rsidP="00043A3A">
      <w:pPr>
        <w:tabs>
          <w:tab w:val="left" w:pos="0"/>
        </w:tabs>
        <w:spacing w:line="240" w:lineRule="auto"/>
        <w:rPr>
          <w:rFonts w:ascii="Times New Roman" w:eastAsia="Arial" w:hAnsi="Times New Roman"/>
          <w:b/>
          <w:bCs/>
          <w:iCs/>
          <w:color w:val="000000"/>
          <w:sz w:val="24"/>
          <w:szCs w:val="24"/>
          <w:lang w:val="ro-RO" w:eastAsia="ro-RO"/>
        </w:rPr>
      </w:pPr>
    </w:p>
    <w:p w:rsidR="007A2FCF" w:rsidRPr="00043A3A" w:rsidRDefault="007A2FCF" w:rsidP="00043A3A">
      <w:pPr>
        <w:tabs>
          <w:tab w:val="left" w:pos="0"/>
        </w:tabs>
        <w:spacing w:line="240" w:lineRule="auto"/>
        <w:rPr>
          <w:rFonts w:ascii="Times New Roman" w:eastAsia="Arial" w:hAnsi="Times New Roman"/>
          <w:b/>
          <w:bCs/>
          <w:iCs/>
          <w:color w:val="000000"/>
          <w:sz w:val="24"/>
          <w:szCs w:val="24"/>
          <w:lang w:val="ro-RO" w:eastAsia="ro-RO"/>
        </w:rPr>
      </w:pPr>
    </w:p>
    <w:p w:rsidR="00F44B60" w:rsidRPr="00043A3A" w:rsidRDefault="00F44B60" w:rsidP="00043A3A">
      <w:pPr>
        <w:tabs>
          <w:tab w:val="left" w:pos="0"/>
        </w:tabs>
        <w:spacing w:line="240" w:lineRule="auto"/>
        <w:rPr>
          <w:rFonts w:ascii="Times New Roman" w:eastAsia="Arial" w:hAnsi="Times New Roman"/>
          <w:b/>
          <w:bCs/>
          <w:iCs/>
          <w:color w:val="000000"/>
          <w:sz w:val="24"/>
          <w:szCs w:val="24"/>
          <w:lang w:val="ro-RO" w:eastAsia="ro-RO"/>
        </w:rPr>
      </w:pPr>
    </w:p>
    <w:p w:rsidR="00F44B60" w:rsidRPr="007A2FCF" w:rsidRDefault="00F44B60" w:rsidP="00043A3A">
      <w:pPr>
        <w:tabs>
          <w:tab w:val="left" w:pos="0"/>
        </w:tabs>
        <w:spacing w:line="240" w:lineRule="auto"/>
        <w:rPr>
          <w:rFonts w:ascii="Times New Roman" w:eastAsia="Arial" w:hAnsi="Times New Roman"/>
          <w:b/>
          <w:bCs/>
          <w:iCs/>
          <w:color w:val="000000"/>
          <w:sz w:val="20"/>
          <w:szCs w:val="20"/>
          <w:lang w:val="ro-RO" w:eastAsia="ro-RO"/>
        </w:rPr>
      </w:pPr>
    </w:p>
    <w:p w:rsidR="00F44B60" w:rsidRPr="007A2FCF" w:rsidRDefault="00F44B60" w:rsidP="00043A3A">
      <w:pPr>
        <w:tabs>
          <w:tab w:val="left" w:pos="0"/>
        </w:tabs>
        <w:spacing w:line="240" w:lineRule="auto"/>
        <w:rPr>
          <w:rFonts w:ascii="Times New Roman" w:eastAsia="Arial" w:hAnsi="Times New Roman"/>
          <w:b/>
          <w:bCs/>
          <w:iCs/>
          <w:color w:val="000000"/>
          <w:sz w:val="20"/>
          <w:szCs w:val="20"/>
          <w:lang w:val="ro-RO" w:eastAsia="ro-RO"/>
        </w:rPr>
      </w:pPr>
      <w:r w:rsidRPr="007A2FCF">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043A3A" w:rsidRPr="00043A3A" w:rsidRDefault="00043A3A" w:rsidP="00043A3A">
      <w:pPr>
        <w:tabs>
          <w:tab w:val="left" w:pos="0"/>
        </w:tabs>
        <w:spacing w:line="240" w:lineRule="auto"/>
        <w:rPr>
          <w:rFonts w:ascii="Times New Roman" w:eastAsia="Arial" w:hAnsi="Times New Roman"/>
          <w:b/>
          <w:bCs/>
          <w:iCs/>
          <w:color w:val="000000"/>
          <w:sz w:val="24"/>
          <w:szCs w:val="24"/>
          <w:lang w:val="ro-RO" w:eastAsia="ro-RO"/>
        </w:rPr>
      </w:pPr>
    </w:p>
    <w:p w:rsidR="00043A3A" w:rsidRPr="00043A3A" w:rsidRDefault="00043A3A" w:rsidP="00043A3A">
      <w:pPr>
        <w:tabs>
          <w:tab w:val="left" w:pos="0"/>
        </w:tabs>
        <w:spacing w:line="240" w:lineRule="auto"/>
        <w:rPr>
          <w:rFonts w:ascii="Times New Roman" w:eastAsia="Arial" w:hAnsi="Times New Roman"/>
          <w:b/>
          <w:bCs/>
          <w:iCs/>
          <w:color w:val="000000"/>
          <w:sz w:val="24"/>
          <w:szCs w:val="24"/>
          <w:lang w:val="ro-RO" w:eastAsia="ro-RO"/>
        </w:rPr>
      </w:pPr>
    </w:p>
    <w:p w:rsidR="00043A3A" w:rsidRPr="00043A3A" w:rsidRDefault="00043A3A" w:rsidP="00043A3A">
      <w:pPr>
        <w:tabs>
          <w:tab w:val="left" w:pos="0"/>
        </w:tabs>
        <w:spacing w:line="240" w:lineRule="auto"/>
        <w:rPr>
          <w:rFonts w:ascii="Times New Roman" w:eastAsia="Arial" w:hAnsi="Times New Roman"/>
          <w:b/>
          <w:bCs/>
          <w:iCs/>
          <w:color w:val="000000"/>
          <w:sz w:val="24"/>
          <w:szCs w:val="24"/>
          <w:lang w:val="ro-RO" w:eastAsia="ro-RO"/>
        </w:rPr>
      </w:pPr>
    </w:p>
    <w:p w:rsidR="00043A3A" w:rsidRPr="00043A3A" w:rsidRDefault="00043A3A" w:rsidP="00043A3A">
      <w:pPr>
        <w:tabs>
          <w:tab w:val="left" w:pos="0"/>
        </w:tabs>
        <w:spacing w:line="240" w:lineRule="auto"/>
        <w:rPr>
          <w:rFonts w:ascii="Times New Roman" w:eastAsia="Arial" w:hAnsi="Times New Roman"/>
          <w:b/>
          <w:bCs/>
          <w:iCs/>
          <w:color w:val="000000"/>
          <w:sz w:val="24"/>
          <w:szCs w:val="24"/>
          <w:lang w:val="ro-RO" w:eastAsia="ro-RO"/>
        </w:rPr>
      </w:pPr>
    </w:p>
    <w:p w:rsidR="00043A3A" w:rsidRPr="00043A3A" w:rsidRDefault="00043A3A" w:rsidP="00043A3A">
      <w:pPr>
        <w:pStyle w:val="Normal1"/>
        <w:spacing w:line="240" w:lineRule="auto"/>
        <w:ind w:left="-270" w:right="-16"/>
        <w:jc w:val="right"/>
        <w:rPr>
          <w:rFonts w:ascii="Times New Roman" w:hAnsi="Times New Roman" w:cs="Times New Roman"/>
          <w:sz w:val="24"/>
          <w:szCs w:val="24"/>
        </w:rPr>
      </w:pPr>
      <w:r w:rsidRPr="00043A3A">
        <w:rPr>
          <w:rFonts w:ascii="Times New Roman" w:hAnsi="Times New Roman" w:cs="Times New Roman"/>
          <w:sz w:val="24"/>
          <w:szCs w:val="24"/>
        </w:rPr>
        <w:t>Anexă la HCL nr.11/01.02.2023</w:t>
      </w:r>
    </w:p>
    <w:p w:rsidR="00043A3A" w:rsidRPr="00043A3A" w:rsidRDefault="00043A3A" w:rsidP="00043A3A">
      <w:pPr>
        <w:pStyle w:val="Normal1"/>
        <w:spacing w:line="240" w:lineRule="auto"/>
        <w:ind w:left="-270" w:right="-16"/>
        <w:jc w:val="center"/>
        <w:rPr>
          <w:rFonts w:ascii="Times New Roman" w:hAnsi="Times New Roman" w:cs="Times New Roman"/>
          <w:b/>
          <w:sz w:val="24"/>
          <w:szCs w:val="24"/>
        </w:rPr>
      </w:pPr>
    </w:p>
    <w:p w:rsidR="00043A3A" w:rsidRPr="00043A3A" w:rsidRDefault="00043A3A" w:rsidP="00043A3A">
      <w:pPr>
        <w:pStyle w:val="Normal1"/>
        <w:spacing w:line="240" w:lineRule="auto"/>
        <w:ind w:left="-270" w:right="-16"/>
        <w:jc w:val="center"/>
        <w:rPr>
          <w:rFonts w:ascii="Times New Roman" w:hAnsi="Times New Roman" w:cs="Times New Roman"/>
          <w:b/>
          <w:sz w:val="24"/>
          <w:szCs w:val="24"/>
        </w:rPr>
      </w:pPr>
      <w:r w:rsidRPr="00043A3A">
        <w:rPr>
          <w:rFonts w:ascii="Times New Roman" w:hAnsi="Times New Roman" w:cs="Times New Roman"/>
          <w:b/>
          <w:sz w:val="24"/>
          <w:szCs w:val="24"/>
        </w:rPr>
        <w:t>PROTOCOL DE COLABORARE</w:t>
      </w:r>
    </w:p>
    <w:p w:rsidR="00043A3A" w:rsidRPr="00043A3A" w:rsidRDefault="00043A3A" w:rsidP="00043A3A">
      <w:pPr>
        <w:pStyle w:val="Normal1"/>
        <w:spacing w:line="240" w:lineRule="auto"/>
        <w:ind w:left="-270" w:right="-16"/>
        <w:jc w:val="center"/>
        <w:rPr>
          <w:rFonts w:ascii="Times New Roman" w:hAnsi="Times New Roman" w:cs="Times New Roman"/>
          <w:b/>
          <w:sz w:val="24"/>
          <w:szCs w:val="24"/>
        </w:rPr>
      </w:pPr>
    </w:p>
    <w:p w:rsidR="00043A3A" w:rsidRPr="00043A3A" w:rsidRDefault="00043A3A" w:rsidP="00043A3A">
      <w:pPr>
        <w:pStyle w:val="Normal1"/>
        <w:spacing w:line="240" w:lineRule="auto"/>
        <w:ind w:left="0" w:right="-16"/>
        <w:rPr>
          <w:rFonts w:ascii="Times New Roman" w:hAnsi="Times New Roman" w:cs="Times New Roman"/>
          <w:sz w:val="24"/>
          <w:szCs w:val="24"/>
        </w:rPr>
      </w:pPr>
      <w:r w:rsidRPr="00043A3A">
        <w:rPr>
          <w:rFonts w:ascii="Times New Roman" w:hAnsi="Times New Roman" w:cs="Times New Roman"/>
          <w:sz w:val="24"/>
          <w:szCs w:val="24"/>
        </w:rPr>
        <w:t>Între:</w:t>
      </w:r>
    </w:p>
    <w:p w:rsidR="00043A3A" w:rsidRPr="00043A3A" w:rsidRDefault="00043A3A" w:rsidP="00043A3A">
      <w:pPr>
        <w:pStyle w:val="Normal1"/>
        <w:spacing w:line="240" w:lineRule="auto"/>
        <w:ind w:left="0" w:right="-16"/>
        <w:rPr>
          <w:rFonts w:ascii="Times New Roman" w:hAnsi="Times New Roman" w:cs="Times New Roman"/>
          <w:sz w:val="24"/>
          <w:szCs w:val="24"/>
        </w:rPr>
      </w:pPr>
      <w:r w:rsidRPr="00043A3A">
        <w:rPr>
          <w:rFonts w:ascii="Times New Roman" w:hAnsi="Times New Roman" w:cs="Times New Roman"/>
          <w:b/>
          <w:sz w:val="24"/>
          <w:szCs w:val="24"/>
        </w:rPr>
        <w:t>MINISTERUL MUNCII ȘI SOLIDARITĂȚII SOCIALE (MMSS)</w:t>
      </w:r>
      <w:r w:rsidRPr="00043A3A">
        <w:rPr>
          <w:rFonts w:ascii="Times New Roman" w:hAnsi="Times New Roman" w:cs="Times New Roman"/>
          <w:sz w:val="24"/>
          <w:szCs w:val="24"/>
        </w:rPr>
        <w:t xml:space="preserve"> cu sediul în București, str. Dem I. Dobrescu, nr. 2-4, sector 1, cod fiscal 4266669, telefon 021/315.85.56, email </w:t>
      </w:r>
      <w:hyperlink r:id="rId45" w:history="1">
        <w:r w:rsidRPr="00043A3A">
          <w:rPr>
            <w:rStyle w:val="Hyperlink"/>
            <w:rFonts w:ascii="Times New Roman" w:hAnsi="Times New Roman" w:cs="Times New Roman"/>
            <w:sz w:val="24"/>
            <w:szCs w:val="24"/>
          </w:rPr>
          <w:t>relatiicupublicul@mmuncii.gov.ro</w:t>
        </w:r>
      </w:hyperlink>
      <w:r w:rsidRPr="00043A3A">
        <w:rPr>
          <w:rFonts w:ascii="Times New Roman" w:hAnsi="Times New Roman" w:cs="Times New Roman"/>
          <w:sz w:val="24"/>
          <w:szCs w:val="24"/>
        </w:rPr>
        <w:t xml:space="preserve">, reprezentat legal de către domnul Dragoș Ionuț BĂNESCU, în calitate de Secretar general, </w:t>
      </w:r>
    </w:p>
    <w:p w:rsidR="00043A3A" w:rsidRPr="00043A3A" w:rsidRDefault="00043A3A" w:rsidP="00043A3A">
      <w:pPr>
        <w:pStyle w:val="Normal1"/>
        <w:spacing w:line="240" w:lineRule="auto"/>
        <w:ind w:left="0" w:right="-16"/>
        <w:rPr>
          <w:rFonts w:ascii="Times New Roman" w:hAnsi="Times New Roman" w:cs="Times New Roman"/>
          <w:sz w:val="24"/>
          <w:szCs w:val="24"/>
        </w:rPr>
      </w:pPr>
      <w:r w:rsidRPr="00043A3A">
        <w:rPr>
          <w:rFonts w:ascii="Times New Roman" w:hAnsi="Times New Roman" w:cs="Times New Roman"/>
          <w:sz w:val="24"/>
          <w:szCs w:val="24"/>
        </w:rPr>
        <w:t>și</w:t>
      </w: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sz w:val="24"/>
          <w:szCs w:val="24"/>
        </w:rPr>
        <w:t>UNITATEA ADMINISTRATIV TERITORIALĂ (UAT)</w:t>
      </w:r>
      <w:r w:rsidRPr="00043A3A">
        <w:rPr>
          <w:rFonts w:ascii="Times New Roman" w:hAnsi="Times New Roman"/>
          <w:sz w:val="24"/>
          <w:szCs w:val="24"/>
        </w:rPr>
        <w:t xml:space="preserve"> COMUNA SĂLARD, cu sediul în Comuna Sălard,sat Sălard,nr.410, județul Bihor , cod fiscal 4641318, telefon 0259-441049, email: primariasalard@yahoo.com, reprezentată  de către doamna/domnul primar Miklos Nagy , în calitate de reprezentant legal,</w:t>
      </w:r>
    </w:p>
    <w:p w:rsidR="00043A3A" w:rsidRPr="00043A3A" w:rsidRDefault="00043A3A" w:rsidP="00043A3A">
      <w:pPr>
        <w:pStyle w:val="Normal1"/>
        <w:spacing w:line="240" w:lineRule="auto"/>
        <w:ind w:left="0" w:right="-16"/>
        <w:rPr>
          <w:rFonts w:ascii="Times New Roman" w:hAnsi="Times New Roman" w:cs="Times New Roman"/>
          <w:sz w:val="24"/>
          <w:szCs w:val="24"/>
        </w:rPr>
      </w:pPr>
      <w:r w:rsidRPr="00043A3A">
        <w:rPr>
          <w:rFonts w:ascii="Times New Roman" w:hAnsi="Times New Roman" w:cs="Times New Roman"/>
          <w:sz w:val="24"/>
          <w:szCs w:val="24"/>
        </w:rPr>
        <w:t>Având în vedere cadrul legal aplicabil:</w:t>
      </w:r>
    </w:p>
    <w:p w:rsidR="00043A3A" w:rsidRPr="00043A3A" w:rsidRDefault="00043A3A" w:rsidP="00043A3A">
      <w:pPr>
        <w:numPr>
          <w:ilvl w:val="0"/>
          <w:numId w:val="23"/>
        </w:numPr>
        <w:suppressAutoHyphens w:val="0"/>
        <w:autoSpaceDE w:val="0"/>
        <w:autoSpaceDN w:val="0"/>
        <w:adjustRightInd w:val="0"/>
        <w:spacing w:after="0" w:line="240" w:lineRule="auto"/>
        <w:ind w:left="270" w:right="-16" w:hanging="270"/>
        <w:jc w:val="both"/>
        <w:rPr>
          <w:rFonts w:ascii="Times New Roman" w:eastAsia="Calibri" w:hAnsi="Times New Roman"/>
          <w:sz w:val="24"/>
          <w:szCs w:val="24"/>
          <w:lang w:eastAsia="zh-TW"/>
        </w:rPr>
      </w:pPr>
      <w:r w:rsidRPr="00043A3A">
        <w:rPr>
          <w:rFonts w:ascii="Times New Roman" w:eastAsia="Calibri" w:hAnsi="Times New Roman"/>
          <w:sz w:val="24"/>
          <w:szCs w:val="24"/>
          <w:lang w:eastAsia="zh-TW"/>
        </w:rPr>
        <w:t>Contractul de finanțare nr. 13/2.3.1./29.04.2021 privind proiectul ”HUB de servicii MMSS – SII MMSS” cod SMIS 2014+ 130963,</w:t>
      </w:r>
    </w:p>
    <w:p w:rsidR="00043A3A" w:rsidRPr="00043A3A" w:rsidRDefault="00043A3A" w:rsidP="00043A3A">
      <w:pPr>
        <w:numPr>
          <w:ilvl w:val="0"/>
          <w:numId w:val="23"/>
        </w:numPr>
        <w:suppressAutoHyphens w:val="0"/>
        <w:autoSpaceDE w:val="0"/>
        <w:autoSpaceDN w:val="0"/>
        <w:adjustRightInd w:val="0"/>
        <w:spacing w:after="0" w:line="240" w:lineRule="auto"/>
        <w:ind w:left="270" w:right="-16" w:hanging="270"/>
        <w:jc w:val="both"/>
        <w:rPr>
          <w:rFonts w:ascii="Times New Roman" w:eastAsia="Calibri" w:hAnsi="Times New Roman"/>
          <w:sz w:val="24"/>
          <w:szCs w:val="24"/>
          <w:lang w:eastAsia="zh-TW"/>
        </w:rPr>
      </w:pPr>
      <w:r w:rsidRPr="00043A3A">
        <w:rPr>
          <w:rFonts w:ascii="Times New Roman" w:eastAsia="Calibri" w:hAnsi="Times New Roman"/>
          <w:sz w:val="24"/>
          <w:szCs w:val="24"/>
          <w:lang w:eastAsia="zh-TW"/>
        </w:rPr>
        <w:t>Legea asistenței sociale nr. 292/2011, cu modificările și completările ulterioare;</w:t>
      </w:r>
    </w:p>
    <w:p w:rsidR="00043A3A" w:rsidRPr="00043A3A" w:rsidRDefault="00043A3A" w:rsidP="00043A3A">
      <w:pPr>
        <w:numPr>
          <w:ilvl w:val="0"/>
          <w:numId w:val="23"/>
        </w:numPr>
        <w:autoSpaceDE w:val="0"/>
        <w:spacing w:after="0" w:line="240" w:lineRule="auto"/>
        <w:ind w:left="270" w:right="-16" w:hanging="270"/>
        <w:jc w:val="both"/>
        <w:rPr>
          <w:rFonts w:ascii="Times New Roman" w:hAnsi="Times New Roman"/>
          <w:bCs/>
          <w:iCs/>
          <w:sz w:val="24"/>
          <w:szCs w:val="24"/>
        </w:rPr>
      </w:pPr>
      <w:r w:rsidRPr="00043A3A">
        <w:rPr>
          <w:rStyle w:val="rvts1"/>
          <w:rFonts w:ascii="Times New Roman" w:hAnsi="Times New Roman"/>
          <w:sz w:val="24"/>
          <w:szCs w:val="24"/>
        </w:rPr>
        <w:t xml:space="preserve">Legea administrației publice locale nr. 215/2001, Republicată, </w:t>
      </w:r>
      <w:r w:rsidRPr="00043A3A">
        <w:rPr>
          <w:rFonts w:ascii="Times New Roman" w:eastAsia="Calibri" w:hAnsi="Times New Roman"/>
          <w:sz w:val="24"/>
          <w:szCs w:val="24"/>
          <w:lang w:eastAsia="zh-TW"/>
        </w:rPr>
        <w:t>cu modificările și completările ulterioare;</w:t>
      </w:r>
    </w:p>
    <w:p w:rsidR="00043A3A" w:rsidRPr="00043A3A" w:rsidRDefault="00043A3A" w:rsidP="00043A3A">
      <w:pPr>
        <w:numPr>
          <w:ilvl w:val="0"/>
          <w:numId w:val="23"/>
        </w:numPr>
        <w:autoSpaceDE w:val="0"/>
        <w:spacing w:after="0" w:line="240" w:lineRule="auto"/>
        <w:ind w:left="270" w:right="-16" w:hanging="270"/>
        <w:jc w:val="both"/>
        <w:rPr>
          <w:rFonts w:ascii="Times New Roman" w:hAnsi="Times New Roman"/>
          <w:bCs/>
          <w:iCs/>
          <w:sz w:val="24"/>
          <w:szCs w:val="24"/>
        </w:rPr>
      </w:pPr>
      <w:r w:rsidRPr="00043A3A">
        <w:rPr>
          <w:rFonts w:ascii="Times New Roman" w:hAnsi="Times New Roman"/>
          <w:bCs/>
          <w:iCs/>
          <w:sz w:val="24"/>
          <w:szCs w:val="24"/>
        </w:rPr>
        <w:t>Legea nr. 197/2012 privind asigurarea calității în domeniul serviciilor sociale, cu modificările și completările ulterioare;</w:t>
      </w:r>
    </w:p>
    <w:p w:rsidR="00043A3A" w:rsidRPr="00043A3A" w:rsidRDefault="00043A3A" w:rsidP="00043A3A">
      <w:pPr>
        <w:numPr>
          <w:ilvl w:val="0"/>
          <w:numId w:val="23"/>
        </w:numPr>
        <w:autoSpaceDE w:val="0"/>
        <w:spacing w:after="0" w:line="240" w:lineRule="auto"/>
        <w:ind w:left="270" w:right="-16" w:hanging="270"/>
        <w:jc w:val="both"/>
        <w:rPr>
          <w:rFonts w:ascii="Times New Roman" w:hAnsi="Times New Roman"/>
          <w:bCs/>
          <w:iCs/>
          <w:sz w:val="24"/>
          <w:szCs w:val="24"/>
        </w:rPr>
      </w:pPr>
      <w:r w:rsidRPr="00043A3A">
        <w:rPr>
          <w:rFonts w:ascii="Times New Roman" w:hAnsi="Times New Roman"/>
          <w:bCs/>
          <w:iCs/>
          <w:sz w:val="24"/>
          <w:szCs w:val="24"/>
        </w:rPr>
        <w:t xml:space="preserve">Hotărârea Guvernului nr. 118/2014 </w:t>
      </w:r>
      <w:r w:rsidRPr="00043A3A">
        <w:rPr>
          <w:rFonts w:ascii="Times New Roman" w:hAnsi="Times New Roman"/>
          <w:bCs/>
          <w:color w:val="191919"/>
          <w:sz w:val="24"/>
          <w:szCs w:val="24"/>
          <w:shd w:val="clear" w:color="auto" w:fill="FFFFFF"/>
        </w:rPr>
        <w:t>pentru aprobarea Normelor metodologice de aplicare a prevederilor Legii nr.197/2012 privind asigurarea calității în domeniul serviciilor sociale, cu modificările și completările ulterioare</w:t>
      </w:r>
      <w:r w:rsidRPr="00043A3A">
        <w:rPr>
          <w:rFonts w:ascii="Times New Roman" w:hAnsi="Times New Roman"/>
          <w:bCs/>
          <w:iCs/>
          <w:sz w:val="24"/>
          <w:szCs w:val="24"/>
        </w:rPr>
        <w:t>;</w:t>
      </w:r>
    </w:p>
    <w:p w:rsidR="00043A3A" w:rsidRPr="00043A3A" w:rsidRDefault="00043A3A" w:rsidP="00043A3A">
      <w:pPr>
        <w:numPr>
          <w:ilvl w:val="0"/>
          <w:numId w:val="23"/>
        </w:numPr>
        <w:autoSpaceDE w:val="0"/>
        <w:spacing w:after="0" w:line="240" w:lineRule="auto"/>
        <w:ind w:left="270" w:right="-16" w:hanging="270"/>
        <w:jc w:val="both"/>
        <w:rPr>
          <w:rFonts w:ascii="Times New Roman" w:hAnsi="Times New Roman"/>
          <w:bCs/>
          <w:iCs/>
          <w:sz w:val="24"/>
          <w:szCs w:val="24"/>
        </w:rPr>
      </w:pPr>
      <w:r w:rsidRPr="00043A3A">
        <w:rPr>
          <w:rFonts w:ascii="Times New Roman" w:hAnsi="Times New Roman"/>
          <w:bCs/>
          <w:iCs/>
          <w:sz w:val="24"/>
          <w:szCs w:val="24"/>
        </w:rPr>
        <w:t>H.G. nr. 867/2015 pentru aprobarea Nomenclatorului serviciilor sociale, precum și a regulamentelor-cadru de organizare și funcționare a serviciilor sociale, cu modificările și completările;</w:t>
      </w:r>
    </w:p>
    <w:p w:rsidR="00043A3A" w:rsidRPr="00043A3A" w:rsidRDefault="00043A3A" w:rsidP="00043A3A">
      <w:pPr>
        <w:numPr>
          <w:ilvl w:val="0"/>
          <w:numId w:val="23"/>
        </w:numPr>
        <w:suppressAutoHyphens w:val="0"/>
        <w:autoSpaceDE w:val="0"/>
        <w:autoSpaceDN w:val="0"/>
        <w:adjustRightInd w:val="0"/>
        <w:spacing w:after="0" w:line="240" w:lineRule="auto"/>
        <w:ind w:left="270" w:right="-16" w:hanging="270"/>
        <w:jc w:val="both"/>
        <w:rPr>
          <w:rFonts w:ascii="Times New Roman" w:eastAsia="Calibri" w:hAnsi="Times New Roman"/>
          <w:sz w:val="24"/>
          <w:szCs w:val="24"/>
          <w:lang w:eastAsia="zh-TW"/>
        </w:rPr>
      </w:pPr>
      <w:r w:rsidRPr="00043A3A">
        <w:rPr>
          <w:rFonts w:ascii="Times New Roman" w:eastAsia="Calibri" w:hAnsi="Times New Roman"/>
          <w:sz w:val="24"/>
          <w:szCs w:val="24"/>
          <w:lang w:eastAsia="zh-TW"/>
        </w:rPr>
        <w:t xml:space="preserve">Hotărârea de Guvern nr. 23/2022 </w:t>
      </w:r>
      <w:r w:rsidRPr="00043A3A">
        <w:rPr>
          <w:rFonts w:ascii="Times New Roman" w:eastAsia="Calibri" w:hAnsi="Times New Roman"/>
          <w:bCs/>
          <w:sz w:val="24"/>
          <w:szCs w:val="24"/>
          <w:lang w:eastAsia="zh-TW"/>
        </w:rPr>
        <w:t>privind organizarea și funcționarea Ministerului Muncii și Solidarității Sociale;</w:t>
      </w:r>
    </w:p>
    <w:p w:rsidR="00043A3A" w:rsidRPr="00043A3A" w:rsidRDefault="00043A3A" w:rsidP="00043A3A">
      <w:pPr>
        <w:numPr>
          <w:ilvl w:val="0"/>
          <w:numId w:val="23"/>
        </w:numPr>
        <w:suppressAutoHyphens w:val="0"/>
        <w:spacing w:after="0" w:line="240" w:lineRule="auto"/>
        <w:ind w:left="270" w:right="-16" w:hanging="270"/>
        <w:jc w:val="both"/>
        <w:rPr>
          <w:rFonts w:ascii="Times New Roman" w:eastAsia="Calibri" w:hAnsi="Times New Roman"/>
          <w:sz w:val="24"/>
          <w:szCs w:val="24"/>
          <w:lang w:eastAsia="zh-TW"/>
        </w:rPr>
      </w:pPr>
      <w:r w:rsidRPr="00043A3A">
        <w:rPr>
          <w:rFonts w:ascii="Times New Roman" w:eastAsia="Calibri" w:hAnsi="Times New Roman"/>
          <w:sz w:val="24"/>
          <w:szCs w:val="24"/>
          <w:lang w:eastAsia="zh-TW"/>
        </w:rPr>
        <w:t>Hotărârea Guvernului nr. 797/2017 pentru aprobarea regulamentelor-cadru de organizare şi funcţionare ale serviciilor publice de asistenţă socială şi a structurii orientative de personal, cu modificările și completările ulterioare;</w:t>
      </w:r>
    </w:p>
    <w:p w:rsidR="00043A3A" w:rsidRPr="00043A3A" w:rsidRDefault="00043A3A" w:rsidP="00043A3A">
      <w:pPr>
        <w:numPr>
          <w:ilvl w:val="0"/>
          <w:numId w:val="23"/>
        </w:numPr>
        <w:suppressAutoHyphens w:val="0"/>
        <w:autoSpaceDE w:val="0"/>
        <w:autoSpaceDN w:val="0"/>
        <w:adjustRightInd w:val="0"/>
        <w:spacing w:after="0" w:line="240" w:lineRule="auto"/>
        <w:ind w:left="270" w:right="-16" w:hanging="270"/>
        <w:jc w:val="both"/>
        <w:rPr>
          <w:rFonts w:ascii="Times New Roman" w:eastAsia="Calibri" w:hAnsi="Times New Roman"/>
          <w:sz w:val="24"/>
          <w:szCs w:val="24"/>
          <w:lang w:eastAsia="zh-TW"/>
        </w:rPr>
      </w:pPr>
      <w:r w:rsidRPr="00043A3A">
        <w:rPr>
          <w:rFonts w:ascii="Times New Roman" w:eastAsia="Calibri" w:hAnsi="Times New Roman"/>
          <w:sz w:val="24"/>
          <w:szCs w:val="24"/>
          <w:lang w:eastAsia="zh-TW"/>
        </w:rPr>
        <w:t>Ordonanța de urgență a Guvernului nr.57/2019 privind Codul administrativ, cu completările ulterioare;</w:t>
      </w:r>
    </w:p>
    <w:p w:rsidR="00043A3A" w:rsidRPr="00043A3A" w:rsidRDefault="00043A3A" w:rsidP="00043A3A">
      <w:pPr>
        <w:numPr>
          <w:ilvl w:val="0"/>
          <w:numId w:val="24"/>
        </w:numPr>
        <w:suppressAutoHyphens w:val="0"/>
        <w:spacing w:after="0" w:line="240" w:lineRule="auto"/>
        <w:ind w:left="270" w:right="-16" w:hanging="270"/>
        <w:jc w:val="both"/>
        <w:rPr>
          <w:rFonts w:ascii="Times New Roman" w:eastAsia="Calibri" w:hAnsi="Times New Roman"/>
          <w:sz w:val="24"/>
          <w:szCs w:val="24"/>
          <w:lang w:eastAsia="zh-TW"/>
        </w:rPr>
      </w:pPr>
      <w:r w:rsidRPr="00043A3A">
        <w:rPr>
          <w:rFonts w:ascii="Times New Roman" w:eastAsia="Calibri" w:hAnsi="Times New Roman"/>
          <w:sz w:val="24"/>
          <w:szCs w:val="24"/>
          <w:lang w:eastAsia="zh-TW"/>
        </w:rPr>
        <w:t>Ordonanță de urgenț</w:t>
      </w:r>
      <w:proofErr w:type="gramStart"/>
      <w:r w:rsidRPr="00043A3A">
        <w:rPr>
          <w:rFonts w:ascii="Times New Roman" w:eastAsia="Calibri" w:hAnsi="Times New Roman"/>
          <w:sz w:val="24"/>
          <w:szCs w:val="24"/>
          <w:lang w:eastAsia="zh-TW"/>
        </w:rPr>
        <w:t>ă  a</w:t>
      </w:r>
      <w:proofErr w:type="gramEnd"/>
      <w:r w:rsidRPr="00043A3A">
        <w:rPr>
          <w:rFonts w:ascii="Times New Roman" w:eastAsia="Calibri" w:hAnsi="Times New Roman"/>
          <w:sz w:val="24"/>
          <w:szCs w:val="24"/>
          <w:lang w:eastAsia="zh-TW"/>
        </w:rPr>
        <w:t xml:space="preserve"> Guvernului nr. 113/2011 privind organizarea şi funcţionarea Agenţiei Naţionale pentru Plăţi şi Inspecţie Socială, cu modificările și completările ulterioare;</w:t>
      </w:r>
    </w:p>
    <w:p w:rsidR="00043A3A" w:rsidRPr="00043A3A" w:rsidRDefault="00043A3A" w:rsidP="00043A3A">
      <w:pPr>
        <w:pStyle w:val="Listparagraf"/>
        <w:numPr>
          <w:ilvl w:val="0"/>
          <w:numId w:val="24"/>
        </w:numPr>
        <w:spacing w:after="0" w:line="240" w:lineRule="auto"/>
        <w:ind w:left="270" w:hanging="270"/>
        <w:jc w:val="both"/>
        <w:rPr>
          <w:rFonts w:ascii="Times New Roman" w:hAnsi="Times New Roman"/>
          <w:color w:val="000000" w:themeColor="text1"/>
          <w:sz w:val="24"/>
          <w:szCs w:val="24"/>
        </w:rPr>
      </w:pPr>
      <w:r w:rsidRPr="00043A3A">
        <w:rPr>
          <w:rFonts w:ascii="Times New Roman" w:hAnsi="Times New Roman"/>
          <w:color w:val="000000" w:themeColor="text1"/>
          <w:sz w:val="24"/>
          <w:szCs w:val="24"/>
        </w:rPr>
        <w:t>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rsidR="00043A3A" w:rsidRPr="00043A3A" w:rsidRDefault="00043A3A" w:rsidP="00043A3A">
      <w:pPr>
        <w:pStyle w:val="Listparagraf"/>
        <w:numPr>
          <w:ilvl w:val="0"/>
          <w:numId w:val="24"/>
        </w:numPr>
        <w:spacing w:after="0" w:line="240" w:lineRule="auto"/>
        <w:ind w:left="270" w:hanging="270"/>
        <w:jc w:val="both"/>
        <w:rPr>
          <w:rFonts w:ascii="Times New Roman" w:hAnsi="Times New Roman"/>
          <w:color w:val="000000" w:themeColor="text1"/>
          <w:sz w:val="24"/>
          <w:szCs w:val="24"/>
        </w:rPr>
      </w:pPr>
      <w:r w:rsidRPr="00043A3A">
        <w:rPr>
          <w:rFonts w:ascii="Times New Roman" w:hAnsi="Times New Roman"/>
          <w:color w:val="000000" w:themeColor="text1"/>
          <w:sz w:val="24"/>
          <w:szCs w:val="24"/>
          <w:bdr w:val="none" w:sz="0" w:space="0" w:color="auto" w:frame="1"/>
          <w:shd w:val="clear" w:color="auto" w:fill="FFFFFF"/>
        </w:rPr>
        <w:t>Legea nr. 190 din 18 iulie 2018</w:t>
      </w:r>
      <w:r w:rsidRPr="00043A3A">
        <w:rPr>
          <w:rFonts w:ascii="Times New Roman" w:hAnsi="Times New Roman"/>
          <w:color w:val="000000" w:themeColor="text1"/>
          <w:sz w:val="24"/>
          <w:szCs w:val="24"/>
        </w:rPr>
        <w:t xml:space="preserve"> </w:t>
      </w:r>
      <w:r w:rsidRPr="00043A3A">
        <w:rPr>
          <w:rFonts w:ascii="Times New Roman" w:hAnsi="Times New Roman"/>
          <w:color w:val="000000" w:themeColor="text1"/>
          <w:sz w:val="24"/>
          <w:szCs w:val="24"/>
          <w:bdr w:val="none" w:sz="0" w:space="0" w:color="auto" w:frame="1"/>
          <w:shd w:val="clear" w:color="auto" w:fill="FFFFFF"/>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043A3A" w:rsidRPr="00043A3A" w:rsidRDefault="00043A3A" w:rsidP="00043A3A">
      <w:pPr>
        <w:spacing w:after="0" w:line="240" w:lineRule="auto"/>
        <w:ind w:right="-16"/>
        <w:jc w:val="both"/>
        <w:rPr>
          <w:rFonts w:ascii="Times New Roman" w:eastAsia="Calibri" w:hAnsi="Times New Roman"/>
          <w:sz w:val="24"/>
          <w:szCs w:val="24"/>
          <w:lang w:eastAsia="zh-TW"/>
        </w:rPr>
      </w:pP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eastAsia="Calibri" w:hAnsi="Times New Roman"/>
          <w:sz w:val="24"/>
          <w:szCs w:val="24"/>
          <w:lang w:eastAsia="zh-TW"/>
        </w:rPr>
        <w:t>S</w:t>
      </w:r>
      <w:r w:rsidRPr="00043A3A">
        <w:rPr>
          <w:rFonts w:ascii="Times New Roman" w:hAnsi="Times New Roman"/>
          <w:sz w:val="24"/>
          <w:szCs w:val="24"/>
        </w:rPr>
        <w:t>-</w:t>
      </w:r>
      <w:proofErr w:type="gramStart"/>
      <w:r w:rsidRPr="00043A3A">
        <w:rPr>
          <w:rFonts w:ascii="Times New Roman" w:hAnsi="Times New Roman"/>
          <w:sz w:val="24"/>
          <w:szCs w:val="24"/>
        </w:rPr>
        <w:t>a</w:t>
      </w:r>
      <w:proofErr w:type="gramEnd"/>
      <w:r w:rsidRPr="00043A3A">
        <w:rPr>
          <w:rFonts w:ascii="Times New Roman" w:hAnsi="Times New Roman"/>
          <w:sz w:val="24"/>
          <w:szCs w:val="24"/>
        </w:rPr>
        <w:t xml:space="preserve"> încheiat prezentul protocol de colaborare, stabilindu-se următoarele:</w:t>
      </w: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sz w:val="24"/>
          <w:szCs w:val="24"/>
        </w:rPr>
        <w:t xml:space="preserve">1. OBIECTUL PROTOCOLULUI </w:t>
      </w:r>
    </w:p>
    <w:p w:rsidR="00043A3A" w:rsidRPr="00043A3A" w:rsidRDefault="00043A3A" w:rsidP="00043A3A">
      <w:pPr>
        <w:autoSpaceDE w:val="0"/>
        <w:autoSpaceDN w:val="0"/>
        <w:adjustRightInd w:val="0"/>
        <w:spacing w:after="120" w:line="240" w:lineRule="auto"/>
        <w:ind w:right="-16"/>
        <w:jc w:val="both"/>
        <w:rPr>
          <w:rFonts w:ascii="Times New Roman" w:hAnsi="Times New Roman"/>
          <w:sz w:val="24"/>
          <w:szCs w:val="24"/>
        </w:rPr>
      </w:pPr>
      <w:r w:rsidRPr="00043A3A">
        <w:rPr>
          <w:rFonts w:ascii="Times New Roman" w:hAnsi="Times New Roman"/>
          <w:b/>
          <w:sz w:val="24"/>
          <w:szCs w:val="24"/>
        </w:rPr>
        <w:t>1.1.</w:t>
      </w:r>
      <w:r w:rsidRPr="00043A3A">
        <w:rPr>
          <w:rFonts w:ascii="Times New Roman" w:hAnsi="Times New Roman"/>
          <w:sz w:val="24"/>
          <w:szCs w:val="24"/>
        </w:rPr>
        <w:t xml:space="preserve">  Obiectul protocolului îl constituie asigurarea colaborării interinstituționale a MMSS cu UAT  COMUNA SĂLARD , județul Bihor , în cadrul proiectului </w:t>
      </w:r>
      <w:r w:rsidRPr="00043A3A">
        <w:rPr>
          <w:rFonts w:ascii="Times New Roman" w:hAnsi="Times New Roman"/>
          <w:bCs/>
          <w:sz w:val="24"/>
          <w:szCs w:val="24"/>
        </w:rPr>
        <w:t>,,</w:t>
      </w:r>
      <w:r w:rsidRPr="00043A3A">
        <w:rPr>
          <w:rFonts w:ascii="Times New Roman" w:hAnsi="Times New Roman"/>
          <w:sz w:val="24"/>
          <w:szCs w:val="24"/>
        </w:rPr>
        <w:t>HUB de Servicii MMSS – SII MMSS</w:t>
      </w:r>
      <w:r w:rsidRPr="00043A3A">
        <w:rPr>
          <w:rFonts w:ascii="Times New Roman" w:hAnsi="Times New Roman"/>
          <w:bCs/>
          <w:sz w:val="24"/>
          <w:szCs w:val="24"/>
        </w:rPr>
        <w:t>”</w:t>
      </w:r>
      <w:r w:rsidRPr="00043A3A">
        <w:rPr>
          <w:rFonts w:ascii="Times New Roman" w:hAnsi="Times New Roman"/>
          <w:sz w:val="24"/>
          <w:szCs w:val="24"/>
        </w:rPr>
        <w:t>, Cod MySmis 130963.</w:t>
      </w:r>
    </w:p>
    <w:p w:rsidR="00043A3A" w:rsidRPr="00043A3A" w:rsidRDefault="00043A3A" w:rsidP="00043A3A">
      <w:pPr>
        <w:autoSpaceDE w:val="0"/>
        <w:autoSpaceDN w:val="0"/>
        <w:adjustRightInd w:val="0"/>
        <w:spacing w:after="120" w:line="240" w:lineRule="auto"/>
        <w:ind w:right="-14"/>
        <w:jc w:val="both"/>
        <w:rPr>
          <w:rFonts w:ascii="Times New Roman" w:eastAsia="Calibri" w:hAnsi="Times New Roman"/>
          <w:sz w:val="24"/>
          <w:szCs w:val="24"/>
          <w:highlight w:val="yellow"/>
        </w:rPr>
      </w:pPr>
      <w:r w:rsidRPr="00043A3A">
        <w:rPr>
          <w:rFonts w:ascii="Times New Roman" w:hAnsi="Times New Roman"/>
          <w:sz w:val="24"/>
          <w:szCs w:val="24"/>
        </w:rPr>
        <w:lastRenderedPageBreak/>
        <w:t xml:space="preserve">În acest sens, Ministerul Muncii și Solidarității Sociale (MMSS) </w:t>
      </w:r>
      <w:proofErr w:type="gramStart"/>
      <w:r w:rsidRPr="00043A3A">
        <w:rPr>
          <w:rFonts w:ascii="Times New Roman" w:hAnsi="Times New Roman"/>
          <w:sz w:val="24"/>
          <w:szCs w:val="24"/>
        </w:rPr>
        <w:t>va</w:t>
      </w:r>
      <w:proofErr w:type="gramEnd"/>
      <w:r w:rsidRPr="00043A3A">
        <w:rPr>
          <w:rFonts w:ascii="Times New Roman" w:hAnsi="Times New Roman"/>
          <w:sz w:val="24"/>
          <w:szCs w:val="24"/>
        </w:rPr>
        <w:t xml:space="preserve"> pune la dispoziția Unității Administrativ Teritoriale următoarele echipamente: imprimanta multifuncționala, calculator, tableta, precum și documentația tehnică, instalarea și configurarea echipamentelor hardware, integrarea componentelor și operaționalizarea infrastructurii instalate.</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1.2.</w:t>
      </w:r>
      <w:r w:rsidRPr="00043A3A">
        <w:rPr>
          <w:rFonts w:ascii="Times New Roman" w:hAnsi="Times New Roman"/>
          <w:sz w:val="24"/>
          <w:szCs w:val="24"/>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rsidR="00043A3A" w:rsidRPr="00043A3A" w:rsidRDefault="00043A3A" w:rsidP="00043A3A">
      <w:pPr>
        <w:spacing w:after="120" w:line="240" w:lineRule="auto"/>
        <w:ind w:right="-14"/>
        <w:jc w:val="both"/>
        <w:rPr>
          <w:rFonts w:ascii="Times New Roman" w:hAnsi="Times New Roman"/>
          <w:b/>
          <w:sz w:val="24"/>
          <w:szCs w:val="24"/>
        </w:rPr>
      </w:pP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 xml:space="preserve">2. PERIOADA DE DERULARE A PROTOCOLULUI </w:t>
      </w: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sz w:val="24"/>
          <w:szCs w:val="24"/>
        </w:rPr>
        <w:t xml:space="preserve">2.1. </w:t>
      </w:r>
      <w:r w:rsidRPr="00043A3A">
        <w:rPr>
          <w:rFonts w:ascii="Times New Roman" w:hAnsi="Times New Roman"/>
          <w:sz w:val="24"/>
          <w:szCs w:val="24"/>
        </w:rPr>
        <w:t xml:space="preserve">Perioada de derulare a protocolului de colaborare este de la data semnării prezentului protocol de către ambele părți, până la data </w:t>
      </w:r>
      <w:proofErr w:type="gramStart"/>
      <w:r w:rsidRPr="00043A3A">
        <w:rPr>
          <w:rFonts w:ascii="Times New Roman" w:hAnsi="Times New Roman"/>
          <w:sz w:val="24"/>
          <w:szCs w:val="24"/>
        </w:rPr>
        <w:t>finalizării  perioadei</w:t>
      </w:r>
      <w:proofErr w:type="gramEnd"/>
      <w:r w:rsidRPr="00043A3A">
        <w:rPr>
          <w:rFonts w:ascii="Times New Roman" w:hAnsi="Times New Roman"/>
          <w:sz w:val="24"/>
          <w:szCs w:val="24"/>
        </w:rPr>
        <w:t xml:space="preserve"> de sustenabilitate a proiectului, respectiv decembrie 2028. </w:t>
      </w: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sz w:val="24"/>
          <w:szCs w:val="24"/>
        </w:rPr>
        <w:t>2.2.</w:t>
      </w:r>
      <w:r w:rsidRPr="00043A3A">
        <w:rPr>
          <w:rFonts w:ascii="Times New Roman" w:hAnsi="Times New Roman"/>
          <w:sz w:val="24"/>
          <w:szCs w:val="24"/>
        </w:rPr>
        <w:t xml:space="preserve"> Prevederile prezentului protocol intră în vigoare la data semnării de către părți.</w:t>
      </w:r>
    </w:p>
    <w:p w:rsidR="00043A3A" w:rsidRPr="00043A3A" w:rsidRDefault="00043A3A" w:rsidP="00043A3A">
      <w:pPr>
        <w:spacing w:after="120" w:line="240" w:lineRule="auto"/>
        <w:ind w:left="-270" w:right="-16"/>
        <w:jc w:val="both"/>
        <w:rPr>
          <w:rFonts w:ascii="Times New Roman" w:hAnsi="Times New Roman"/>
          <w:b/>
          <w:bCs/>
          <w:sz w:val="24"/>
          <w:szCs w:val="24"/>
        </w:rPr>
      </w:pP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bCs/>
          <w:sz w:val="24"/>
          <w:szCs w:val="24"/>
        </w:rPr>
        <w:t>3. PREVEDERI GENERALE</w:t>
      </w:r>
    </w:p>
    <w:p w:rsidR="00043A3A" w:rsidRPr="00043A3A" w:rsidRDefault="00043A3A" w:rsidP="00043A3A">
      <w:pPr>
        <w:pStyle w:val="DefaultText"/>
        <w:spacing w:after="120"/>
        <w:ind w:right="-14"/>
        <w:jc w:val="both"/>
        <w:rPr>
          <w:rFonts w:ascii="Times New Roman" w:hAnsi="Times New Roman" w:cs="Times New Roman"/>
          <w:lang w:val="ro-RO"/>
        </w:rPr>
      </w:pPr>
      <w:r w:rsidRPr="00043A3A">
        <w:rPr>
          <w:rFonts w:ascii="Times New Roman" w:hAnsi="Times New Roman" w:cs="Times New Roman"/>
          <w:b/>
          <w:lang w:val="ro-RO"/>
        </w:rPr>
        <w:t>3.1.</w:t>
      </w:r>
      <w:r w:rsidRPr="00043A3A">
        <w:rPr>
          <w:rFonts w:ascii="Times New Roman" w:hAnsi="Times New Roman" w:cs="Times New Roman"/>
          <w:lang w:val="ro-RO"/>
        </w:rPr>
        <w:t xml:space="preserve"> Parteneriatul rezultat din semnarea prezentului Protocol se desfăşoară în conformitate cu  legislația în vigoare.</w:t>
      </w:r>
    </w:p>
    <w:p w:rsidR="00043A3A" w:rsidRPr="00043A3A" w:rsidRDefault="00043A3A" w:rsidP="00043A3A">
      <w:pPr>
        <w:pStyle w:val="DefaultText"/>
        <w:spacing w:after="120"/>
        <w:ind w:right="-16"/>
        <w:jc w:val="both"/>
        <w:rPr>
          <w:rFonts w:ascii="Times New Roman" w:hAnsi="Times New Roman" w:cs="Times New Roman"/>
          <w:lang w:val="ro-RO"/>
        </w:rPr>
      </w:pPr>
      <w:r w:rsidRPr="00043A3A">
        <w:rPr>
          <w:rFonts w:ascii="Times New Roman" w:hAnsi="Times New Roman" w:cs="Times New Roman"/>
          <w:b/>
          <w:lang w:val="ro-RO"/>
        </w:rPr>
        <w:t xml:space="preserve">3.2. </w:t>
      </w:r>
      <w:r w:rsidRPr="00043A3A">
        <w:rPr>
          <w:rFonts w:ascii="Times New Roman" w:hAnsi="Times New Roman" w:cs="Times New Roman"/>
          <w:lang w:val="ro-RO"/>
        </w:rPr>
        <w:t>Orice comunicare între părţi, referitoare la îndeplinirea prezentului protocol, trebuie să fie transmisă în scris.</w:t>
      </w:r>
    </w:p>
    <w:p w:rsidR="00043A3A" w:rsidRPr="00043A3A" w:rsidRDefault="00043A3A" w:rsidP="00043A3A">
      <w:pPr>
        <w:pStyle w:val="DefaultText"/>
        <w:spacing w:after="120"/>
        <w:ind w:right="-16"/>
        <w:jc w:val="both"/>
        <w:rPr>
          <w:rFonts w:ascii="Times New Roman" w:hAnsi="Times New Roman" w:cs="Times New Roman"/>
          <w:lang w:val="ro-RO"/>
        </w:rPr>
      </w:pPr>
      <w:r w:rsidRPr="00043A3A">
        <w:rPr>
          <w:rFonts w:ascii="Times New Roman" w:hAnsi="Times New Roman" w:cs="Times New Roman"/>
          <w:b/>
          <w:lang w:val="ro-RO"/>
        </w:rPr>
        <w:t>3.3.</w:t>
      </w:r>
      <w:r w:rsidRPr="00043A3A">
        <w:rPr>
          <w:rFonts w:ascii="Times New Roman" w:hAnsi="Times New Roman" w:cs="Times New Roman"/>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rsidR="00043A3A" w:rsidRPr="00043A3A" w:rsidRDefault="00043A3A" w:rsidP="00043A3A">
      <w:pPr>
        <w:pStyle w:val="DefaultText"/>
        <w:spacing w:after="120"/>
        <w:ind w:right="-14"/>
        <w:jc w:val="both"/>
        <w:rPr>
          <w:rFonts w:ascii="Times New Roman" w:hAnsi="Times New Roman" w:cs="Times New Roman"/>
          <w:lang w:val="ro-RO"/>
        </w:rPr>
      </w:pPr>
      <w:r w:rsidRPr="00043A3A">
        <w:rPr>
          <w:rFonts w:ascii="Times New Roman" w:hAnsi="Times New Roman" w:cs="Times New Roman"/>
          <w:b/>
          <w:lang w:val="ro-RO"/>
        </w:rPr>
        <w:t>3.4.</w:t>
      </w:r>
      <w:r w:rsidRPr="00043A3A">
        <w:rPr>
          <w:rFonts w:ascii="Times New Roman" w:hAnsi="Times New Roman" w:cs="Times New Roman"/>
          <w:lang w:val="ro-RO"/>
        </w:rPr>
        <w:t xml:space="preserve">  Adresele la care se transmit comunicările sunt următoarele:</w:t>
      </w:r>
    </w:p>
    <w:p w:rsidR="00043A3A" w:rsidRPr="00043A3A" w:rsidRDefault="00043A3A" w:rsidP="00043A3A">
      <w:pPr>
        <w:pStyle w:val="DefaultText"/>
        <w:numPr>
          <w:ilvl w:val="0"/>
          <w:numId w:val="25"/>
        </w:numPr>
        <w:ind w:left="0" w:right="-14" w:firstLine="0"/>
        <w:jc w:val="both"/>
        <w:rPr>
          <w:rFonts w:ascii="Times New Roman" w:hAnsi="Times New Roman" w:cs="Times New Roman"/>
          <w:lang w:val="ro-RO"/>
        </w:rPr>
      </w:pPr>
      <w:r w:rsidRPr="00043A3A">
        <w:rPr>
          <w:rFonts w:ascii="Times New Roman" w:hAnsi="Times New Roman" w:cs="Times New Roman"/>
          <w:lang w:val="ro-RO"/>
        </w:rPr>
        <w:t>Ministerul Muncii si Solidaritatii Sociale – Str.Dem I.Dobrescu, nr.2-4, sector 1, Bucuresti</w:t>
      </w:r>
    </w:p>
    <w:p w:rsidR="00043A3A" w:rsidRPr="00043A3A" w:rsidRDefault="00043A3A" w:rsidP="00043A3A">
      <w:pPr>
        <w:pStyle w:val="DefaultText"/>
        <w:numPr>
          <w:ilvl w:val="0"/>
          <w:numId w:val="25"/>
        </w:numPr>
        <w:ind w:left="0" w:right="-14" w:firstLine="0"/>
        <w:jc w:val="both"/>
        <w:rPr>
          <w:rFonts w:ascii="Times New Roman" w:hAnsi="Times New Roman" w:cs="Times New Roman"/>
          <w:lang w:val="ro-RO"/>
        </w:rPr>
      </w:pPr>
      <w:r w:rsidRPr="00043A3A">
        <w:rPr>
          <w:rFonts w:ascii="Times New Roman" w:hAnsi="Times New Roman" w:cs="Times New Roman"/>
          <w:lang w:val="ro-RO"/>
        </w:rPr>
        <w:t>UAT-COMUNA SĂLARD,SAT SĂLARD,NR.410,JUIDETUL BIHOR</w:t>
      </w:r>
    </w:p>
    <w:p w:rsidR="00043A3A" w:rsidRPr="00043A3A" w:rsidRDefault="00043A3A" w:rsidP="00043A3A">
      <w:pPr>
        <w:pStyle w:val="DefaultText"/>
        <w:ind w:right="-14"/>
        <w:jc w:val="both"/>
        <w:rPr>
          <w:rFonts w:ascii="Times New Roman" w:hAnsi="Times New Roman" w:cs="Times New Roman"/>
          <w:lang w:val="ro-RO"/>
        </w:rPr>
      </w:pPr>
    </w:p>
    <w:p w:rsidR="00043A3A" w:rsidRPr="00043A3A" w:rsidRDefault="00043A3A" w:rsidP="00043A3A">
      <w:pPr>
        <w:pStyle w:val="DefaultText"/>
        <w:spacing w:after="120"/>
        <w:ind w:right="-16"/>
        <w:jc w:val="both"/>
        <w:rPr>
          <w:rFonts w:ascii="Times New Roman" w:hAnsi="Times New Roman" w:cs="Times New Roman"/>
          <w:lang w:val="ro-RO"/>
        </w:rPr>
      </w:pPr>
      <w:r w:rsidRPr="00043A3A">
        <w:rPr>
          <w:rFonts w:ascii="Times New Roman" w:hAnsi="Times New Roman" w:cs="Times New Roman"/>
          <w:b/>
          <w:lang w:val="ro-RO"/>
        </w:rPr>
        <w:t>3.5.</w:t>
      </w:r>
      <w:r w:rsidRPr="00043A3A">
        <w:rPr>
          <w:rFonts w:ascii="Times New Roman" w:hAnsi="Times New Roman" w:cs="Times New Roman"/>
          <w:lang w:val="ro-RO"/>
        </w:rPr>
        <w:t xml:space="preserve"> Orice document scris trebuie înregistrat atât în momentul transmiterii cât şi în momentul primirii.</w:t>
      </w:r>
    </w:p>
    <w:p w:rsidR="00043A3A" w:rsidRPr="00043A3A" w:rsidRDefault="00043A3A" w:rsidP="00043A3A">
      <w:pPr>
        <w:pStyle w:val="DefaultText"/>
        <w:spacing w:after="120"/>
        <w:ind w:right="-16"/>
        <w:jc w:val="both"/>
        <w:rPr>
          <w:rFonts w:ascii="Times New Roman" w:hAnsi="Times New Roman" w:cs="Times New Roman"/>
          <w:lang w:val="ro-RO"/>
        </w:rPr>
      </w:pPr>
      <w:r w:rsidRPr="00043A3A">
        <w:rPr>
          <w:rFonts w:ascii="Times New Roman" w:hAnsi="Times New Roman" w:cs="Times New Roman"/>
          <w:b/>
          <w:lang w:val="ro-RO"/>
        </w:rPr>
        <w:t xml:space="preserve">3.6. </w:t>
      </w:r>
      <w:r w:rsidRPr="00043A3A">
        <w:rPr>
          <w:rFonts w:ascii="Times New Roman" w:hAnsi="Times New Roman" w:cs="Times New Roman"/>
          <w:lang w:val="ro-RO"/>
        </w:rPr>
        <w:t>Pentru rezolvarea operativă a problemelor curente ori de câte ori este nevoie și sunt solicitate de către părți, se pot organiza întâlniri ale reprezentanților desemnați de către structurile implicate pentru realizarea obiectivului prevăzut de prezentul protocol.</w:t>
      </w:r>
    </w:p>
    <w:p w:rsidR="00043A3A" w:rsidRPr="00043A3A" w:rsidRDefault="00043A3A" w:rsidP="00043A3A">
      <w:pPr>
        <w:pStyle w:val="DefaultText"/>
        <w:spacing w:after="120"/>
        <w:ind w:right="-16"/>
        <w:jc w:val="both"/>
        <w:rPr>
          <w:rFonts w:ascii="Times New Roman" w:hAnsi="Times New Roman" w:cs="Times New Roman"/>
          <w:lang w:val="ro-RO"/>
        </w:rPr>
      </w:pPr>
    </w:p>
    <w:p w:rsidR="00043A3A" w:rsidRPr="00043A3A" w:rsidRDefault="00043A3A" w:rsidP="00043A3A">
      <w:pPr>
        <w:pStyle w:val="DefaultText"/>
        <w:spacing w:after="120"/>
        <w:ind w:right="-14"/>
        <w:jc w:val="both"/>
        <w:rPr>
          <w:rFonts w:ascii="Times New Roman" w:hAnsi="Times New Roman" w:cs="Times New Roman"/>
          <w:lang w:val="ro-RO"/>
        </w:rPr>
      </w:pPr>
      <w:r w:rsidRPr="00043A3A">
        <w:rPr>
          <w:rFonts w:ascii="Times New Roman" w:hAnsi="Times New Roman" w:cs="Times New Roman"/>
          <w:b/>
        </w:rPr>
        <w:t>4. OBLIGAȚIILE PĂRȚILOR</w:t>
      </w:r>
    </w:p>
    <w:p w:rsidR="00043A3A" w:rsidRPr="00043A3A" w:rsidRDefault="00043A3A" w:rsidP="00043A3A">
      <w:pPr>
        <w:spacing w:after="120" w:line="240" w:lineRule="auto"/>
        <w:ind w:right="-14"/>
        <w:rPr>
          <w:rFonts w:ascii="Times New Roman" w:hAnsi="Times New Roman"/>
          <w:b/>
          <w:color w:val="000000" w:themeColor="text1"/>
          <w:sz w:val="24"/>
          <w:szCs w:val="24"/>
        </w:rPr>
      </w:pPr>
      <w:r w:rsidRPr="00043A3A">
        <w:rPr>
          <w:rFonts w:ascii="Times New Roman" w:hAnsi="Times New Roman"/>
          <w:b/>
          <w:color w:val="000000" w:themeColor="text1"/>
          <w:sz w:val="24"/>
          <w:szCs w:val="24"/>
        </w:rPr>
        <w:t xml:space="preserve">4.1. OBLIGAȚIILE MINISTERULUI MUNCII ȘI SOLIDARITĂȚII SOCIALE </w:t>
      </w:r>
    </w:p>
    <w:p w:rsidR="00043A3A" w:rsidRPr="00043A3A" w:rsidRDefault="00043A3A" w:rsidP="00043A3A">
      <w:pPr>
        <w:spacing w:after="120" w:line="240" w:lineRule="auto"/>
        <w:ind w:right="-14"/>
        <w:jc w:val="both"/>
        <w:rPr>
          <w:rFonts w:ascii="Times New Roman" w:hAnsi="Times New Roman"/>
          <w:color w:val="000000" w:themeColor="text1"/>
          <w:sz w:val="24"/>
          <w:szCs w:val="24"/>
        </w:rPr>
      </w:pPr>
      <w:r w:rsidRPr="00043A3A">
        <w:rPr>
          <w:rFonts w:ascii="Times New Roman" w:hAnsi="Times New Roman"/>
          <w:b/>
          <w:color w:val="000000" w:themeColor="text1"/>
          <w:sz w:val="24"/>
          <w:szCs w:val="24"/>
        </w:rPr>
        <w:t>4.1.1.</w:t>
      </w:r>
      <w:r w:rsidRPr="00043A3A">
        <w:rPr>
          <w:rFonts w:ascii="Times New Roman" w:hAnsi="Times New Roman"/>
          <w:color w:val="000000" w:themeColor="text1"/>
          <w:sz w:val="24"/>
          <w:szCs w:val="24"/>
        </w:rPr>
        <w:t xml:space="preserve"> MMSS asigură managementul și implementarea proiectului </w:t>
      </w:r>
      <w:proofErr w:type="gramStart"/>
      <w:r w:rsidRPr="00043A3A">
        <w:rPr>
          <w:rFonts w:ascii="Times New Roman" w:hAnsi="Times New Roman"/>
          <w:bCs/>
          <w:color w:val="000000" w:themeColor="text1"/>
          <w:sz w:val="24"/>
          <w:szCs w:val="24"/>
        </w:rPr>
        <w:t>,,</w:t>
      </w:r>
      <w:r w:rsidRPr="00043A3A">
        <w:rPr>
          <w:rFonts w:ascii="Times New Roman" w:hAnsi="Times New Roman"/>
          <w:color w:val="000000" w:themeColor="text1"/>
          <w:sz w:val="24"/>
          <w:szCs w:val="24"/>
        </w:rPr>
        <w:t>HUB</w:t>
      </w:r>
      <w:proofErr w:type="gramEnd"/>
      <w:r w:rsidRPr="00043A3A">
        <w:rPr>
          <w:rFonts w:ascii="Times New Roman" w:hAnsi="Times New Roman"/>
          <w:color w:val="000000" w:themeColor="text1"/>
          <w:sz w:val="24"/>
          <w:szCs w:val="24"/>
        </w:rPr>
        <w:t xml:space="preserve"> de Servicii MMSS – SII MMSS</w:t>
      </w:r>
      <w:r w:rsidRPr="00043A3A">
        <w:rPr>
          <w:rFonts w:ascii="Times New Roman" w:hAnsi="Times New Roman"/>
          <w:bCs/>
          <w:color w:val="000000" w:themeColor="text1"/>
          <w:sz w:val="24"/>
          <w:szCs w:val="24"/>
        </w:rPr>
        <w:t>”</w:t>
      </w:r>
      <w:r w:rsidRPr="00043A3A">
        <w:rPr>
          <w:rFonts w:ascii="Times New Roman" w:hAnsi="Times New Roman"/>
          <w:color w:val="000000" w:themeColor="text1"/>
          <w:sz w:val="24"/>
          <w:szCs w:val="24"/>
        </w:rPr>
        <w:t>, Cod MySmis 130963, conform graficului de implementare, în calitate de lider de parteneriat;</w:t>
      </w:r>
    </w:p>
    <w:p w:rsidR="00043A3A" w:rsidRPr="00043A3A" w:rsidRDefault="00043A3A" w:rsidP="00043A3A">
      <w:pPr>
        <w:spacing w:after="120" w:line="240" w:lineRule="auto"/>
        <w:ind w:right="-14"/>
        <w:jc w:val="both"/>
        <w:rPr>
          <w:rFonts w:ascii="Times New Roman" w:hAnsi="Times New Roman"/>
          <w:color w:val="000000" w:themeColor="text1"/>
          <w:sz w:val="24"/>
          <w:szCs w:val="24"/>
        </w:rPr>
      </w:pPr>
      <w:r w:rsidRPr="00043A3A">
        <w:rPr>
          <w:rFonts w:ascii="Times New Roman" w:hAnsi="Times New Roman"/>
          <w:b/>
          <w:color w:val="000000" w:themeColor="text1"/>
          <w:sz w:val="24"/>
          <w:szCs w:val="24"/>
        </w:rPr>
        <w:t>4.1.2.</w:t>
      </w:r>
      <w:r w:rsidRPr="00043A3A">
        <w:rPr>
          <w:rFonts w:ascii="Times New Roman" w:hAnsi="Times New Roman"/>
          <w:color w:val="000000" w:themeColor="text1"/>
          <w:sz w:val="24"/>
          <w:szCs w:val="24"/>
        </w:rPr>
        <w:t xml:space="preserve"> MMSS asigură furnizarea de servicii electronice prin crearea facilității de depunere on-line a cererilor privind </w:t>
      </w:r>
      <w:r w:rsidRPr="00043A3A">
        <w:rPr>
          <w:rFonts w:ascii="Times New Roman" w:hAnsi="Times New Roman"/>
          <w:bCs/>
          <w:color w:val="000000" w:themeColor="text1"/>
          <w:sz w:val="24"/>
          <w:szCs w:val="24"/>
        </w:rPr>
        <w:t>acordarea</w:t>
      </w:r>
      <w:r w:rsidRPr="00043A3A">
        <w:rPr>
          <w:rFonts w:ascii="Times New Roman" w:hAnsi="Times New Roman"/>
          <w:color w:val="000000" w:themeColor="text1"/>
          <w:sz w:val="24"/>
          <w:szCs w:val="24"/>
        </w:rPr>
        <w:t> de </w:t>
      </w:r>
      <w:r w:rsidRPr="00043A3A">
        <w:rPr>
          <w:rFonts w:ascii="Times New Roman" w:hAnsi="Times New Roman"/>
          <w:bCs/>
          <w:color w:val="000000" w:themeColor="text1"/>
          <w:sz w:val="24"/>
          <w:szCs w:val="24"/>
        </w:rPr>
        <w:t>beneficii de asistență socială</w:t>
      </w:r>
      <w:r w:rsidRPr="00043A3A">
        <w:rPr>
          <w:rFonts w:ascii="Times New Roman" w:hAnsi="Times New Roman"/>
          <w:color w:val="000000" w:themeColor="text1"/>
          <w:sz w:val="24"/>
          <w:szCs w:val="24"/>
        </w:rPr>
        <w:t xml:space="preserve"> și de servicii sociale prin intermediul unui singur punct de contact cu cetățeanul – portalul MMSS, modulul e-Asistență Socială, și de posibilitate de consultare on-line a dosarelor de către orice cetățean sau întreprindere;</w:t>
      </w:r>
    </w:p>
    <w:p w:rsidR="00043A3A" w:rsidRPr="00043A3A" w:rsidRDefault="00043A3A" w:rsidP="00043A3A">
      <w:pPr>
        <w:spacing w:after="120" w:line="240" w:lineRule="auto"/>
        <w:ind w:right="-14"/>
        <w:jc w:val="both"/>
        <w:rPr>
          <w:rFonts w:ascii="Times New Roman" w:hAnsi="Times New Roman"/>
          <w:color w:val="000000" w:themeColor="text1"/>
          <w:sz w:val="24"/>
          <w:szCs w:val="24"/>
        </w:rPr>
      </w:pPr>
      <w:bookmarkStart w:id="27" w:name="_Hlk95921079"/>
      <w:r w:rsidRPr="00043A3A">
        <w:rPr>
          <w:rFonts w:ascii="Times New Roman" w:hAnsi="Times New Roman"/>
          <w:b/>
          <w:color w:val="000000" w:themeColor="text1"/>
          <w:sz w:val="24"/>
          <w:szCs w:val="24"/>
        </w:rPr>
        <w:t>4.1.3</w:t>
      </w:r>
      <w:proofErr w:type="gramStart"/>
      <w:r w:rsidRPr="00043A3A">
        <w:rPr>
          <w:rFonts w:ascii="Times New Roman" w:hAnsi="Times New Roman"/>
          <w:b/>
          <w:color w:val="000000" w:themeColor="text1"/>
          <w:sz w:val="24"/>
          <w:szCs w:val="24"/>
        </w:rPr>
        <w:t>.</w:t>
      </w:r>
      <w:r w:rsidRPr="00043A3A">
        <w:rPr>
          <w:rFonts w:ascii="Times New Roman" w:hAnsi="Times New Roman"/>
          <w:color w:val="000000" w:themeColor="text1"/>
          <w:sz w:val="24"/>
          <w:szCs w:val="24"/>
        </w:rPr>
        <w:t xml:space="preserve">  MMSS</w:t>
      </w:r>
      <w:proofErr w:type="gramEnd"/>
      <w:r w:rsidRPr="00043A3A">
        <w:rPr>
          <w:rFonts w:ascii="Times New Roman" w:hAnsi="Times New Roman"/>
          <w:color w:val="000000" w:themeColor="text1"/>
          <w:sz w:val="24"/>
          <w:szCs w:val="24"/>
        </w:rPr>
        <w:t xml:space="preserve"> asigură furnizarea de servicii electronice prin constituirea dosarelor electronice ale beneficiarilor de servicii sociale și implicit optimizarea și modernizarea activității specialiștilor prin implementarea unui modul de management de caz;</w:t>
      </w:r>
    </w:p>
    <w:bookmarkEnd w:id="27"/>
    <w:p w:rsidR="00043A3A" w:rsidRPr="00043A3A" w:rsidRDefault="00043A3A" w:rsidP="00043A3A">
      <w:pPr>
        <w:spacing w:after="120" w:line="240" w:lineRule="auto"/>
        <w:ind w:right="-14"/>
        <w:jc w:val="both"/>
        <w:rPr>
          <w:rFonts w:ascii="Times New Roman" w:hAnsi="Times New Roman"/>
          <w:color w:val="000000" w:themeColor="text1"/>
          <w:sz w:val="24"/>
          <w:szCs w:val="24"/>
        </w:rPr>
      </w:pPr>
      <w:r w:rsidRPr="00043A3A">
        <w:rPr>
          <w:rFonts w:ascii="Times New Roman" w:hAnsi="Times New Roman"/>
          <w:b/>
          <w:color w:val="000000" w:themeColor="text1"/>
          <w:sz w:val="24"/>
          <w:szCs w:val="24"/>
        </w:rPr>
        <w:t>4.1.4.</w:t>
      </w:r>
      <w:r w:rsidRPr="00043A3A">
        <w:rPr>
          <w:rFonts w:ascii="Times New Roman" w:hAnsi="Times New Roman"/>
          <w:color w:val="000000" w:themeColor="text1"/>
          <w:sz w:val="24"/>
          <w:szCs w:val="24"/>
        </w:rPr>
        <w:t xml:space="preserve"> MMSS creează </w:t>
      </w:r>
      <w:proofErr w:type="gramStart"/>
      <w:r w:rsidRPr="00043A3A">
        <w:rPr>
          <w:rFonts w:ascii="Times New Roman" w:hAnsi="Times New Roman"/>
          <w:color w:val="000000" w:themeColor="text1"/>
          <w:sz w:val="24"/>
          <w:szCs w:val="24"/>
        </w:rPr>
        <w:t>un</w:t>
      </w:r>
      <w:proofErr w:type="gramEnd"/>
      <w:r w:rsidRPr="00043A3A">
        <w:rPr>
          <w:rFonts w:ascii="Times New Roman" w:hAnsi="Times New Roman"/>
          <w:color w:val="000000" w:themeColor="text1"/>
          <w:sz w:val="24"/>
          <w:szCs w:val="24"/>
        </w:rPr>
        <w:t xml:space="preserve"> instrument informatic de verificări încrucișate care să asigure mecanisme de prevenție, de semnalare automată a suspiciunii de fraudă și care să furnizeze date corecte puse la dispoziția celor care gestionează fondurile publice;</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4.1.5.</w:t>
      </w:r>
      <w:r w:rsidRPr="00043A3A">
        <w:rPr>
          <w:rFonts w:ascii="Times New Roman" w:hAnsi="Times New Roman"/>
          <w:color w:val="000000" w:themeColor="text1"/>
          <w:sz w:val="24"/>
          <w:szCs w:val="24"/>
          <w:lang w:val="ro-RO"/>
        </w:rPr>
        <w:t xml:space="preserve"> MMSS asigură interoperabilitatea sistemelor informatice în plan intern (între departamentele MMSS și instituțiile aflate în subordinea/sub autoritatea/în coordonarea MMSS), național (între MMSS </w:t>
      </w:r>
      <w:r w:rsidRPr="00043A3A">
        <w:rPr>
          <w:rFonts w:ascii="Times New Roman" w:hAnsi="Times New Roman"/>
          <w:color w:val="000000" w:themeColor="text1"/>
          <w:sz w:val="24"/>
          <w:szCs w:val="24"/>
          <w:lang w:val="ro-RO"/>
        </w:rPr>
        <w:lastRenderedPageBreak/>
        <w:t>și instituțiile aflate în subordinea/sub autoritatea/în coordonarea MMSS și alte instituții centrale și locale) și european (cu sisteme omoloage de la nivel European, cu Registrele Europene);</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4.1.6.</w:t>
      </w:r>
      <w:r w:rsidRPr="00043A3A">
        <w:rPr>
          <w:rFonts w:ascii="Times New Roman" w:hAnsi="Times New Roman"/>
          <w:color w:val="000000" w:themeColor="text1"/>
          <w:sz w:val="24"/>
          <w:szCs w:val="24"/>
          <w:lang w:val="ro-RO"/>
        </w:rPr>
        <w:t xml:space="preserve"> MMSS asigură proiectarea, modelarea, livrarea, instalarea și punerea în funcțiune a echipamentelor și a infrastructurii hardware necesare funcționării sistemului informatic. În acest sens, MMSS va pune la dispoziția Unității Administrativ Teritoriale echipamentele (imprimanta multifuncționala, calculator, tableta), documentația tehnică, instalarea și configurarea echipamentelor hardware, integrarea componentelor și operaționalizarea infrastructurii instalate, precum și datele de identificare ale operatorului economic care urmează să livreze și să instaleze aceste echipamente;</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4.1.7.</w:t>
      </w:r>
      <w:r w:rsidRPr="00043A3A">
        <w:rPr>
          <w:rFonts w:ascii="Times New Roman" w:hAnsi="Times New Roman"/>
          <w:color w:val="000000" w:themeColor="text1"/>
          <w:sz w:val="24"/>
          <w:szCs w:val="24"/>
          <w:lang w:val="ro-RO"/>
        </w:rPr>
        <w:t xml:space="preserve"> MMSS asigură activitățile de întreținere și mentenanță destinate menținerii funcționalității echipamentelor, precum și procedurile de utilizare a aplicațiilor informatice</w:t>
      </w:r>
      <w:r w:rsidRPr="00043A3A" w:rsidDel="00D95100">
        <w:rPr>
          <w:rFonts w:ascii="Times New Roman" w:hAnsi="Times New Roman"/>
          <w:color w:val="000000" w:themeColor="text1"/>
          <w:sz w:val="24"/>
          <w:szCs w:val="24"/>
          <w:lang w:val="ro-RO"/>
        </w:rPr>
        <w:t xml:space="preserve"> </w:t>
      </w:r>
      <w:r w:rsidRPr="00043A3A">
        <w:rPr>
          <w:rFonts w:ascii="Times New Roman" w:hAnsi="Times New Roman"/>
          <w:color w:val="000000" w:themeColor="text1"/>
          <w:sz w:val="24"/>
          <w:szCs w:val="24"/>
          <w:lang w:val="ro-RO"/>
        </w:rPr>
        <w:t xml:space="preserve">pe perioada de implementare a proiectului; </w:t>
      </w:r>
    </w:p>
    <w:p w:rsidR="00043A3A" w:rsidRPr="00043A3A" w:rsidRDefault="00043A3A" w:rsidP="00043A3A">
      <w:pPr>
        <w:pStyle w:val="Listparagraf"/>
        <w:spacing w:after="120" w:line="240" w:lineRule="auto"/>
        <w:ind w:left="0" w:right="-14"/>
        <w:jc w:val="both"/>
        <w:rPr>
          <w:rFonts w:ascii="Times New Roman" w:hAnsi="Times New Roman"/>
          <w:sz w:val="24"/>
          <w:szCs w:val="24"/>
          <w:lang w:val="ro-RO"/>
        </w:rPr>
      </w:pPr>
      <w:r w:rsidRPr="00043A3A">
        <w:rPr>
          <w:rFonts w:ascii="Times New Roman" w:hAnsi="Times New Roman"/>
          <w:b/>
          <w:sz w:val="24"/>
          <w:szCs w:val="24"/>
          <w:lang w:val="ro-RO"/>
        </w:rPr>
        <w:t>4.1.8.</w:t>
      </w:r>
      <w:r w:rsidRPr="00043A3A">
        <w:rPr>
          <w:rFonts w:ascii="Times New Roman" w:hAnsi="Times New Roman"/>
          <w:sz w:val="24"/>
          <w:szCs w:val="24"/>
          <w:lang w:val="ro-RO"/>
        </w:rPr>
        <w:t xml:space="preserve"> MMSS asigură serviciile de dezvoltare a componentelor soluției informatice. Astfel, vor fi derulate activități de configurare, customizare (definire fluxuri, dezvoltare module/componente, dezvoltare interfețe/procese arhivare/back-up/restaurare soluție și date etc.).</w:t>
      </w:r>
    </w:p>
    <w:p w:rsidR="00043A3A" w:rsidRPr="00043A3A" w:rsidRDefault="00043A3A" w:rsidP="00043A3A">
      <w:pPr>
        <w:spacing w:after="120" w:line="240" w:lineRule="auto"/>
        <w:ind w:right="-14"/>
        <w:jc w:val="both"/>
        <w:rPr>
          <w:rFonts w:ascii="Times New Roman" w:hAnsi="Times New Roman"/>
          <w:b/>
          <w:sz w:val="24"/>
          <w:szCs w:val="24"/>
        </w:rPr>
      </w:pPr>
      <w:r w:rsidRPr="00043A3A">
        <w:rPr>
          <w:rFonts w:ascii="Times New Roman" w:hAnsi="Times New Roman"/>
          <w:b/>
          <w:sz w:val="24"/>
          <w:szCs w:val="24"/>
        </w:rPr>
        <w:t>4.2 OBLIGAȚIILE UNITĂȚII ADMINISTRATIV TERITORIALE (UAT)</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4.2.1.</w:t>
      </w:r>
      <w:r w:rsidRPr="00043A3A">
        <w:rPr>
          <w:rFonts w:ascii="Times New Roman" w:hAnsi="Times New Roman"/>
          <w:color w:val="000000" w:themeColor="text1"/>
          <w:sz w:val="24"/>
          <w:szCs w:val="24"/>
          <w:lang w:val="ro-RO"/>
        </w:rPr>
        <w:t xml:space="preserve"> Asigură sprijinul necesar pentru implementarea proiectului </w:t>
      </w:r>
      <w:r w:rsidRPr="00043A3A">
        <w:rPr>
          <w:rFonts w:ascii="Times New Roman" w:hAnsi="Times New Roman"/>
          <w:bCs/>
          <w:color w:val="000000" w:themeColor="text1"/>
          <w:sz w:val="24"/>
          <w:szCs w:val="24"/>
          <w:lang w:val="ro-RO"/>
        </w:rPr>
        <w:t>,,</w:t>
      </w:r>
      <w:r w:rsidRPr="00043A3A">
        <w:rPr>
          <w:rFonts w:ascii="Times New Roman" w:hAnsi="Times New Roman"/>
          <w:color w:val="000000" w:themeColor="text1"/>
          <w:sz w:val="24"/>
          <w:szCs w:val="24"/>
          <w:lang w:val="ro-RO"/>
        </w:rPr>
        <w:t>HUB de Servicii MMSS – SII MMSS</w:t>
      </w:r>
      <w:r w:rsidRPr="00043A3A">
        <w:rPr>
          <w:rFonts w:ascii="Times New Roman" w:hAnsi="Times New Roman"/>
          <w:bCs/>
          <w:color w:val="000000" w:themeColor="text1"/>
          <w:sz w:val="24"/>
          <w:szCs w:val="24"/>
          <w:lang w:val="ro-RO"/>
        </w:rPr>
        <w:t>”</w:t>
      </w:r>
      <w:r w:rsidRPr="00043A3A">
        <w:rPr>
          <w:rFonts w:ascii="Times New Roman" w:hAnsi="Times New Roman"/>
          <w:color w:val="000000" w:themeColor="text1"/>
          <w:sz w:val="24"/>
          <w:szCs w:val="24"/>
          <w:lang w:val="ro-RO"/>
        </w:rPr>
        <w:t>, Cod Mysmis 130963, prin acordarea accesului controlat la informații și prin asigurarea resurselor și procesele relevante pentru activitățile proiectului;</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4.2.2.</w:t>
      </w:r>
      <w:r w:rsidRPr="00043A3A">
        <w:rPr>
          <w:rFonts w:ascii="Times New Roman" w:hAnsi="Times New Roman"/>
          <w:color w:val="000000" w:themeColor="text1"/>
          <w:sz w:val="24"/>
          <w:szCs w:val="24"/>
          <w:lang w:val="ro-RO"/>
        </w:rPr>
        <w:t xml:space="preserve"> Primește în gestiune pachetul de echipamente transferat de MMSS la sediul UAT-ului, precum și procedurile de utilizare a aplicațiilor informatice;</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4.2.3</w:t>
      </w:r>
      <w:r w:rsidRPr="00043A3A">
        <w:rPr>
          <w:rFonts w:ascii="Times New Roman" w:hAnsi="Times New Roman"/>
          <w:color w:val="000000" w:themeColor="text1"/>
          <w:sz w:val="24"/>
          <w:szCs w:val="24"/>
          <w:lang w:val="ro-RO"/>
        </w:rPr>
        <w:t>. În situația în care, pe raza teritorială a UAT-ului, există o formă de organizare a serviciilor sociale cu personalitate juridică, respectiv Direcțiile Generale de Asistență Socială și Protecția Copilului (</w:t>
      </w:r>
      <w:r w:rsidRPr="00043A3A">
        <w:rPr>
          <w:rFonts w:ascii="Times New Roman" w:hAnsi="Times New Roman"/>
          <w:color w:val="000000" w:themeColor="text1"/>
          <w:sz w:val="24"/>
          <w:szCs w:val="24"/>
        </w:rPr>
        <w:t xml:space="preserve">instituţii publice cu personalitate juridică ce funcţionează în subordinea consiliului judeţean, respectiv a consiliilor locale ale sectoarelor municipiului Bucureşti) </w:t>
      </w:r>
      <w:r w:rsidRPr="00043A3A">
        <w:rPr>
          <w:rFonts w:ascii="Times New Roman" w:hAnsi="Times New Roman"/>
          <w:color w:val="000000" w:themeColor="text1"/>
          <w:sz w:val="24"/>
          <w:szCs w:val="24"/>
          <w:lang w:val="ro-RO"/>
        </w:rPr>
        <w:t>sau Direcțiile de Asistență Socială (</w:t>
      </w:r>
      <w:r w:rsidRPr="00043A3A">
        <w:rPr>
          <w:rFonts w:ascii="Times New Roman" w:hAnsi="Times New Roman"/>
          <w:color w:val="000000" w:themeColor="text1"/>
          <w:sz w:val="24"/>
          <w:szCs w:val="24"/>
        </w:rPr>
        <w:t>instituții publice specializate în administrarea și acordarea beneficiilor de asistență socială și a serviciilor sociale, înființate în subordinea Consiliilor Locale de la nivelul Municipiilor), pachetul de echipamente menționat la art.4.2.2 se va transfera la sediul acestora.</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4.2.4.</w:t>
      </w:r>
      <w:r w:rsidRPr="00043A3A">
        <w:rPr>
          <w:rFonts w:ascii="Times New Roman" w:hAnsi="Times New Roman"/>
          <w:color w:val="000000" w:themeColor="text1"/>
          <w:sz w:val="24"/>
          <w:szCs w:val="24"/>
          <w:lang w:val="ro-RO"/>
        </w:rPr>
        <w:t xml:space="preserve"> Asigură nominalizarea a 2 persoane din structura UAT-ului, din care cel puțin unul este asistent social/tehnician  asistență socială care să-l primească în folosință, să-l utilizeze numai în legătură cu activitatea pentru care a fost pus la dispoziţie;</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4.2.5.</w:t>
      </w:r>
      <w:r w:rsidRPr="00043A3A">
        <w:rPr>
          <w:rFonts w:ascii="Times New Roman" w:hAnsi="Times New Roman"/>
          <w:color w:val="000000" w:themeColor="text1"/>
          <w:sz w:val="24"/>
          <w:szCs w:val="24"/>
          <w:lang w:val="ro-RO"/>
        </w:rPr>
        <w:t xml:space="preserve"> Asigură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4.2.6.</w:t>
      </w:r>
      <w:r w:rsidRPr="00043A3A">
        <w:rPr>
          <w:rFonts w:ascii="Times New Roman" w:hAnsi="Times New Roman"/>
          <w:color w:val="000000" w:themeColor="text1"/>
          <w:sz w:val="24"/>
          <w:szCs w:val="24"/>
          <w:lang w:val="ro-RO"/>
        </w:rPr>
        <w:t xml:space="preserve"> Va permite accesul controlat la pachetul de echipamente ce transferat de MMSS, pentru activități de întreținere și mentenanță pe perioada de implementare a proiectului, precum și pentru alte activități legale în perioada post implementare a proiectului;</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4.2.7.</w:t>
      </w:r>
      <w:r w:rsidRPr="00043A3A">
        <w:rPr>
          <w:rFonts w:ascii="Times New Roman" w:hAnsi="Times New Roman"/>
          <w:color w:val="000000" w:themeColor="text1"/>
          <w:sz w:val="24"/>
          <w:szCs w:val="24"/>
          <w:lang w:val="ro-RO"/>
        </w:rPr>
        <w:t xml:space="preserve"> Colaborează permanent cu echipa de Management a Proiectului MMSS și răspunde cu celeritate tuturor solicitărilor acestora;</w:t>
      </w: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4.2.8.</w:t>
      </w:r>
      <w:r w:rsidRPr="00043A3A">
        <w:rPr>
          <w:rFonts w:ascii="Times New Roman" w:hAnsi="Times New Roman"/>
          <w:color w:val="000000" w:themeColor="text1"/>
          <w:sz w:val="24"/>
          <w:szCs w:val="24"/>
          <w:lang w:val="ro-RO"/>
        </w:rPr>
        <w:t xml:space="preserve"> Va permite organelor de control si de audit accesul la pachetul de echipamente in vederea verificării la fata locului și pentru întocmirea rapoartelor de audit.</w:t>
      </w:r>
    </w:p>
    <w:p w:rsidR="00043A3A" w:rsidRPr="00043A3A" w:rsidRDefault="00043A3A" w:rsidP="00043A3A">
      <w:pPr>
        <w:pStyle w:val="Listparagraf"/>
        <w:spacing w:after="120" w:line="240" w:lineRule="auto"/>
        <w:ind w:left="0"/>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lang w:val="ro-RO"/>
        </w:rPr>
        <w:t xml:space="preserve">4.2.9. </w:t>
      </w:r>
      <w:r w:rsidRPr="00043A3A">
        <w:rPr>
          <w:rFonts w:ascii="Times New Roman" w:hAnsi="Times New Roman"/>
          <w:color w:val="000000" w:themeColor="text1"/>
          <w:sz w:val="24"/>
          <w:szCs w:val="24"/>
          <w:lang w:val="ro-RO"/>
        </w:rPr>
        <w:t xml:space="preserve">Va asigura toate măsurile </w:t>
      </w:r>
      <w:r w:rsidRPr="00043A3A">
        <w:rPr>
          <w:rFonts w:ascii="Times New Roman" w:hAnsi="Times New Roman"/>
          <w:color w:val="000000" w:themeColor="text1"/>
          <w:sz w:val="24"/>
          <w:szCs w:val="24"/>
        </w:rPr>
        <w:t>necesare respectării normelor privind protecția datelor cu caracter personal impuse de Regulamentul (UE) 2016/679 al Parlamentului European şi al Consiliului din 27 aprilie 2016 privind protecţia persoanelor fizice în ceea ce priveşte prelucrarea datelor cu caracter personal şi privind libera circulaţie a acestor date şi de abrogare a Directivei 95/46/CE și legislația internă în vigoare.</w:t>
      </w:r>
    </w:p>
    <w:p w:rsidR="00043A3A" w:rsidRPr="00043A3A" w:rsidRDefault="00043A3A" w:rsidP="00043A3A">
      <w:pPr>
        <w:pStyle w:val="Listparagraf"/>
        <w:spacing w:after="120" w:line="240" w:lineRule="auto"/>
        <w:ind w:left="0" w:right="-14"/>
        <w:contextualSpacing w:val="0"/>
        <w:jc w:val="both"/>
        <w:rPr>
          <w:rFonts w:ascii="Times New Roman" w:hAnsi="Times New Roman"/>
          <w:b/>
          <w:color w:val="000000" w:themeColor="text1"/>
          <w:sz w:val="24"/>
          <w:szCs w:val="24"/>
        </w:rPr>
      </w:pPr>
    </w:p>
    <w:p w:rsidR="00043A3A" w:rsidRPr="00043A3A" w:rsidRDefault="00043A3A" w:rsidP="00043A3A">
      <w:pPr>
        <w:pStyle w:val="Listparagraf"/>
        <w:spacing w:after="120" w:line="240" w:lineRule="auto"/>
        <w:ind w:left="0" w:right="-14"/>
        <w:contextualSpacing w:val="0"/>
        <w:jc w:val="both"/>
        <w:rPr>
          <w:rFonts w:ascii="Times New Roman" w:hAnsi="Times New Roman"/>
          <w:color w:val="000000" w:themeColor="text1"/>
          <w:sz w:val="24"/>
          <w:szCs w:val="24"/>
          <w:lang w:val="ro-RO"/>
        </w:rPr>
      </w:pPr>
      <w:r w:rsidRPr="00043A3A">
        <w:rPr>
          <w:rFonts w:ascii="Times New Roman" w:hAnsi="Times New Roman"/>
          <w:b/>
          <w:color w:val="000000" w:themeColor="text1"/>
          <w:sz w:val="24"/>
          <w:szCs w:val="24"/>
        </w:rPr>
        <w:t>5. FORŢA MAJORĂ</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5.1.</w:t>
      </w:r>
      <w:r w:rsidRPr="00043A3A">
        <w:rPr>
          <w:rFonts w:ascii="Times New Roman" w:hAnsi="Times New Roman"/>
          <w:sz w:val="24"/>
          <w:szCs w:val="24"/>
        </w:rPr>
        <w:t xml:space="preserve"> Forţa majoră </w:t>
      </w:r>
      <w:proofErr w:type="gramStart"/>
      <w:r w:rsidRPr="00043A3A">
        <w:rPr>
          <w:rFonts w:ascii="Times New Roman" w:hAnsi="Times New Roman"/>
          <w:sz w:val="24"/>
          <w:szCs w:val="24"/>
        </w:rPr>
        <w:t>este</w:t>
      </w:r>
      <w:proofErr w:type="gramEnd"/>
      <w:r w:rsidRPr="00043A3A">
        <w:rPr>
          <w:rFonts w:ascii="Times New Roman" w:hAnsi="Times New Roman"/>
          <w:sz w:val="24"/>
          <w:szCs w:val="24"/>
        </w:rPr>
        <w:t xml:space="preserve"> constatată de o autoritate competentă.</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lastRenderedPageBreak/>
        <w:t>5.2.</w:t>
      </w:r>
      <w:r w:rsidRPr="00043A3A">
        <w:rPr>
          <w:rFonts w:ascii="Times New Roman" w:hAnsi="Times New Roman"/>
          <w:sz w:val="24"/>
          <w:szCs w:val="24"/>
        </w:rPr>
        <w:t xml:space="preserve"> Forţa majoră exonerează părţile din protocol de îndeplinirea obligaţiilor asumate prin prezentul protocol, pe toata perioada în care aceasta acţionează.</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5.3.</w:t>
      </w:r>
      <w:r w:rsidRPr="00043A3A">
        <w:rPr>
          <w:rFonts w:ascii="Times New Roman" w:hAnsi="Times New Roman"/>
          <w:sz w:val="24"/>
          <w:szCs w:val="24"/>
        </w:rPr>
        <w:t xml:space="preserve"> Îndeplinirea protocolului </w:t>
      </w:r>
      <w:proofErr w:type="gramStart"/>
      <w:r w:rsidRPr="00043A3A">
        <w:rPr>
          <w:rFonts w:ascii="Times New Roman" w:hAnsi="Times New Roman"/>
          <w:sz w:val="24"/>
          <w:szCs w:val="24"/>
        </w:rPr>
        <w:t>va</w:t>
      </w:r>
      <w:proofErr w:type="gramEnd"/>
      <w:r w:rsidRPr="00043A3A">
        <w:rPr>
          <w:rFonts w:ascii="Times New Roman" w:hAnsi="Times New Roman"/>
          <w:sz w:val="24"/>
          <w:szCs w:val="24"/>
        </w:rPr>
        <w:t xml:space="preserve"> fi suspendată în perioada de acţiune a forţei majore, dar fără a prejudicia drepturile ce li se cuveneau părţilor până la apariţia acesteia.</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5.4.</w:t>
      </w:r>
      <w:r w:rsidRPr="00043A3A">
        <w:rPr>
          <w:rFonts w:ascii="Times New Roman" w:hAnsi="Times New Roman"/>
          <w:sz w:val="24"/>
          <w:szCs w:val="24"/>
        </w:rPr>
        <w:t xml:space="preserve"> Partea din protocol care invocă forţa majoră are obligaţia de a notifica celeilalte părţi, imediat şi în mod complet, producerea acesteia şi </w:t>
      </w:r>
      <w:proofErr w:type="gramStart"/>
      <w:r w:rsidRPr="00043A3A">
        <w:rPr>
          <w:rFonts w:ascii="Times New Roman" w:hAnsi="Times New Roman"/>
          <w:sz w:val="24"/>
          <w:szCs w:val="24"/>
        </w:rPr>
        <w:t>să</w:t>
      </w:r>
      <w:proofErr w:type="gramEnd"/>
      <w:r w:rsidRPr="00043A3A">
        <w:rPr>
          <w:rFonts w:ascii="Times New Roman" w:hAnsi="Times New Roman"/>
          <w:sz w:val="24"/>
          <w:szCs w:val="24"/>
        </w:rPr>
        <w:t xml:space="preserve"> ia orice măsuri care îi stau la dispoziţie în vederea limitării consecinţelor.</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5.5.</w:t>
      </w:r>
      <w:r w:rsidRPr="00043A3A">
        <w:rPr>
          <w:rFonts w:ascii="Times New Roman" w:hAnsi="Times New Roman"/>
          <w:sz w:val="24"/>
          <w:szCs w:val="24"/>
        </w:rPr>
        <w:t xml:space="preserve"> Partea din protocol care invocă forţa majoră are obligaţia de a notifica celeilalte părţi încetarea cauzei acesteia în maximum 15 zile de la încetare.</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5.6.</w:t>
      </w:r>
      <w:r w:rsidRPr="00043A3A">
        <w:rPr>
          <w:rFonts w:ascii="Times New Roman" w:hAnsi="Times New Roman"/>
          <w:sz w:val="24"/>
          <w:szCs w:val="24"/>
        </w:rPr>
        <w:t xml:space="preserve"> Dacă forţa majoră acţionează sau se estimează că va acţiona o perioada mai mare de 6 luni, fiecare parte va avea dreptul să notifice celeilalte părţi încetarea de plin drept a prezentului protocol, fără ca vreuna din părţi să poată pretinde celeilalte daune-interese.</w:t>
      </w:r>
    </w:p>
    <w:p w:rsidR="00043A3A" w:rsidRPr="00043A3A" w:rsidRDefault="00043A3A" w:rsidP="00043A3A">
      <w:pPr>
        <w:spacing w:after="120" w:line="240" w:lineRule="auto"/>
        <w:ind w:right="-14"/>
        <w:jc w:val="both"/>
        <w:rPr>
          <w:rFonts w:ascii="Times New Roman" w:hAnsi="Times New Roman"/>
          <w:sz w:val="24"/>
          <w:szCs w:val="24"/>
        </w:rPr>
      </w:pPr>
    </w:p>
    <w:p w:rsidR="00043A3A" w:rsidRPr="00043A3A" w:rsidRDefault="00043A3A" w:rsidP="00043A3A">
      <w:pPr>
        <w:spacing w:after="120" w:line="240" w:lineRule="auto"/>
        <w:ind w:right="-14"/>
        <w:jc w:val="both"/>
        <w:rPr>
          <w:rFonts w:ascii="Times New Roman" w:hAnsi="Times New Roman"/>
          <w:b/>
          <w:sz w:val="24"/>
          <w:szCs w:val="24"/>
        </w:rPr>
      </w:pPr>
      <w:r w:rsidRPr="00043A3A">
        <w:rPr>
          <w:rFonts w:ascii="Times New Roman" w:hAnsi="Times New Roman"/>
          <w:b/>
          <w:sz w:val="24"/>
          <w:szCs w:val="24"/>
        </w:rPr>
        <w:t>6. CONFIDENȚIALITATE</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6.1.</w:t>
      </w:r>
      <w:r w:rsidRPr="00043A3A">
        <w:rPr>
          <w:rFonts w:ascii="Times New Roman" w:hAnsi="Times New Roman"/>
          <w:sz w:val="24"/>
          <w:szCs w:val="24"/>
        </w:rPr>
        <w:t xml:space="preserve"> Părțile se obligă </w:t>
      </w:r>
      <w:proofErr w:type="gramStart"/>
      <w:r w:rsidRPr="00043A3A">
        <w:rPr>
          <w:rFonts w:ascii="Times New Roman" w:hAnsi="Times New Roman"/>
          <w:sz w:val="24"/>
          <w:szCs w:val="24"/>
        </w:rPr>
        <w:t>să</w:t>
      </w:r>
      <w:proofErr w:type="gramEnd"/>
      <w:r w:rsidRPr="00043A3A">
        <w:rPr>
          <w:rFonts w:ascii="Times New Roman" w:hAnsi="Times New Roman"/>
          <w:sz w:val="24"/>
          <w:szCs w:val="24"/>
        </w:rPr>
        <w:t xml:space="preserve"> păstreze confidențialitatea asupra datelor şi informațiilor obținute în baza prezentului protocol şi să le utilizeze în scopul implementării obiectivelor asumate.</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6.2.</w:t>
      </w:r>
      <w:r w:rsidRPr="00043A3A">
        <w:rPr>
          <w:rFonts w:ascii="Times New Roman" w:hAnsi="Times New Roman"/>
          <w:sz w:val="24"/>
          <w:szCs w:val="24"/>
        </w:rPr>
        <w:t xml:space="preserve"> Părțile se angajează să respecte dispozițiile Regulamentului (UE) 2016/679 al Parlamentului European și al Consiliului European din 27 aprilie 2016 privind protecția persoanelor fizice în ceea ce privește prelucrarea datelor cu caracter personal și privind libera circulație a acestor date și de abrogare a Directivei 95/46/CE </w:t>
      </w:r>
      <w:proofErr w:type="gramStart"/>
      <w:r w:rsidRPr="00043A3A">
        <w:rPr>
          <w:rFonts w:ascii="Times New Roman" w:hAnsi="Times New Roman"/>
          <w:sz w:val="24"/>
          <w:szCs w:val="24"/>
        </w:rPr>
        <w:t>( Regulament</w:t>
      </w:r>
      <w:proofErr w:type="gramEnd"/>
      <w:r w:rsidRPr="00043A3A">
        <w:rPr>
          <w:rFonts w:ascii="Times New Roman" w:hAnsi="Times New Roman"/>
          <w:sz w:val="24"/>
          <w:szCs w:val="24"/>
        </w:rPr>
        <w:t xml:space="preserve"> General privind Protecția Datelor).</w:t>
      </w:r>
    </w:p>
    <w:p w:rsidR="00043A3A" w:rsidRPr="00043A3A" w:rsidRDefault="00043A3A" w:rsidP="00043A3A">
      <w:pPr>
        <w:spacing w:after="120" w:line="240" w:lineRule="auto"/>
        <w:ind w:left="-270" w:right="-16"/>
        <w:jc w:val="both"/>
        <w:rPr>
          <w:rFonts w:ascii="Times New Roman" w:hAnsi="Times New Roman"/>
          <w:b/>
          <w:bCs/>
          <w:sz w:val="24"/>
          <w:szCs w:val="24"/>
        </w:rPr>
      </w:pP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bCs/>
          <w:sz w:val="24"/>
          <w:szCs w:val="24"/>
        </w:rPr>
        <w:t>7. ÎNCETAREA, REZILIEREA PROTOCOLULUI</w:t>
      </w:r>
    </w:p>
    <w:p w:rsidR="00043A3A" w:rsidRPr="00043A3A" w:rsidRDefault="00043A3A" w:rsidP="00043A3A">
      <w:pPr>
        <w:pStyle w:val="DefaultText"/>
        <w:spacing w:after="120"/>
        <w:ind w:right="-14"/>
        <w:jc w:val="both"/>
        <w:rPr>
          <w:rFonts w:ascii="Times New Roman" w:hAnsi="Times New Roman" w:cs="Times New Roman"/>
          <w:bCs/>
          <w:lang w:val="ro-RO"/>
        </w:rPr>
      </w:pPr>
      <w:r w:rsidRPr="00043A3A">
        <w:rPr>
          <w:rFonts w:ascii="Times New Roman" w:hAnsi="Times New Roman" w:cs="Times New Roman"/>
          <w:b/>
          <w:bCs/>
          <w:lang w:val="ro-RO"/>
        </w:rPr>
        <w:t xml:space="preserve">7.1 </w:t>
      </w:r>
      <w:r w:rsidRPr="00043A3A">
        <w:rPr>
          <w:rFonts w:ascii="Times New Roman" w:hAnsi="Times New Roman" w:cs="Times New Roman"/>
          <w:bCs/>
          <w:lang w:val="ro-RO"/>
        </w:rPr>
        <w:t>Prezentul protocol încetează de drept prin împlinirea termenului;</w:t>
      </w:r>
    </w:p>
    <w:p w:rsidR="00043A3A" w:rsidRPr="00043A3A" w:rsidRDefault="00043A3A" w:rsidP="00043A3A">
      <w:pPr>
        <w:pStyle w:val="DefaultText"/>
        <w:spacing w:after="120"/>
        <w:ind w:right="-14"/>
        <w:jc w:val="both"/>
        <w:rPr>
          <w:rFonts w:ascii="Times New Roman" w:hAnsi="Times New Roman" w:cs="Times New Roman"/>
          <w:bCs/>
          <w:lang w:val="ro-RO"/>
        </w:rPr>
      </w:pPr>
      <w:r w:rsidRPr="00043A3A">
        <w:rPr>
          <w:rFonts w:ascii="Times New Roman" w:hAnsi="Times New Roman" w:cs="Times New Roman"/>
          <w:b/>
          <w:bCs/>
          <w:lang w:val="ro-RO"/>
        </w:rPr>
        <w:t>7.2</w:t>
      </w:r>
      <w:r w:rsidRPr="00043A3A">
        <w:rPr>
          <w:rFonts w:ascii="Times New Roman" w:hAnsi="Times New Roman" w:cs="Times New Roman"/>
          <w:bCs/>
          <w:lang w:val="ro-RO"/>
        </w:rPr>
        <w:t>. Prezentul protocol poate înceta şi în următoarele cazuri:</w:t>
      </w:r>
    </w:p>
    <w:p w:rsidR="00043A3A" w:rsidRPr="00043A3A" w:rsidRDefault="00043A3A" w:rsidP="00043A3A">
      <w:pPr>
        <w:pStyle w:val="DefaultText"/>
        <w:spacing w:after="120"/>
        <w:ind w:right="-14"/>
        <w:jc w:val="both"/>
        <w:rPr>
          <w:rFonts w:ascii="Times New Roman" w:hAnsi="Times New Roman" w:cs="Times New Roman"/>
          <w:bCs/>
          <w:lang w:val="ro-RO"/>
        </w:rPr>
      </w:pPr>
      <w:r w:rsidRPr="00043A3A">
        <w:rPr>
          <w:rFonts w:ascii="Times New Roman" w:hAnsi="Times New Roman" w:cs="Times New Roman"/>
          <w:bCs/>
          <w:lang w:val="ro-RO"/>
        </w:rPr>
        <w:t>a) prin acordul de voinţă al părţilor;</w:t>
      </w:r>
    </w:p>
    <w:p w:rsidR="00043A3A" w:rsidRPr="00043A3A" w:rsidRDefault="00043A3A" w:rsidP="00043A3A">
      <w:pPr>
        <w:pStyle w:val="DefaultText"/>
        <w:spacing w:after="120"/>
        <w:ind w:right="-14"/>
        <w:jc w:val="both"/>
        <w:rPr>
          <w:rFonts w:ascii="Times New Roman" w:hAnsi="Times New Roman" w:cs="Times New Roman"/>
          <w:bCs/>
        </w:rPr>
      </w:pPr>
      <w:r w:rsidRPr="00043A3A">
        <w:rPr>
          <w:rFonts w:ascii="Times New Roman" w:hAnsi="Times New Roman" w:cs="Times New Roman"/>
          <w:bCs/>
        </w:rPr>
        <w:t>b) prin rezilierea de către o parte, ca urmare a neîndeplinirii sau îndeplinirii în mod necorespunzător a obligaţiilor asumate prin prezentul protocol, prin notificarea prealabila a celeilalte părți.</w:t>
      </w:r>
    </w:p>
    <w:p w:rsidR="00043A3A" w:rsidRPr="00043A3A" w:rsidRDefault="00043A3A" w:rsidP="00043A3A">
      <w:pPr>
        <w:pStyle w:val="DefaultText"/>
        <w:spacing w:after="120"/>
        <w:ind w:right="-14"/>
        <w:jc w:val="both"/>
        <w:rPr>
          <w:rFonts w:ascii="Times New Roman" w:hAnsi="Times New Roman" w:cs="Times New Roman"/>
          <w:bCs/>
        </w:rPr>
      </w:pPr>
    </w:p>
    <w:p w:rsidR="00043A3A" w:rsidRPr="00043A3A" w:rsidRDefault="00043A3A" w:rsidP="00043A3A">
      <w:pPr>
        <w:pStyle w:val="DefaultText"/>
        <w:spacing w:after="120"/>
        <w:ind w:right="-14"/>
        <w:jc w:val="both"/>
        <w:rPr>
          <w:rFonts w:ascii="Times New Roman" w:hAnsi="Times New Roman" w:cs="Times New Roman"/>
          <w:bCs/>
        </w:rPr>
      </w:pPr>
      <w:r w:rsidRPr="00043A3A">
        <w:rPr>
          <w:rFonts w:ascii="Times New Roman" w:hAnsi="Times New Roman" w:cs="Times New Roman"/>
          <w:b/>
        </w:rPr>
        <w:t>8. SOLUȚIONAREA LITIGIILOR</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8.1.</w:t>
      </w:r>
      <w:r w:rsidRPr="00043A3A">
        <w:rPr>
          <w:rFonts w:ascii="Times New Roman" w:hAnsi="Times New Roman"/>
          <w:sz w:val="24"/>
          <w:szCs w:val="24"/>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rsidR="00043A3A" w:rsidRPr="00043A3A" w:rsidRDefault="00043A3A" w:rsidP="00043A3A">
      <w:pPr>
        <w:spacing w:after="120" w:line="240" w:lineRule="auto"/>
        <w:ind w:right="-14"/>
        <w:jc w:val="both"/>
        <w:rPr>
          <w:rFonts w:ascii="Times New Roman" w:hAnsi="Times New Roman"/>
          <w:b/>
          <w:sz w:val="24"/>
          <w:szCs w:val="24"/>
        </w:rPr>
      </w:pPr>
    </w:p>
    <w:p w:rsidR="00043A3A" w:rsidRPr="00043A3A" w:rsidRDefault="00043A3A" w:rsidP="00043A3A">
      <w:pPr>
        <w:spacing w:after="120" w:line="240" w:lineRule="auto"/>
        <w:ind w:right="-14"/>
        <w:jc w:val="both"/>
        <w:rPr>
          <w:rFonts w:ascii="Times New Roman" w:hAnsi="Times New Roman"/>
          <w:b/>
          <w:sz w:val="24"/>
          <w:szCs w:val="24"/>
        </w:rPr>
      </w:pP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b/>
          <w:sz w:val="24"/>
          <w:szCs w:val="24"/>
        </w:rPr>
        <w:t>8.2.</w:t>
      </w:r>
      <w:r w:rsidRPr="00043A3A">
        <w:rPr>
          <w:rFonts w:ascii="Times New Roman" w:hAnsi="Times New Roman"/>
          <w:sz w:val="24"/>
          <w:szCs w:val="24"/>
        </w:rPr>
        <w:t xml:space="preserve"> În cazul în care litigiul nu </w:t>
      </w:r>
      <w:proofErr w:type="gramStart"/>
      <w:r w:rsidRPr="00043A3A">
        <w:rPr>
          <w:rFonts w:ascii="Times New Roman" w:hAnsi="Times New Roman"/>
          <w:sz w:val="24"/>
          <w:szCs w:val="24"/>
        </w:rPr>
        <w:t>este</w:t>
      </w:r>
      <w:proofErr w:type="gramEnd"/>
      <w:r w:rsidRPr="00043A3A">
        <w:rPr>
          <w:rFonts w:ascii="Times New Roman" w:hAnsi="Times New Roman"/>
          <w:sz w:val="24"/>
          <w:szCs w:val="24"/>
        </w:rPr>
        <w:t xml:space="preserve"> soluționat pe cale amiabilă, acesta va fi soluționat de către instanțele judecătorești competente din România.</w:t>
      </w:r>
    </w:p>
    <w:p w:rsidR="00043A3A" w:rsidRPr="00043A3A" w:rsidRDefault="00043A3A" w:rsidP="00043A3A">
      <w:pPr>
        <w:spacing w:after="120" w:line="240" w:lineRule="auto"/>
        <w:ind w:left="-270" w:right="-16"/>
        <w:jc w:val="both"/>
        <w:rPr>
          <w:rFonts w:ascii="Times New Roman" w:hAnsi="Times New Roman"/>
          <w:b/>
          <w:sz w:val="24"/>
          <w:szCs w:val="24"/>
        </w:rPr>
      </w:pP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sz w:val="24"/>
          <w:szCs w:val="24"/>
        </w:rPr>
        <w:t>9. ALTE CLAUZE</w:t>
      </w:r>
    </w:p>
    <w:p w:rsidR="00043A3A" w:rsidRPr="00043A3A" w:rsidRDefault="00043A3A" w:rsidP="00043A3A">
      <w:pPr>
        <w:spacing w:after="120" w:line="240" w:lineRule="auto"/>
        <w:jc w:val="both"/>
        <w:rPr>
          <w:rFonts w:ascii="Times New Roman" w:hAnsi="Times New Roman"/>
          <w:b/>
          <w:sz w:val="24"/>
          <w:szCs w:val="24"/>
        </w:rPr>
      </w:pPr>
      <w:r w:rsidRPr="00043A3A">
        <w:rPr>
          <w:rFonts w:ascii="Times New Roman" w:hAnsi="Times New Roman"/>
          <w:b/>
          <w:sz w:val="24"/>
          <w:szCs w:val="24"/>
        </w:rPr>
        <w:t>9.1.</w:t>
      </w:r>
      <w:r w:rsidRPr="00043A3A">
        <w:rPr>
          <w:rFonts w:ascii="Times New Roman" w:hAnsi="Times New Roman"/>
          <w:sz w:val="24"/>
          <w:szCs w:val="24"/>
        </w:rPr>
        <w:t xml:space="preserve"> Părțile se obligă </w:t>
      </w:r>
      <w:proofErr w:type="gramStart"/>
      <w:r w:rsidRPr="00043A3A">
        <w:rPr>
          <w:rFonts w:ascii="Times New Roman" w:hAnsi="Times New Roman"/>
          <w:sz w:val="24"/>
          <w:szCs w:val="24"/>
        </w:rPr>
        <w:t>să</w:t>
      </w:r>
      <w:proofErr w:type="gramEnd"/>
      <w:r w:rsidRPr="00043A3A">
        <w:rPr>
          <w:rFonts w:ascii="Times New Roman" w:hAnsi="Times New Roman"/>
          <w:sz w:val="24"/>
          <w:szCs w:val="24"/>
        </w:rPr>
        <w:t xml:space="preserve"> îşi execute cu bună credință obligațiile asumate.</w:t>
      </w:r>
    </w:p>
    <w:p w:rsidR="00043A3A" w:rsidRPr="00043A3A" w:rsidRDefault="00043A3A" w:rsidP="00043A3A">
      <w:pPr>
        <w:spacing w:after="120" w:line="240" w:lineRule="auto"/>
        <w:jc w:val="both"/>
        <w:rPr>
          <w:rFonts w:ascii="Times New Roman" w:hAnsi="Times New Roman"/>
          <w:sz w:val="24"/>
          <w:szCs w:val="24"/>
        </w:rPr>
      </w:pPr>
      <w:r w:rsidRPr="00043A3A">
        <w:rPr>
          <w:rFonts w:ascii="Times New Roman" w:hAnsi="Times New Roman"/>
          <w:b/>
          <w:sz w:val="24"/>
          <w:szCs w:val="24"/>
        </w:rPr>
        <w:t>9.2.</w:t>
      </w:r>
      <w:r w:rsidRPr="00043A3A">
        <w:rPr>
          <w:rFonts w:ascii="Times New Roman" w:hAnsi="Times New Roman"/>
          <w:sz w:val="24"/>
          <w:szCs w:val="24"/>
        </w:rPr>
        <w:t xml:space="preserve"> Prezentul protocol poate fi modificat sau completat prin act adițional la solicitarea oricăreia dintre părțile semnatare, cu acordul celorlalte părți.</w:t>
      </w:r>
    </w:p>
    <w:p w:rsidR="00043A3A" w:rsidRPr="00043A3A" w:rsidRDefault="00043A3A" w:rsidP="00043A3A">
      <w:pPr>
        <w:spacing w:after="120" w:line="240" w:lineRule="auto"/>
        <w:jc w:val="both"/>
        <w:rPr>
          <w:rFonts w:ascii="Times New Roman" w:hAnsi="Times New Roman"/>
          <w:sz w:val="24"/>
          <w:szCs w:val="24"/>
        </w:rPr>
      </w:pPr>
      <w:r w:rsidRPr="00043A3A">
        <w:rPr>
          <w:rFonts w:ascii="Times New Roman" w:hAnsi="Times New Roman"/>
          <w:b/>
          <w:sz w:val="24"/>
          <w:szCs w:val="24"/>
        </w:rPr>
        <w:t>9.3.</w:t>
      </w:r>
      <w:r w:rsidRPr="00043A3A">
        <w:rPr>
          <w:rFonts w:ascii="Times New Roman" w:hAnsi="Times New Roman"/>
          <w:sz w:val="24"/>
          <w:szCs w:val="24"/>
        </w:rPr>
        <w:t xml:space="preserve"> Fiecare partener </w:t>
      </w:r>
      <w:proofErr w:type="gramStart"/>
      <w:r w:rsidRPr="00043A3A">
        <w:rPr>
          <w:rFonts w:ascii="Times New Roman" w:hAnsi="Times New Roman"/>
          <w:sz w:val="24"/>
          <w:szCs w:val="24"/>
        </w:rPr>
        <w:t>va</w:t>
      </w:r>
      <w:proofErr w:type="gramEnd"/>
      <w:r w:rsidRPr="00043A3A">
        <w:rPr>
          <w:rFonts w:ascii="Times New Roman" w:hAnsi="Times New Roman"/>
          <w:sz w:val="24"/>
          <w:szCs w:val="24"/>
        </w:rPr>
        <w:t xml:space="preserve"> lua măsuri pentru a asigura acuratețea oricăror informații sau materiale pe care le furnizează celorlalte părți.</w:t>
      </w:r>
    </w:p>
    <w:p w:rsidR="00043A3A" w:rsidRPr="00043A3A" w:rsidRDefault="00043A3A" w:rsidP="00043A3A">
      <w:pPr>
        <w:spacing w:after="120" w:line="240" w:lineRule="auto"/>
        <w:jc w:val="both"/>
        <w:rPr>
          <w:rFonts w:ascii="Times New Roman" w:hAnsi="Times New Roman"/>
          <w:sz w:val="24"/>
          <w:szCs w:val="24"/>
        </w:rPr>
      </w:pPr>
      <w:r w:rsidRPr="00043A3A">
        <w:rPr>
          <w:rFonts w:ascii="Times New Roman" w:hAnsi="Times New Roman"/>
          <w:b/>
          <w:sz w:val="24"/>
          <w:szCs w:val="24"/>
        </w:rPr>
        <w:t>9.4.</w:t>
      </w:r>
      <w:r w:rsidRPr="00043A3A">
        <w:rPr>
          <w:rFonts w:ascii="Times New Roman" w:hAnsi="Times New Roman"/>
          <w:sz w:val="24"/>
          <w:szCs w:val="24"/>
        </w:rPr>
        <w:t xml:space="preserve"> Părțile își vor comunica reciproc în termen de 15 zile de la încheierea prezentului protocol, persoanele de contact responsabile de punerea în aplicare a protocolului.</w:t>
      </w:r>
    </w:p>
    <w:p w:rsidR="00043A3A" w:rsidRPr="00043A3A" w:rsidRDefault="00043A3A" w:rsidP="00043A3A">
      <w:pPr>
        <w:spacing w:after="120" w:line="240" w:lineRule="auto"/>
        <w:ind w:left="-270" w:right="-16"/>
        <w:jc w:val="both"/>
        <w:rPr>
          <w:rFonts w:ascii="Times New Roman" w:hAnsi="Times New Roman"/>
          <w:b/>
          <w:sz w:val="24"/>
          <w:szCs w:val="24"/>
        </w:rPr>
      </w:pP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sz w:val="24"/>
          <w:szCs w:val="24"/>
        </w:rPr>
        <w:lastRenderedPageBreak/>
        <w:t>10</w:t>
      </w:r>
      <w:proofErr w:type="gramStart"/>
      <w:r w:rsidRPr="00043A3A">
        <w:rPr>
          <w:rFonts w:ascii="Times New Roman" w:hAnsi="Times New Roman"/>
          <w:b/>
          <w:sz w:val="24"/>
          <w:szCs w:val="24"/>
        </w:rPr>
        <w:t>.LEGEA</w:t>
      </w:r>
      <w:proofErr w:type="gramEnd"/>
      <w:r w:rsidRPr="00043A3A">
        <w:rPr>
          <w:rFonts w:ascii="Times New Roman" w:hAnsi="Times New Roman"/>
          <w:b/>
          <w:sz w:val="24"/>
          <w:szCs w:val="24"/>
        </w:rPr>
        <w:t xml:space="preserve"> APLICABILĂ PROTOCOLULUI</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sz w:val="24"/>
          <w:szCs w:val="24"/>
        </w:rPr>
        <w:t xml:space="preserve">Protocolul </w:t>
      </w:r>
      <w:proofErr w:type="gramStart"/>
      <w:r w:rsidRPr="00043A3A">
        <w:rPr>
          <w:rFonts w:ascii="Times New Roman" w:hAnsi="Times New Roman"/>
          <w:sz w:val="24"/>
          <w:szCs w:val="24"/>
        </w:rPr>
        <w:t>va</w:t>
      </w:r>
      <w:proofErr w:type="gramEnd"/>
      <w:r w:rsidRPr="00043A3A">
        <w:rPr>
          <w:rFonts w:ascii="Times New Roman" w:hAnsi="Times New Roman"/>
          <w:sz w:val="24"/>
          <w:szCs w:val="24"/>
        </w:rPr>
        <w:t xml:space="preserve"> fi interpretat conform legilor din România.</w:t>
      </w:r>
    </w:p>
    <w:p w:rsidR="00043A3A" w:rsidRPr="00043A3A" w:rsidRDefault="00043A3A" w:rsidP="00043A3A">
      <w:pPr>
        <w:spacing w:after="120" w:line="240" w:lineRule="auto"/>
        <w:ind w:right="-16"/>
        <w:jc w:val="both"/>
        <w:rPr>
          <w:rFonts w:ascii="Times New Roman" w:hAnsi="Times New Roman"/>
          <w:b/>
          <w:sz w:val="24"/>
          <w:szCs w:val="24"/>
        </w:rPr>
      </w:pPr>
    </w:p>
    <w:p w:rsidR="00043A3A" w:rsidRPr="00043A3A" w:rsidRDefault="00043A3A" w:rsidP="00043A3A">
      <w:pPr>
        <w:spacing w:after="120" w:line="240" w:lineRule="auto"/>
        <w:ind w:right="-16"/>
        <w:jc w:val="both"/>
        <w:rPr>
          <w:rFonts w:ascii="Times New Roman" w:hAnsi="Times New Roman"/>
          <w:sz w:val="24"/>
          <w:szCs w:val="24"/>
        </w:rPr>
      </w:pPr>
      <w:r w:rsidRPr="00043A3A">
        <w:rPr>
          <w:rFonts w:ascii="Times New Roman" w:hAnsi="Times New Roman"/>
          <w:b/>
          <w:sz w:val="24"/>
          <w:szCs w:val="24"/>
        </w:rPr>
        <w:t>11. DISPOZIȚII FINALE</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sz w:val="24"/>
          <w:szCs w:val="24"/>
        </w:rPr>
        <w:t xml:space="preserve">Prezentul protocol, reprezintă voința părților și înlătură orice </w:t>
      </w:r>
      <w:proofErr w:type="gramStart"/>
      <w:r w:rsidRPr="00043A3A">
        <w:rPr>
          <w:rFonts w:ascii="Times New Roman" w:hAnsi="Times New Roman"/>
          <w:sz w:val="24"/>
          <w:szCs w:val="24"/>
        </w:rPr>
        <w:t>altă</w:t>
      </w:r>
      <w:proofErr w:type="gramEnd"/>
      <w:r w:rsidRPr="00043A3A">
        <w:rPr>
          <w:rFonts w:ascii="Times New Roman" w:hAnsi="Times New Roman"/>
          <w:sz w:val="24"/>
          <w:szCs w:val="24"/>
        </w:rPr>
        <w:t xml:space="preserve"> înțelegere verbală dintre acestea, anterioară sau ulterioară încheierii lui.</w:t>
      </w:r>
    </w:p>
    <w:p w:rsidR="00043A3A" w:rsidRPr="00043A3A" w:rsidRDefault="00043A3A" w:rsidP="00043A3A">
      <w:pPr>
        <w:spacing w:after="120" w:line="240" w:lineRule="auto"/>
        <w:ind w:right="-14"/>
        <w:jc w:val="both"/>
        <w:rPr>
          <w:rFonts w:ascii="Times New Roman" w:hAnsi="Times New Roman"/>
          <w:sz w:val="24"/>
          <w:szCs w:val="24"/>
        </w:rPr>
      </w:pPr>
      <w:r w:rsidRPr="00043A3A">
        <w:rPr>
          <w:rFonts w:ascii="Times New Roman" w:hAnsi="Times New Roman"/>
          <w:sz w:val="24"/>
          <w:szCs w:val="24"/>
        </w:rPr>
        <w:t xml:space="preserve">Părțile au înțeles </w:t>
      </w:r>
      <w:proofErr w:type="gramStart"/>
      <w:r w:rsidRPr="00043A3A">
        <w:rPr>
          <w:rFonts w:ascii="Times New Roman" w:hAnsi="Times New Roman"/>
          <w:sz w:val="24"/>
          <w:szCs w:val="24"/>
        </w:rPr>
        <w:t>să</w:t>
      </w:r>
      <w:proofErr w:type="gramEnd"/>
      <w:r w:rsidRPr="00043A3A">
        <w:rPr>
          <w:rFonts w:ascii="Times New Roman" w:hAnsi="Times New Roman"/>
          <w:sz w:val="24"/>
          <w:szCs w:val="24"/>
        </w:rPr>
        <w:t xml:space="preserve"> încheie azi ……/………/2023 prezentul protocol, în 2 (două) exemplare originale, câte unul pentru fiecare parte semnatară.</w:t>
      </w:r>
    </w:p>
    <w:p w:rsidR="00043A3A" w:rsidRPr="00043A3A" w:rsidRDefault="00043A3A" w:rsidP="00043A3A">
      <w:pPr>
        <w:spacing w:after="120" w:line="240" w:lineRule="auto"/>
        <w:ind w:left="-270" w:right="-16"/>
        <w:jc w:val="both"/>
        <w:rPr>
          <w:rFonts w:ascii="Times New Roman" w:hAnsi="Times New Roman"/>
          <w:sz w:val="24"/>
          <w:szCs w:val="24"/>
        </w:rPr>
      </w:pPr>
    </w:p>
    <w:tbl>
      <w:tblPr>
        <w:tblW w:w="0" w:type="auto"/>
        <w:tblLook w:val="04A0" w:firstRow="1" w:lastRow="0" w:firstColumn="1" w:lastColumn="0" w:noHBand="0" w:noVBand="1"/>
      </w:tblPr>
      <w:tblGrid>
        <w:gridCol w:w="4842"/>
        <w:gridCol w:w="5042"/>
      </w:tblGrid>
      <w:tr w:rsidR="00043A3A" w:rsidRPr="00043A3A" w:rsidTr="00E42AD1">
        <w:tc>
          <w:tcPr>
            <w:tcW w:w="4842" w:type="dxa"/>
            <w:shd w:val="clear" w:color="auto" w:fill="auto"/>
          </w:tcPr>
          <w:p w:rsidR="00043A3A" w:rsidRPr="00043A3A" w:rsidRDefault="00043A3A" w:rsidP="00043A3A">
            <w:pPr>
              <w:spacing w:after="120" w:line="240" w:lineRule="auto"/>
              <w:ind w:left="-108" w:right="-16"/>
              <w:jc w:val="center"/>
              <w:rPr>
                <w:rFonts w:ascii="Times New Roman" w:hAnsi="Times New Roman"/>
                <w:b/>
                <w:sz w:val="24"/>
                <w:szCs w:val="24"/>
              </w:rPr>
            </w:pPr>
            <w:r w:rsidRPr="00043A3A">
              <w:rPr>
                <w:rFonts w:ascii="Times New Roman" w:hAnsi="Times New Roman"/>
                <w:b/>
                <w:sz w:val="24"/>
                <w:szCs w:val="24"/>
              </w:rPr>
              <w:t xml:space="preserve">MINISTERUL MUNCII ȘI SOLIDARITĂȚII SOCIALE                      </w:t>
            </w:r>
          </w:p>
          <w:p w:rsidR="00043A3A" w:rsidRPr="00043A3A" w:rsidRDefault="00043A3A" w:rsidP="00043A3A">
            <w:pPr>
              <w:pStyle w:val="Normal1"/>
              <w:spacing w:line="240" w:lineRule="auto"/>
              <w:ind w:left="-270" w:right="-16"/>
              <w:rPr>
                <w:rFonts w:ascii="Times New Roman" w:hAnsi="Times New Roman" w:cs="Times New Roman"/>
                <w:b/>
                <w:sz w:val="24"/>
                <w:szCs w:val="24"/>
              </w:rPr>
            </w:pPr>
          </w:p>
          <w:p w:rsidR="00043A3A" w:rsidRPr="00043A3A" w:rsidRDefault="00043A3A" w:rsidP="00043A3A">
            <w:pPr>
              <w:pStyle w:val="Normal1"/>
              <w:spacing w:line="240" w:lineRule="auto"/>
              <w:ind w:left="-270" w:right="-16"/>
              <w:jc w:val="center"/>
              <w:rPr>
                <w:rFonts w:ascii="Times New Roman" w:hAnsi="Times New Roman" w:cs="Times New Roman"/>
                <w:b/>
                <w:sz w:val="24"/>
                <w:szCs w:val="24"/>
              </w:rPr>
            </w:pPr>
          </w:p>
          <w:p w:rsidR="00043A3A" w:rsidRPr="00043A3A" w:rsidRDefault="00043A3A" w:rsidP="00043A3A">
            <w:pPr>
              <w:pStyle w:val="Normal1"/>
              <w:spacing w:line="240" w:lineRule="auto"/>
              <w:ind w:left="-270" w:right="-16"/>
              <w:jc w:val="center"/>
              <w:rPr>
                <w:rFonts w:ascii="Times New Roman" w:hAnsi="Times New Roman" w:cs="Times New Roman"/>
                <w:b/>
                <w:sz w:val="24"/>
                <w:szCs w:val="24"/>
              </w:rPr>
            </w:pPr>
          </w:p>
          <w:p w:rsidR="00043A3A" w:rsidRPr="00043A3A" w:rsidRDefault="00043A3A" w:rsidP="00043A3A">
            <w:pPr>
              <w:pStyle w:val="Normal1"/>
              <w:spacing w:line="240" w:lineRule="auto"/>
              <w:ind w:left="-270" w:right="-16"/>
              <w:jc w:val="center"/>
              <w:rPr>
                <w:rFonts w:ascii="Times New Roman" w:hAnsi="Times New Roman" w:cs="Times New Roman"/>
                <w:b/>
                <w:sz w:val="24"/>
                <w:szCs w:val="24"/>
              </w:rPr>
            </w:pPr>
            <w:r w:rsidRPr="00043A3A">
              <w:rPr>
                <w:rFonts w:ascii="Times New Roman" w:hAnsi="Times New Roman" w:cs="Times New Roman"/>
                <w:b/>
                <w:sz w:val="24"/>
                <w:szCs w:val="24"/>
              </w:rPr>
              <w:t>Secretar general</w:t>
            </w:r>
          </w:p>
          <w:p w:rsidR="00043A3A" w:rsidRPr="00043A3A" w:rsidRDefault="00043A3A" w:rsidP="00043A3A">
            <w:pPr>
              <w:pStyle w:val="Normal1"/>
              <w:spacing w:line="240" w:lineRule="auto"/>
              <w:ind w:left="-270" w:right="-16"/>
              <w:jc w:val="center"/>
              <w:rPr>
                <w:rFonts w:ascii="Times New Roman" w:hAnsi="Times New Roman" w:cs="Times New Roman"/>
                <w:b/>
                <w:sz w:val="24"/>
                <w:szCs w:val="24"/>
              </w:rPr>
            </w:pPr>
            <w:r w:rsidRPr="00043A3A">
              <w:rPr>
                <w:rFonts w:ascii="Times New Roman" w:hAnsi="Times New Roman" w:cs="Times New Roman"/>
                <w:b/>
                <w:sz w:val="24"/>
                <w:szCs w:val="24"/>
              </w:rPr>
              <w:t xml:space="preserve">Dragoș-Ionuț BĂNESCU                                         </w:t>
            </w:r>
          </w:p>
        </w:tc>
        <w:tc>
          <w:tcPr>
            <w:tcW w:w="5042" w:type="dxa"/>
            <w:shd w:val="clear" w:color="auto" w:fill="auto"/>
          </w:tcPr>
          <w:p w:rsidR="00043A3A" w:rsidRPr="00043A3A" w:rsidRDefault="00043A3A" w:rsidP="00043A3A">
            <w:pPr>
              <w:spacing w:after="120" w:line="240" w:lineRule="auto"/>
              <w:ind w:left="-270" w:right="-16"/>
              <w:jc w:val="center"/>
              <w:rPr>
                <w:rFonts w:ascii="Times New Roman" w:hAnsi="Times New Roman"/>
                <w:b/>
                <w:sz w:val="24"/>
                <w:szCs w:val="24"/>
              </w:rPr>
            </w:pPr>
            <w:r w:rsidRPr="00043A3A">
              <w:rPr>
                <w:rFonts w:ascii="Times New Roman" w:hAnsi="Times New Roman"/>
                <w:b/>
                <w:sz w:val="24"/>
                <w:szCs w:val="24"/>
              </w:rPr>
              <w:t>UNITATEA ADMINISTRATIV TERITORIALĂ</w:t>
            </w:r>
          </w:p>
          <w:p w:rsidR="00043A3A" w:rsidRPr="00043A3A" w:rsidRDefault="00043A3A" w:rsidP="00043A3A">
            <w:pPr>
              <w:spacing w:after="120" w:line="240" w:lineRule="auto"/>
              <w:ind w:left="-270" w:right="-16"/>
              <w:jc w:val="center"/>
              <w:rPr>
                <w:rFonts w:ascii="Times New Roman" w:hAnsi="Times New Roman"/>
                <w:b/>
                <w:sz w:val="24"/>
                <w:szCs w:val="24"/>
              </w:rPr>
            </w:pPr>
            <w:r w:rsidRPr="00043A3A">
              <w:rPr>
                <w:rFonts w:ascii="Times New Roman" w:hAnsi="Times New Roman"/>
                <w:b/>
                <w:sz w:val="24"/>
                <w:szCs w:val="24"/>
              </w:rPr>
              <w:t>COMUNA  SĂLARD</w:t>
            </w:r>
          </w:p>
          <w:p w:rsidR="00043A3A" w:rsidRPr="00043A3A" w:rsidRDefault="00043A3A" w:rsidP="00043A3A">
            <w:pPr>
              <w:spacing w:after="120" w:line="240" w:lineRule="auto"/>
              <w:ind w:left="-270" w:right="-16"/>
              <w:jc w:val="center"/>
              <w:rPr>
                <w:rFonts w:ascii="Times New Roman" w:hAnsi="Times New Roman"/>
                <w:b/>
                <w:sz w:val="24"/>
                <w:szCs w:val="24"/>
              </w:rPr>
            </w:pPr>
            <w:r w:rsidRPr="00043A3A">
              <w:rPr>
                <w:rFonts w:ascii="Times New Roman" w:hAnsi="Times New Roman"/>
                <w:b/>
                <w:sz w:val="24"/>
                <w:szCs w:val="24"/>
              </w:rPr>
              <w:t xml:space="preserve">  Județul BIHOR   </w:t>
            </w:r>
          </w:p>
          <w:p w:rsidR="00043A3A" w:rsidRPr="00043A3A" w:rsidRDefault="00043A3A" w:rsidP="00043A3A">
            <w:pPr>
              <w:spacing w:after="120" w:line="240" w:lineRule="auto"/>
              <w:ind w:left="-270" w:right="-16"/>
              <w:jc w:val="center"/>
              <w:rPr>
                <w:rFonts w:ascii="Times New Roman" w:hAnsi="Times New Roman"/>
                <w:b/>
                <w:sz w:val="24"/>
                <w:szCs w:val="24"/>
              </w:rPr>
            </w:pPr>
          </w:p>
          <w:p w:rsidR="00043A3A" w:rsidRPr="00043A3A" w:rsidRDefault="00043A3A" w:rsidP="00043A3A">
            <w:pPr>
              <w:spacing w:after="120" w:line="240" w:lineRule="auto"/>
              <w:ind w:left="-270" w:right="-16"/>
              <w:jc w:val="center"/>
              <w:rPr>
                <w:rFonts w:ascii="Times New Roman" w:hAnsi="Times New Roman"/>
                <w:b/>
                <w:sz w:val="24"/>
                <w:szCs w:val="24"/>
              </w:rPr>
            </w:pPr>
          </w:p>
          <w:p w:rsidR="00043A3A" w:rsidRPr="00043A3A" w:rsidRDefault="00043A3A" w:rsidP="00043A3A">
            <w:pPr>
              <w:spacing w:after="120" w:line="240" w:lineRule="auto"/>
              <w:ind w:left="-270" w:right="-16"/>
              <w:jc w:val="center"/>
              <w:rPr>
                <w:rFonts w:ascii="Times New Roman" w:hAnsi="Times New Roman"/>
                <w:b/>
                <w:sz w:val="24"/>
                <w:szCs w:val="24"/>
              </w:rPr>
            </w:pPr>
            <w:r w:rsidRPr="00043A3A">
              <w:rPr>
                <w:rFonts w:ascii="Times New Roman" w:hAnsi="Times New Roman"/>
                <w:b/>
                <w:sz w:val="24"/>
                <w:szCs w:val="24"/>
              </w:rPr>
              <w:t xml:space="preserve"> Reprezentant legal  ,</w:t>
            </w:r>
          </w:p>
          <w:p w:rsidR="00043A3A" w:rsidRPr="00043A3A" w:rsidRDefault="00043A3A" w:rsidP="00043A3A">
            <w:pPr>
              <w:spacing w:after="120" w:line="240" w:lineRule="auto"/>
              <w:ind w:left="-270" w:right="-16"/>
              <w:jc w:val="center"/>
              <w:rPr>
                <w:rFonts w:ascii="Times New Roman" w:hAnsi="Times New Roman"/>
                <w:b/>
                <w:sz w:val="24"/>
                <w:szCs w:val="24"/>
              </w:rPr>
            </w:pPr>
            <w:r w:rsidRPr="00043A3A">
              <w:rPr>
                <w:rFonts w:ascii="Times New Roman" w:hAnsi="Times New Roman"/>
                <w:b/>
                <w:sz w:val="24"/>
                <w:szCs w:val="24"/>
              </w:rPr>
              <w:t xml:space="preserve">Dr.ing.Miklos  NAGY        </w:t>
            </w:r>
          </w:p>
          <w:p w:rsidR="00043A3A" w:rsidRPr="00043A3A" w:rsidRDefault="00043A3A" w:rsidP="00043A3A">
            <w:pPr>
              <w:spacing w:after="120" w:line="240" w:lineRule="auto"/>
              <w:ind w:left="-270" w:right="-16"/>
              <w:jc w:val="center"/>
              <w:rPr>
                <w:rFonts w:ascii="Times New Roman" w:hAnsi="Times New Roman"/>
                <w:b/>
                <w:sz w:val="24"/>
                <w:szCs w:val="24"/>
              </w:rPr>
            </w:pPr>
          </w:p>
          <w:p w:rsidR="00043A3A" w:rsidRPr="00043A3A" w:rsidRDefault="00043A3A" w:rsidP="00043A3A">
            <w:pPr>
              <w:spacing w:after="120" w:line="240" w:lineRule="auto"/>
              <w:ind w:left="-270" w:right="-16"/>
              <w:jc w:val="center"/>
              <w:rPr>
                <w:rFonts w:ascii="Times New Roman" w:hAnsi="Times New Roman"/>
                <w:b/>
                <w:color w:val="000000"/>
                <w:sz w:val="24"/>
                <w:szCs w:val="24"/>
              </w:rPr>
            </w:pPr>
          </w:p>
        </w:tc>
      </w:tr>
      <w:tr w:rsidR="00043A3A" w:rsidRPr="00043A3A" w:rsidTr="00E42AD1">
        <w:tc>
          <w:tcPr>
            <w:tcW w:w="4842" w:type="dxa"/>
            <w:shd w:val="clear" w:color="auto" w:fill="auto"/>
          </w:tcPr>
          <w:p w:rsidR="00043A3A" w:rsidRPr="00043A3A" w:rsidRDefault="00043A3A" w:rsidP="00043A3A">
            <w:pPr>
              <w:spacing w:after="120" w:line="240" w:lineRule="auto"/>
              <w:ind w:left="-270" w:right="-16"/>
              <w:rPr>
                <w:rFonts w:ascii="Times New Roman" w:hAnsi="Times New Roman"/>
                <w:b/>
                <w:sz w:val="24"/>
                <w:szCs w:val="24"/>
                <w:highlight w:val="yellow"/>
              </w:rPr>
            </w:pPr>
          </w:p>
          <w:p w:rsidR="00043A3A" w:rsidRPr="00043A3A" w:rsidRDefault="00043A3A" w:rsidP="00043A3A">
            <w:pPr>
              <w:spacing w:after="120" w:line="240" w:lineRule="auto"/>
              <w:ind w:left="-270" w:right="-16"/>
              <w:rPr>
                <w:rFonts w:ascii="Times New Roman" w:hAnsi="Times New Roman"/>
                <w:b/>
                <w:sz w:val="24"/>
                <w:szCs w:val="24"/>
                <w:highlight w:val="yellow"/>
              </w:rPr>
            </w:pPr>
          </w:p>
        </w:tc>
        <w:tc>
          <w:tcPr>
            <w:tcW w:w="5042" w:type="dxa"/>
            <w:shd w:val="clear" w:color="auto" w:fill="auto"/>
          </w:tcPr>
          <w:p w:rsidR="00043A3A" w:rsidRPr="00043A3A" w:rsidRDefault="00043A3A" w:rsidP="00043A3A">
            <w:pPr>
              <w:spacing w:after="120" w:line="240" w:lineRule="auto"/>
              <w:ind w:left="-270" w:right="-16"/>
              <w:jc w:val="center"/>
              <w:rPr>
                <w:rFonts w:ascii="Times New Roman" w:hAnsi="Times New Roman"/>
                <w:b/>
                <w:sz w:val="24"/>
                <w:szCs w:val="24"/>
                <w:highlight w:val="yellow"/>
              </w:rPr>
            </w:pPr>
          </w:p>
        </w:tc>
      </w:tr>
    </w:tbl>
    <w:p w:rsidR="008E4075" w:rsidRPr="00043A3A" w:rsidRDefault="00043A3A" w:rsidP="007A2FCF">
      <w:pPr>
        <w:spacing w:line="240" w:lineRule="auto"/>
        <w:ind w:left="1418"/>
        <w:rPr>
          <w:rFonts w:ascii="Times New Roman" w:hAnsi="Times New Roman"/>
          <w:sz w:val="24"/>
          <w:szCs w:val="24"/>
        </w:rPr>
      </w:pPr>
      <w:r w:rsidRPr="00043A3A">
        <w:rPr>
          <w:rFonts w:ascii="Times New Roman" w:eastAsia="Arial" w:hAnsi="Times New Roman"/>
          <w:b/>
          <w:bCs/>
          <w:sz w:val="24"/>
          <w:szCs w:val="24"/>
        </w:rPr>
        <w:t>PREŞEDINTE DE ŞEDINŢĂ,</w:t>
      </w:r>
      <w:r w:rsidRPr="00043A3A">
        <w:rPr>
          <w:rFonts w:ascii="Times New Roman" w:eastAsia="Arial" w:hAnsi="Times New Roman"/>
          <w:b/>
          <w:bCs/>
          <w:sz w:val="24"/>
          <w:szCs w:val="24"/>
        </w:rPr>
        <w:tab/>
        <w:t xml:space="preserve">                                                                                                                                                                                DESIDERIU KENDI </w:t>
      </w:r>
      <w:r w:rsidRPr="00043A3A">
        <w:rPr>
          <w:rFonts w:ascii="Times New Roman" w:hAnsi="Times New Roman"/>
          <w:b/>
          <w:bCs/>
          <w:sz w:val="24"/>
          <w:szCs w:val="24"/>
        </w:rPr>
        <w:t xml:space="preserve">    </w:t>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t xml:space="preserve">           SECRETAR GENERAL UAT,</w:t>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r>
      <w:r w:rsidRPr="00043A3A">
        <w:rPr>
          <w:rFonts w:ascii="Times New Roman" w:hAnsi="Times New Roman"/>
          <w:b/>
          <w:bCs/>
          <w:sz w:val="24"/>
          <w:szCs w:val="24"/>
        </w:rPr>
        <w:tab/>
        <w:t xml:space="preserve">                          </w:t>
      </w:r>
      <w:bookmarkStart w:id="28" w:name="_GoBack"/>
      <w:bookmarkEnd w:id="28"/>
      <w:r w:rsidRPr="00043A3A">
        <w:rPr>
          <w:rFonts w:ascii="Times New Roman" w:hAnsi="Times New Roman"/>
          <w:b/>
          <w:bCs/>
          <w:sz w:val="24"/>
          <w:szCs w:val="24"/>
        </w:rPr>
        <w:t xml:space="preserve">    ADRIANA-GABRIELA DAMIAN</w:t>
      </w:r>
    </w:p>
    <w:sectPr w:rsidR="008E4075" w:rsidRPr="00043A3A" w:rsidSect="005473CC">
      <w:footerReference w:type="default" r:id="rId46"/>
      <w:pgSz w:w="11906" w:h="16838"/>
      <w:pgMar w:top="181" w:right="567" w:bottom="18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C0" w:rsidRDefault="001E22C0">
      <w:pPr>
        <w:spacing w:after="0" w:line="240" w:lineRule="auto"/>
      </w:pPr>
      <w:r>
        <w:separator/>
      </w:r>
    </w:p>
  </w:endnote>
  <w:endnote w:type="continuationSeparator" w:id="0">
    <w:p w:rsidR="001E22C0" w:rsidRDefault="001E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iberation Serif;Times New Rom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66" w:rsidRDefault="0015439B">
    <w:pPr>
      <w:pStyle w:val="Subsol"/>
      <w:jc w:val="right"/>
    </w:pPr>
    <w:r>
      <w:fldChar w:fldCharType="begin"/>
    </w:r>
    <w:r>
      <w:instrText>PAGE   \* MERGEFORMAT</w:instrText>
    </w:r>
    <w:r>
      <w:fldChar w:fldCharType="separate"/>
    </w:r>
    <w:r w:rsidR="007A2FCF" w:rsidRPr="007A2FCF">
      <w:rPr>
        <w:noProof/>
        <w:lang w:val="ro-RO"/>
      </w:rPr>
      <w:t>33</w:t>
    </w:r>
    <w:r>
      <w:fldChar w:fldCharType="end"/>
    </w:r>
  </w:p>
  <w:p w:rsidR="00BD2C2E" w:rsidRDefault="001E22C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C0" w:rsidRDefault="001E22C0">
      <w:pPr>
        <w:spacing w:after="0" w:line="240" w:lineRule="auto"/>
      </w:pPr>
      <w:r>
        <w:separator/>
      </w:r>
    </w:p>
  </w:footnote>
  <w:footnote w:type="continuationSeparator" w:id="0">
    <w:p w:rsidR="001E22C0" w:rsidRDefault="001E2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2232" w:hanging="432"/>
      </w:pPr>
      <w:rPr>
        <w:rFonts w:ascii="Arial" w:hAnsi="Arial" w:cs="Arial"/>
        <w:bCs/>
        <w:sz w:val="24"/>
        <w:szCs w:val="24"/>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0" w:hanging="360"/>
      </w:pPr>
      <w:rPr>
        <w:rFonts w:ascii="Arial" w:eastAsia="Times New Roman" w:hAnsi="Arial" w:cs="Arial"/>
        <w:bCs/>
        <w:i w:val="0"/>
        <w:iCs w:val="0"/>
        <w:color w:val="000000"/>
        <w:sz w:val="26"/>
        <w:szCs w:val="26"/>
        <w:lang w:val="ro-RO"/>
      </w:rPr>
    </w:lvl>
    <w:lvl w:ilvl="1">
      <w:start w:val="1"/>
      <w:numFmt w:val="lowerLetter"/>
      <w:lvlText w:val="%2"/>
      <w:lvlJc w:val="left"/>
      <w:pPr>
        <w:tabs>
          <w:tab w:val="num" w:pos="0"/>
        </w:tabs>
        <w:ind w:left="1168" w:hanging="360"/>
      </w:pPr>
      <w:rPr>
        <w:rFonts w:ascii="Arial" w:eastAsia="Times New Roman" w:hAnsi="Arial" w:cs="Arial"/>
        <w:bCs/>
        <w:i w:val="0"/>
        <w:iCs w:val="0"/>
        <w:color w:val="000000"/>
        <w:sz w:val="26"/>
        <w:szCs w:val="26"/>
        <w:lang w:val="ro-RO"/>
      </w:rPr>
    </w:lvl>
    <w:lvl w:ilvl="2">
      <w:start w:val="1"/>
      <w:numFmt w:val="lowerRoman"/>
      <w:lvlText w:val="%2.%3"/>
      <w:lvlJc w:val="left"/>
      <w:pPr>
        <w:tabs>
          <w:tab w:val="num" w:pos="0"/>
        </w:tabs>
        <w:ind w:left="1888" w:hanging="360"/>
      </w:pPr>
      <w:rPr>
        <w:rFonts w:ascii="Arial" w:eastAsia="Times New Roman" w:hAnsi="Arial" w:cs="Arial"/>
        <w:bCs/>
        <w:i w:val="0"/>
        <w:iCs w:val="0"/>
        <w:color w:val="000000"/>
        <w:sz w:val="26"/>
        <w:szCs w:val="26"/>
        <w:lang w:val="ro-RO"/>
      </w:rPr>
    </w:lvl>
    <w:lvl w:ilvl="3">
      <w:start w:val="1"/>
      <w:numFmt w:val="decimal"/>
      <w:lvlText w:val="%2.%3.%4"/>
      <w:lvlJc w:val="left"/>
      <w:pPr>
        <w:tabs>
          <w:tab w:val="num" w:pos="0"/>
        </w:tabs>
        <w:ind w:left="2608" w:hanging="360"/>
      </w:pPr>
      <w:rPr>
        <w:rFonts w:ascii="Arial" w:eastAsia="Times New Roman" w:hAnsi="Arial" w:cs="Arial"/>
        <w:bCs/>
        <w:i w:val="0"/>
        <w:iCs w:val="0"/>
        <w:color w:val="000000"/>
        <w:sz w:val="26"/>
        <w:szCs w:val="26"/>
        <w:lang w:val="ro-RO"/>
      </w:rPr>
    </w:lvl>
    <w:lvl w:ilvl="4">
      <w:start w:val="1"/>
      <w:numFmt w:val="lowerLetter"/>
      <w:lvlText w:val="%2.%3.%4.%5"/>
      <w:lvlJc w:val="left"/>
      <w:pPr>
        <w:tabs>
          <w:tab w:val="num" w:pos="0"/>
        </w:tabs>
        <w:ind w:left="3328" w:hanging="360"/>
      </w:pPr>
      <w:rPr>
        <w:rFonts w:ascii="Arial" w:eastAsia="Times New Roman" w:hAnsi="Arial" w:cs="Arial"/>
        <w:bCs/>
        <w:i w:val="0"/>
        <w:iCs w:val="0"/>
        <w:color w:val="000000"/>
        <w:sz w:val="26"/>
        <w:szCs w:val="26"/>
        <w:lang w:val="ro-RO"/>
      </w:rPr>
    </w:lvl>
    <w:lvl w:ilvl="5">
      <w:start w:val="1"/>
      <w:numFmt w:val="lowerRoman"/>
      <w:lvlText w:val="%2.%3.%4.%5.%6"/>
      <w:lvlJc w:val="left"/>
      <w:pPr>
        <w:tabs>
          <w:tab w:val="num" w:pos="0"/>
        </w:tabs>
        <w:ind w:left="4048" w:hanging="360"/>
      </w:pPr>
      <w:rPr>
        <w:rFonts w:ascii="Arial" w:eastAsia="Times New Roman" w:hAnsi="Arial" w:cs="Arial"/>
        <w:bCs/>
        <w:i w:val="0"/>
        <w:iCs w:val="0"/>
        <w:color w:val="000000"/>
        <w:sz w:val="26"/>
        <w:szCs w:val="26"/>
        <w:lang w:val="ro-RO"/>
      </w:rPr>
    </w:lvl>
    <w:lvl w:ilvl="6">
      <w:start w:val="1"/>
      <w:numFmt w:val="decimal"/>
      <w:lvlText w:val="%2.%3.%4.%5.%6.%7"/>
      <w:lvlJc w:val="left"/>
      <w:pPr>
        <w:tabs>
          <w:tab w:val="num" w:pos="0"/>
        </w:tabs>
        <w:ind w:left="4768" w:hanging="360"/>
      </w:pPr>
      <w:rPr>
        <w:rFonts w:ascii="Arial" w:eastAsia="Times New Roman" w:hAnsi="Arial" w:cs="Arial"/>
        <w:bCs/>
        <w:i w:val="0"/>
        <w:iCs w:val="0"/>
        <w:color w:val="000000"/>
        <w:sz w:val="26"/>
        <w:szCs w:val="26"/>
        <w:lang w:val="ro-RO"/>
      </w:rPr>
    </w:lvl>
    <w:lvl w:ilvl="7">
      <w:start w:val="1"/>
      <w:numFmt w:val="lowerLetter"/>
      <w:lvlText w:val="%2.%3.%4.%5.%6.%7.%8"/>
      <w:lvlJc w:val="left"/>
      <w:pPr>
        <w:tabs>
          <w:tab w:val="num" w:pos="0"/>
        </w:tabs>
        <w:ind w:left="5488" w:hanging="360"/>
      </w:pPr>
      <w:rPr>
        <w:rFonts w:ascii="Arial" w:eastAsia="Times New Roman" w:hAnsi="Arial" w:cs="Arial"/>
        <w:bCs/>
        <w:i w:val="0"/>
        <w:iCs w:val="0"/>
        <w:color w:val="000000"/>
        <w:sz w:val="26"/>
        <w:szCs w:val="26"/>
        <w:lang w:val="ro-RO"/>
      </w:rPr>
    </w:lvl>
    <w:lvl w:ilvl="8">
      <w:start w:val="1"/>
      <w:numFmt w:val="lowerRoman"/>
      <w:lvlText w:val="%2.%3.%4.%5.%6.%7.%8.%9"/>
      <w:lvlJc w:val="left"/>
      <w:pPr>
        <w:tabs>
          <w:tab w:val="num" w:pos="0"/>
        </w:tabs>
        <w:ind w:left="6208" w:hanging="360"/>
      </w:pPr>
      <w:rPr>
        <w:rFonts w:ascii="Arial" w:eastAsia="Times New Roman" w:hAnsi="Arial" w:cs="Arial"/>
        <w:bCs/>
        <w:i w:val="0"/>
        <w:iCs w:val="0"/>
        <w:color w:val="000000"/>
        <w:sz w:val="26"/>
        <w:szCs w:val="26"/>
        <w:lang w:val="ro-RO"/>
      </w:rPr>
    </w:lvl>
  </w:abstractNum>
  <w:abstractNum w:abstractNumId="3" w15:restartNumberingAfterBreak="0">
    <w:nsid w:val="00000006"/>
    <w:multiLevelType w:val="multilevel"/>
    <w:tmpl w:val="00000006"/>
    <w:name w:val="WW8Num6"/>
    <w:lvl w:ilvl="0">
      <w:start w:val="1"/>
      <w:numFmt w:val="bullet"/>
      <w:lvlText w:val=""/>
      <w:lvlJc w:val="left"/>
      <w:pPr>
        <w:tabs>
          <w:tab w:val="num" w:pos="778"/>
        </w:tabs>
        <w:ind w:left="778" w:hanging="360"/>
      </w:pPr>
      <w:rPr>
        <w:rFonts w:ascii="Symbol" w:hAnsi="Symbol" w:cs="Symbol"/>
        <w:color w:val="00000A"/>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778"/>
        </w:tabs>
        <w:ind w:left="778" w:hanging="360"/>
      </w:pPr>
      <w:rPr>
        <w:rFonts w:ascii="Symbol" w:hAnsi="Symbol" w:cs="Symbol"/>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78"/>
        </w:tabs>
        <w:ind w:left="778" w:hanging="360"/>
      </w:pPr>
      <w:rPr>
        <w:rFonts w:ascii="Symbol" w:hAnsi="Symbol" w:cs="Symbol"/>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778"/>
        </w:tabs>
        <w:ind w:left="778" w:hanging="360"/>
      </w:pPr>
      <w:rPr>
        <w:rFonts w:ascii="Symbol" w:hAnsi="Symbol" w:cs="Symbol"/>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778"/>
        </w:tabs>
        <w:ind w:left="778" w:hanging="360"/>
      </w:pPr>
      <w:rPr>
        <w:rFonts w:ascii="Symbol" w:hAnsi="Symbol" w:cs="Symbol"/>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78"/>
        </w:tabs>
        <w:ind w:left="778" w:hanging="360"/>
      </w:pPr>
      <w:rPr>
        <w:rFonts w:ascii="Symbol" w:hAnsi="Symbol" w:cs="Symbol"/>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9" w15:restartNumberingAfterBreak="0">
    <w:nsid w:val="00000015"/>
    <w:multiLevelType w:val="multilevel"/>
    <w:tmpl w:val="00000015"/>
    <w:name w:val="WW8Num21"/>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10" w15:restartNumberingAfterBreak="0">
    <w:nsid w:val="00000016"/>
    <w:multiLevelType w:val="multilevel"/>
    <w:tmpl w:val="00000016"/>
    <w:name w:val="WW8Num22"/>
    <w:lvl w:ilvl="0">
      <w:start w:val="1"/>
      <w:numFmt w:val="bullet"/>
      <w:lvlText w:val=""/>
      <w:lvlJc w:val="left"/>
      <w:pPr>
        <w:tabs>
          <w:tab w:val="num" w:pos="900"/>
        </w:tabs>
        <w:ind w:left="900" w:hanging="360"/>
      </w:pPr>
      <w:rPr>
        <w:rFonts w:ascii="Symbol" w:hAnsi="Symbol" w:cs="Symbol"/>
      </w:rPr>
    </w:lvl>
    <w:lvl w:ilvl="1">
      <w:start w:val="1"/>
      <w:numFmt w:val="bullet"/>
      <w:lvlText w:val="o"/>
      <w:lvlJc w:val="left"/>
      <w:pPr>
        <w:tabs>
          <w:tab w:val="num" w:pos="1620"/>
        </w:tabs>
        <w:ind w:left="162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cs="Wingdings"/>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cs="Wingdings"/>
      </w:rPr>
    </w:lvl>
    <w:lvl w:ilvl="6">
      <w:start w:val="1"/>
      <w:numFmt w:val="bullet"/>
      <w:lvlText w:val=""/>
      <w:lvlJc w:val="left"/>
      <w:pPr>
        <w:tabs>
          <w:tab w:val="num" w:pos="5220"/>
        </w:tabs>
        <w:ind w:left="5220" w:hanging="360"/>
      </w:pPr>
      <w:rPr>
        <w:rFonts w:ascii="Symbol" w:hAnsi="Symbol" w:cs="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cs="Wingdings"/>
      </w:rPr>
    </w:lvl>
  </w:abstractNum>
  <w:abstractNum w:abstractNumId="11" w15:restartNumberingAfterBreak="0">
    <w:nsid w:val="00637A2E"/>
    <w:multiLevelType w:val="hybridMultilevel"/>
    <w:tmpl w:val="7A94FCE8"/>
    <w:lvl w:ilvl="0" w:tplc="485A1F2A">
      <w:start w:val="1"/>
      <w:numFmt w:val="bullet"/>
      <w:lvlText w:val="-"/>
      <w:lvlJc w:val="left"/>
      <w:pPr>
        <w:ind w:left="1903" w:hanging="360"/>
      </w:pPr>
      <w:rPr>
        <w:rFonts w:ascii="Arial" w:eastAsia="Calibri" w:hAnsi="Arial" w:cs="Aria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C374E"/>
    <w:multiLevelType w:val="hybridMultilevel"/>
    <w:tmpl w:val="F7E47012"/>
    <w:lvl w:ilvl="0" w:tplc="4DF4F126">
      <w:start w:val="6"/>
      <w:numFmt w:val="bullet"/>
      <w:lvlText w:val="–"/>
      <w:lvlJc w:val="left"/>
      <w:pPr>
        <w:ind w:left="1918" w:hanging="360"/>
      </w:pPr>
      <w:rPr>
        <w:rFonts w:ascii="Arial" w:eastAsia="Calibri" w:hAnsi="Arial" w:cs="Aria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7693310"/>
    <w:multiLevelType w:val="hybridMultilevel"/>
    <w:tmpl w:val="8E4468A4"/>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6" w15:restartNumberingAfterBreak="0">
    <w:nsid w:val="28A27AE1"/>
    <w:multiLevelType w:val="multilevel"/>
    <w:tmpl w:val="00000007"/>
    <w:lvl w:ilvl="0">
      <w:start w:val="1"/>
      <w:numFmt w:val="bullet"/>
      <w:lvlText w:val=""/>
      <w:lvlJc w:val="left"/>
      <w:pPr>
        <w:tabs>
          <w:tab w:val="num" w:pos="778"/>
        </w:tabs>
        <w:ind w:left="778" w:hanging="360"/>
      </w:pPr>
      <w:rPr>
        <w:rFonts w:ascii="Symbol" w:hAnsi="Symbol" w:cs="Symbol"/>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17" w15:restartNumberingAfterBreak="0">
    <w:nsid w:val="349C7487"/>
    <w:multiLevelType w:val="hybridMultilevel"/>
    <w:tmpl w:val="5516B2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151DDA"/>
    <w:multiLevelType w:val="hybridMultilevel"/>
    <w:tmpl w:val="ABCC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65813"/>
    <w:multiLevelType w:val="hybridMultilevel"/>
    <w:tmpl w:val="651A3238"/>
    <w:lvl w:ilvl="0" w:tplc="F86AB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C11958"/>
    <w:multiLevelType w:val="hybridMultilevel"/>
    <w:tmpl w:val="E6A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55E59"/>
    <w:multiLevelType w:val="hybridMultilevel"/>
    <w:tmpl w:val="85C427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ACF3D4F"/>
    <w:multiLevelType w:val="hybridMultilevel"/>
    <w:tmpl w:val="8A02E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F5375"/>
    <w:multiLevelType w:val="hybridMultilevel"/>
    <w:tmpl w:val="072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5"/>
  </w:num>
  <w:num w:numId="14">
    <w:abstractNumId w:val="23"/>
  </w:num>
  <w:num w:numId="15">
    <w:abstractNumId w:val="22"/>
  </w:num>
  <w:num w:numId="16">
    <w:abstractNumId w:val="18"/>
  </w:num>
  <w:num w:numId="17">
    <w:abstractNumId w:val="2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17"/>
  </w:num>
  <w:num w:numId="23">
    <w:abstractNumId w:val="12"/>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49"/>
    <w:rsid w:val="00043A3A"/>
    <w:rsid w:val="00045424"/>
    <w:rsid w:val="0015439B"/>
    <w:rsid w:val="00164B8A"/>
    <w:rsid w:val="001C3340"/>
    <w:rsid w:val="001E22C0"/>
    <w:rsid w:val="002118E8"/>
    <w:rsid w:val="002E17AF"/>
    <w:rsid w:val="00304233"/>
    <w:rsid w:val="003B7714"/>
    <w:rsid w:val="00525649"/>
    <w:rsid w:val="00647EF5"/>
    <w:rsid w:val="00653217"/>
    <w:rsid w:val="007A2FCF"/>
    <w:rsid w:val="007B1734"/>
    <w:rsid w:val="007C0ED0"/>
    <w:rsid w:val="007E6724"/>
    <w:rsid w:val="007F671F"/>
    <w:rsid w:val="00801990"/>
    <w:rsid w:val="008E4075"/>
    <w:rsid w:val="009A504F"/>
    <w:rsid w:val="009F7553"/>
    <w:rsid w:val="00AB2D91"/>
    <w:rsid w:val="00B82888"/>
    <w:rsid w:val="00D523C9"/>
    <w:rsid w:val="00E44F6C"/>
    <w:rsid w:val="00E77A56"/>
    <w:rsid w:val="00F44B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835F-EC39-409C-A0E4-C014A52F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40"/>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4">
    <w:name w:val="Body text (4)_"/>
    <w:qFormat/>
    <w:rsid w:val="001C3340"/>
    <w:rPr>
      <w:rFonts w:ascii="Times New Roman" w:hAnsi="Times New Roman" w:cs="Times New Roman"/>
      <w:b/>
      <w:sz w:val="20"/>
    </w:rPr>
  </w:style>
  <w:style w:type="character" w:styleId="Hyperlink">
    <w:name w:val="Hyperlink"/>
    <w:rsid w:val="001C3340"/>
    <w:rPr>
      <w:color w:val="000080"/>
      <w:u w:val="single"/>
    </w:rPr>
  </w:style>
  <w:style w:type="paragraph" w:styleId="Corptext">
    <w:name w:val="Body Text"/>
    <w:basedOn w:val="Normal"/>
    <w:link w:val="CorptextCaracter"/>
    <w:rsid w:val="001C3340"/>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rsid w:val="001C3340"/>
    <w:rPr>
      <w:rFonts w:ascii="Arial" w:eastAsia="Times New Roman" w:hAnsi="Arial" w:cs="Arial"/>
      <w:kern w:val="1"/>
      <w:sz w:val="28"/>
      <w:szCs w:val="24"/>
    </w:rPr>
  </w:style>
  <w:style w:type="paragraph" w:styleId="Subsol">
    <w:name w:val="footer"/>
    <w:basedOn w:val="Normal"/>
    <w:link w:val="SubsolCaracter"/>
    <w:uiPriority w:val="99"/>
    <w:rsid w:val="001C3340"/>
    <w:pPr>
      <w:tabs>
        <w:tab w:val="center" w:pos="4320"/>
        <w:tab w:val="right" w:pos="8640"/>
      </w:tabs>
      <w:spacing w:after="0" w:line="240" w:lineRule="auto"/>
    </w:pPr>
    <w:rPr>
      <w:rFonts w:ascii="Times New Roman" w:hAnsi="Times New Roman"/>
      <w:sz w:val="24"/>
      <w:szCs w:val="24"/>
    </w:rPr>
  </w:style>
  <w:style w:type="character" w:customStyle="1" w:styleId="SubsolCaracter">
    <w:name w:val="Subsol Caracter"/>
    <w:basedOn w:val="Fontdeparagrafimplicit"/>
    <w:link w:val="Subsol"/>
    <w:uiPriority w:val="99"/>
    <w:rsid w:val="001C3340"/>
    <w:rPr>
      <w:rFonts w:ascii="Times New Roman" w:eastAsia="Times New Roman" w:hAnsi="Times New Roman" w:cs="Times New Roman"/>
      <w:kern w:val="1"/>
      <w:sz w:val="24"/>
      <w:szCs w:val="24"/>
      <w:lang w:val="en-US"/>
    </w:rPr>
  </w:style>
  <w:style w:type="character" w:customStyle="1" w:styleId="apple-style-span">
    <w:name w:val="apple-style-span"/>
    <w:basedOn w:val="Fontdeparagrafimplicit"/>
    <w:qFormat/>
    <w:rsid w:val="00045424"/>
  </w:style>
  <w:style w:type="paragraph" w:customStyle="1" w:styleId="Frspaiere1">
    <w:name w:val="Fără spațiere1"/>
    <w:rsid w:val="009A504F"/>
    <w:pPr>
      <w:suppressAutoHyphens/>
      <w:spacing w:after="0" w:line="100" w:lineRule="atLeast"/>
    </w:pPr>
    <w:rPr>
      <w:rFonts w:ascii="Calibri" w:eastAsia="Calibri" w:hAnsi="Calibri" w:cs="Times New Roman"/>
      <w:sz w:val="24"/>
      <w:szCs w:val="24"/>
      <w:lang w:val="en-US"/>
    </w:rPr>
  </w:style>
  <w:style w:type="paragraph" w:styleId="Listparagraf">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fCaracter"/>
    <w:uiPriority w:val="34"/>
    <w:qFormat/>
    <w:rsid w:val="00043A3A"/>
    <w:pPr>
      <w:suppressAutoHyphens w:val="0"/>
      <w:ind w:left="720"/>
      <w:contextualSpacing/>
    </w:pPr>
    <w:rPr>
      <w:rFonts w:eastAsia="Calibri"/>
      <w:kern w:val="0"/>
    </w:rPr>
  </w:style>
  <w:style w:type="character" w:customStyle="1" w:styleId="ListparagrafCaracter">
    <w:name w:val="Listă paragraf Caracter"/>
    <w:aliases w:val="Normal bullet 2 Caracter,lp1 Caracter,Heading x1 Caracter,Bullet list Caracter,1st level - Bullet List Paragraph Caracter,Lettre d'introduction Caracter,Paragrafo elenco Caracter,List Paragraph11 Caracter,Bullet list1 Caracter"/>
    <w:link w:val="Listparagraf"/>
    <w:uiPriority w:val="34"/>
    <w:qFormat/>
    <w:rsid w:val="00043A3A"/>
    <w:rPr>
      <w:rFonts w:ascii="Calibri" w:eastAsia="Calibri" w:hAnsi="Calibri" w:cs="Times New Roman"/>
      <w:lang w:val="en-US"/>
    </w:rPr>
  </w:style>
  <w:style w:type="paragraph" w:customStyle="1" w:styleId="Normal1">
    <w:name w:val="Normal1"/>
    <w:rsid w:val="00043A3A"/>
    <w:pPr>
      <w:spacing w:after="120" w:line="276" w:lineRule="auto"/>
      <w:ind w:left="1701"/>
      <w:jc w:val="both"/>
    </w:pPr>
    <w:rPr>
      <w:rFonts w:ascii="Trebuchet MS" w:eastAsia="Trebuchet MS" w:hAnsi="Trebuchet MS" w:cs="Trebuchet MS"/>
    </w:rPr>
  </w:style>
  <w:style w:type="character" w:customStyle="1" w:styleId="rvts1">
    <w:name w:val="rvts1"/>
    <w:rsid w:val="00043A3A"/>
  </w:style>
  <w:style w:type="paragraph" w:customStyle="1" w:styleId="DefaultText">
    <w:name w:val="Default Text"/>
    <w:basedOn w:val="Normal"/>
    <w:rsid w:val="00043A3A"/>
    <w:pPr>
      <w:suppressAutoHyphens w:val="0"/>
      <w:spacing w:after="0" w:line="240" w:lineRule="auto"/>
    </w:pPr>
    <w:rPr>
      <w:rFonts w:ascii="Arial" w:hAnsi="Arial" w:cs="Arial"/>
      <w:noProo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comunasalardbh@gmail.com" TargetMode="External"/><Relationship Id="rId26" Type="http://schemas.openxmlformats.org/officeDocument/2006/relationships/hyperlink" Target="http://www.salard.ro/" TargetMode="External"/><Relationship Id="rId39" Type="http://schemas.openxmlformats.org/officeDocument/2006/relationships/hyperlink" Target="mailto:primariasalard@yahoo.com" TargetMode="External"/><Relationship Id="rId3" Type="http://schemas.openxmlformats.org/officeDocument/2006/relationships/styles" Target="styles.xml"/><Relationship Id="rId21" Type="http://schemas.openxmlformats.org/officeDocument/2006/relationships/hyperlink" Target="mailto:primariasalard@yahoo.com" TargetMode="External"/><Relationship Id="rId34" Type="http://schemas.openxmlformats.org/officeDocument/2006/relationships/hyperlink" Target="mailto:comunasalardbh@gmail.com" TargetMode="External"/><Relationship Id="rId42" Type="http://schemas.openxmlformats.org/officeDocument/2006/relationships/hyperlink" Target="mailto:primariasalard@yahoo.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ard.ro/" TargetMode="External"/><Relationship Id="rId17" Type="http://schemas.openxmlformats.org/officeDocument/2006/relationships/hyperlink" Target="mailto:primariasalard@yahoo.com" TargetMode="External"/><Relationship Id="rId25" Type="http://schemas.openxmlformats.org/officeDocument/2006/relationships/hyperlink" Target="mailto:comunasalardbh@gmail.com" TargetMode="External"/><Relationship Id="rId33" Type="http://schemas.openxmlformats.org/officeDocument/2006/relationships/hyperlink" Target="mailto:primariasalard@yahoo.com" TargetMode="External"/><Relationship Id="rId38" Type="http://schemas.openxmlformats.org/officeDocument/2006/relationships/hyperlink" Target="http://www.salard.ro/"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ard.ro/" TargetMode="External"/><Relationship Id="rId20" Type="http://schemas.openxmlformats.org/officeDocument/2006/relationships/image" Target="media/image4.jpeg"/><Relationship Id="rId29" Type="http://schemas.openxmlformats.org/officeDocument/2006/relationships/hyperlink" Target="http://www.salard.ro/" TargetMode="External"/><Relationship Id="rId41" Type="http://schemas.openxmlformats.org/officeDocument/2006/relationships/hyperlink" Target="http://www.salard.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asalardbh@gmail.com" TargetMode="External"/><Relationship Id="rId24" Type="http://schemas.openxmlformats.org/officeDocument/2006/relationships/hyperlink" Target="mailto:primariasalard@yahoo.com" TargetMode="External"/><Relationship Id="rId32" Type="http://schemas.openxmlformats.org/officeDocument/2006/relationships/hyperlink" Target="http://www.salard.ro/" TargetMode="External"/><Relationship Id="rId37" Type="http://schemas.openxmlformats.org/officeDocument/2006/relationships/hyperlink" Target="mailto:comunasalardbh@gmail.com" TargetMode="External"/><Relationship Id="rId40" Type="http://schemas.openxmlformats.org/officeDocument/2006/relationships/hyperlink" Target="mailto:comunasalardbh@gmail.com" TargetMode="External"/><Relationship Id="rId45" Type="http://schemas.openxmlformats.org/officeDocument/2006/relationships/hyperlink" Target="mailto:relatiicupublicul@mmuncii.gov.ro" TargetMode="External"/><Relationship Id="rId5" Type="http://schemas.openxmlformats.org/officeDocument/2006/relationships/webSettings" Target="webSettings.xml"/><Relationship Id="rId15" Type="http://schemas.openxmlformats.org/officeDocument/2006/relationships/hyperlink" Target="mailto:comunasalardbh@gmail.com" TargetMode="External"/><Relationship Id="rId23" Type="http://schemas.openxmlformats.org/officeDocument/2006/relationships/hyperlink" Target="http://www.salard.ro/" TargetMode="External"/><Relationship Id="rId28" Type="http://schemas.openxmlformats.org/officeDocument/2006/relationships/hyperlink" Target="mailto:comunasalardbh@gmail.com" TargetMode="External"/><Relationship Id="rId36" Type="http://schemas.openxmlformats.org/officeDocument/2006/relationships/hyperlink" Target="mailto:primariasalard@yahoo.com" TargetMode="External"/><Relationship Id="rId10" Type="http://schemas.openxmlformats.org/officeDocument/2006/relationships/hyperlink" Target="mailto:primariasalard@yahoo.com" TargetMode="External"/><Relationship Id="rId19" Type="http://schemas.openxmlformats.org/officeDocument/2006/relationships/hyperlink" Target="http://www.salard.ro/" TargetMode="External"/><Relationship Id="rId31" Type="http://schemas.openxmlformats.org/officeDocument/2006/relationships/hyperlink" Target="mailto:comunasalardbh@gmail.com" TargetMode="External"/><Relationship Id="rId44" Type="http://schemas.openxmlformats.org/officeDocument/2006/relationships/hyperlink" Target="http://www.salard.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imariasalard@yahoo.com" TargetMode="External"/><Relationship Id="rId22" Type="http://schemas.openxmlformats.org/officeDocument/2006/relationships/hyperlink" Target="mailto:comunasalardbh@gmail.com" TargetMode="External"/><Relationship Id="rId27" Type="http://schemas.openxmlformats.org/officeDocument/2006/relationships/hyperlink" Target="mailto:primariasalard@yahoo.com" TargetMode="External"/><Relationship Id="rId30" Type="http://schemas.openxmlformats.org/officeDocument/2006/relationships/hyperlink" Target="mailto:primariasalard@yahoo.com" TargetMode="External"/><Relationship Id="rId35" Type="http://schemas.openxmlformats.org/officeDocument/2006/relationships/hyperlink" Target="http://www.salard.ro/" TargetMode="External"/><Relationship Id="rId43" Type="http://schemas.openxmlformats.org/officeDocument/2006/relationships/hyperlink" Target="mailto:comunasalardbh@gmail.com" TargetMode="External"/><Relationship Id="rId48"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978F-105D-42C8-A917-65940E89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18121</Words>
  <Characters>105108</Characters>
  <Application>Microsoft Office Word</Application>
  <DocSecurity>0</DocSecurity>
  <Lines>875</Lines>
  <Paragraphs>245</Paragraphs>
  <ScaleCrop>false</ScaleCrop>
  <Company/>
  <LinksUpToDate>false</LinksUpToDate>
  <CharactersWithSpaces>122984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27</cp:revision>
  <dcterms:created xsi:type="dcterms:W3CDTF">2023-05-22T13:42:00Z</dcterms:created>
  <dcterms:modified xsi:type="dcterms:W3CDTF">2023-05-22T14:37:00Z</dcterms:modified>
</cp:coreProperties>
</file>